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6B4" w:rsidRDefault="00C90923">
      <w:pPr>
        <w:tabs>
          <w:tab w:val="left" w:pos="2898"/>
          <w:tab w:val="left" w:pos="8838"/>
        </w:tabs>
        <w:spacing w:after="120"/>
        <w:rPr>
          <w:rFonts w:ascii="Garamond" w:hAnsi="Garamond" w:cs="Arial"/>
          <w:b/>
          <w:color w:val="000000"/>
          <w:sz w:val="32"/>
          <w:szCs w:val="32"/>
        </w:rPr>
      </w:pPr>
      <w:r>
        <w:rPr>
          <w:rFonts w:ascii="Garamond" w:hAnsi="Garamond" w:cs="Arial"/>
          <w:b/>
          <w:color w:val="000000"/>
          <w:sz w:val="32"/>
          <w:szCs w:val="32"/>
        </w:rPr>
        <w:t>Ashish Kumar Pandey</w:t>
      </w:r>
    </w:p>
    <w:p w:rsidR="00F136B4" w:rsidRDefault="00F136B4">
      <w:pPr>
        <w:tabs>
          <w:tab w:val="left" w:pos="3960"/>
          <w:tab w:val="left" w:pos="4320"/>
        </w:tabs>
        <w:overflowPunct w:val="0"/>
        <w:autoSpaceDE w:val="0"/>
        <w:textAlignment w:val="baseline"/>
        <w:rPr>
          <w:rFonts w:ascii="Book Antiqua" w:hAnsi="Book Antiqua" w:cs="Arial"/>
          <w:color w:val="000000"/>
          <w:sz w:val="20"/>
          <w:szCs w:val="20"/>
        </w:rPr>
      </w:pPr>
      <w:r>
        <w:rPr>
          <w:rFonts w:ascii="Book Antiqua" w:hAnsi="Book Antiqua" w:cs="Arial"/>
          <w:color w:val="000000"/>
          <w:sz w:val="20"/>
          <w:szCs w:val="20"/>
        </w:rPr>
        <w:t>Address</w:t>
      </w:r>
      <w:r w:rsidR="00C90923">
        <w:rPr>
          <w:rFonts w:ascii="Book Antiqua" w:hAnsi="Book Antiqua" w:cs="Arial"/>
          <w:color w:val="000000"/>
          <w:sz w:val="20"/>
          <w:szCs w:val="20"/>
        </w:rPr>
        <w:t xml:space="preserve">: </w:t>
      </w:r>
      <w:r w:rsidR="00E80429">
        <w:rPr>
          <w:rFonts w:ascii="Book Antiqua" w:hAnsi="Book Antiqua" w:cs="Arial"/>
          <w:color w:val="000000"/>
          <w:sz w:val="20"/>
          <w:szCs w:val="20"/>
        </w:rPr>
        <w:t xml:space="preserve"> </w:t>
      </w:r>
      <w:r w:rsidR="00C918C4">
        <w:rPr>
          <w:rFonts w:ascii="Book Antiqua" w:hAnsi="Book Antiqua" w:cs="Arial"/>
          <w:color w:val="000000"/>
          <w:sz w:val="20"/>
          <w:szCs w:val="20"/>
        </w:rPr>
        <w:t>502</w:t>
      </w:r>
      <w:r w:rsidR="000638BC">
        <w:rPr>
          <w:rFonts w:ascii="Book Antiqua" w:hAnsi="Book Antiqua" w:cs="Arial"/>
          <w:color w:val="000000"/>
          <w:sz w:val="20"/>
          <w:szCs w:val="20"/>
        </w:rPr>
        <w:t xml:space="preserve">, </w:t>
      </w:r>
      <w:r w:rsidR="00C918C4">
        <w:rPr>
          <w:rFonts w:ascii="Book Antiqua" w:hAnsi="Book Antiqua" w:cs="Arial"/>
          <w:color w:val="000000"/>
          <w:sz w:val="20"/>
          <w:szCs w:val="20"/>
        </w:rPr>
        <w:t xml:space="preserve">Building No. 41, FAM Society, </w:t>
      </w:r>
      <w:r w:rsidR="000638BC">
        <w:rPr>
          <w:rFonts w:ascii="Book Antiqua" w:hAnsi="Book Antiqua" w:cs="Arial"/>
          <w:color w:val="000000"/>
          <w:sz w:val="20"/>
          <w:szCs w:val="20"/>
        </w:rPr>
        <w:t xml:space="preserve">Sector </w:t>
      </w:r>
      <w:r w:rsidR="00C918C4">
        <w:rPr>
          <w:rFonts w:ascii="Book Antiqua" w:hAnsi="Book Antiqua" w:cs="Arial"/>
          <w:color w:val="000000"/>
          <w:sz w:val="20"/>
          <w:szCs w:val="20"/>
        </w:rPr>
        <w:t>11</w:t>
      </w:r>
      <w:bookmarkStart w:id="0" w:name="_GoBack"/>
      <w:bookmarkEnd w:id="0"/>
      <w:r w:rsidR="000638BC">
        <w:rPr>
          <w:rFonts w:ascii="Book Antiqua" w:hAnsi="Book Antiqua" w:cs="Arial"/>
          <w:color w:val="000000"/>
          <w:sz w:val="20"/>
          <w:szCs w:val="20"/>
        </w:rPr>
        <w:t>, Koparkhairane (Navi Mumbai)</w:t>
      </w:r>
      <w:r w:rsidR="00D57174">
        <w:rPr>
          <w:rFonts w:ascii="Book Antiqua" w:hAnsi="Book Antiqua" w:cs="Arial"/>
          <w:color w:val="000000"/>
          <w:sz w:val="20"/>
          <w:szCs w:val="20"/>
        </w:rPr>
        <w:t xml:space="preserve"> 400709</w:t>
      </w:r>
    </w:p>
    <w:p w:rsidR="00F136B4" w:rsidRDefault="00F136B4">
      <w:pPr>
        <w:tabs>
          <w:tab w:val="left" w:pos="3960"/>
          <w:tab w:val="left" w:pos="4320"/>
        </w:tabs>
        <w:overflowPunct w:val="0"/>
        <w:autoSpaceDE w:val="0"/>
        <w:textAlignment w:val="baseline"/>
        <w:rPr>
          <w:rFonts w:ascii="Book Antiqua" w:hAnsi="Book Antiqua" w:cs="Arial"/>
          <w:color w:val="000000"/>
          <w:sz w:val="20"/>
          <w:szCs w:val="20"/>
        </w:rPr>
      </w:pPr>
      <w:r>
        <w:rPr>
          <w:rFonts w:ascii="Book Antiqua" w:hAnsi="Book Antiqua" w:cs="Arial"/>
          <w:color w:val="000000"/>
          <w:sz w:val="20"/>
          <w:szCs w:val="20"/>
        </w:rPr>
        <w:t>Email</w:t>
      </w:r>
      <w:r w:rsidR="00E80429">
        <w:rPr>
          <w:rFonts w:ascii="Book Antiqua" w:hAnsi="Book Antiqua" w:cs="Arial"/>
          <w:color w:val="000000"/>
          <w:sz w:val="20"/>
          <w:szCs w:val="20"/>
        </w:rPr>
        <w:t xml:space="preserve">:       </w:t>
      </w:r>
      <w:hyperlink r:id="rId8" w:history="1">
        <w:r w:rsidR="00CD10F5" w:rsidRPr="003D757F">
          <w:rPr>
            <w:rStyle w:val="Hyperlink"/>
            <w:rFonts w:ascii="Book Antiqua" w:hAnsi="Book Antiqua" w:cs="Arial"/>
            <w:sz w:val="20"/>
            <w:szCs w:val="20"/>
          </w:rPr>
          <w:t>ashish_pandey2000@rediffmail.com</w:t>
        </w:r>
      </w:hyperlink>
      <w:r w:rsidR="00CD10F5">
        <w:rPr>
          <w:rFonts w:ascii="Book Antiqua" w:hAnsi="Book Antiqua" w:cs="Arial"/>
          <w:color w:val="000000"/>
          <w:sz w:val="20"/>
          <w:szCs w:val="20"/>
        </w:rPr>
        <w:t>, akpandey2000@gmail.com</w:t>
      </w:r>
    </w:p>
    <w:p w:rsidR="00F136B4" w:rsidRDefault="00F136B4">
      <w:pPr>
        <w:tabs>
          <w:tab w:val="left" w:pos="3960"/>
          <w:tab w:val="left" w:pos="4320"/>
        </w:tabs>
        <w:overflowPunct w:val="0"/>
        <w:autoSpaceDE w:val="0"/>
        <w:textAlignment w:val="baseline"/>
        <w:rPr>
          <w:rFonts w:ascii="Book Antiqua" w:hAnsi="Book Antiqua" w:cs="Arial"/>
          <w:color w:val="000000"/>
          <w:sz w:val="20"/>
          <w:szCs w:val="20"/>
        </w:rPr>
      </w:pPr>
      <w:r>
        <w:rPr>
          <w:rFonts w:ascii="Book Antiqua" w:hAnsi="Book Antiqua" w:cs="Arial"/>
          <w:color w:val="000000"/>
          <w:sz w:val="20"/>
          <w:szCs w:val="20"/>
        </w:rPr>
        <w:t>Mobile Number</w:t>
      </w:r>
      <w:r w:rsidR="00E80429">
        <w:rPr>
          <w:rFonts w:ascii="Book Antiqua" w:hAnsi="Book Antiqua" w:cs="Arial"/>
          <w:color w:val="000000"/>
          <w:sz w:val="20"/>
          <w:szCs w:val="20"/>
        </w:rPr>
        <w:t xml:space="preserve">: </w:t>
      </w:r>
      <w:r w:rsidR="000638BC">
        <w:rPr>
          <w:rFonts w:ascii="Book Antiqua" w:hAnsi="Book Antiqua" w:cs="Arial"/>
          <w:color w:val="000000"/>
          <w:sz w:val="20"/>
          <w:szCs w:val="20"/>
        </w:rPr>
        <w:t xml:space="preserve">9833013567, </w:t>
      </w:r>
      <w:r w:rsidR="00C918C4">
        <w:rPr>
          <w:rFonts w:ascii="Book Antiqua" w:hAnsi="Book Antiqua" w:cs="Arial"/>
          <w:color w:val="000000"/>
          <w:sz w:val="20"/>
          <w:szCs w:val="20"/>
        </w:rPr>
        <w:t>7977680637</w:t>
      </w:r>
    </w:p>
    <w:p w:rsidR="00F136B4" w:rsidRDefault="00F136B4">
      <w:pPr>
        <w:jc w:val="both"/>
        <w:rPr>
          <w:rFonts w:ascii="Book Antiqua" w:hAnsi="Book Antiqua"/>
          <w:b/>
          <w:color w:val="000000"/>
          <w:kern w:val="1"/>
          <w:sz w:val="20"/>
          <w:szCs w:val="20"/>
        </w:rPr>
      </w:pPr>
    </w:p>
    <w:p w:rsidR="00F136B4" w:rsidRDefault="00F136B4">
      <w:pPr>
        <w:pStyle w:val="Heading5"/>
        <w:shd w:val="clear" w:color="auto" w:fill="C0C0C0"/>
        <w:tabs>
          <w:tab w:val="left" w:pos="0"/>
        </w:tabs>
        <w:spacing w:before="0"/>
        <w:rPr>
          <w:rStyle w:val="Book"/>
          <w:color w:val="000000"/>
          <w:u w:val="none"/>
          <w:lang w:val="en-US"/>
        </w:rPr>
      </w:pPr>
      <w:r>
        <w:rPr>
          <w:rStyle w:val="Book"/>
          <w:color w:val="000000"/>
          <w:u w:val="none"/>
          <w:lang w:val="en-US"/>
        </w:rPr>
        <w:t>EXPERIENCE SUMMARY</w:t>
      </w:r>
    </w:p>
    <w:p w:rsidR="00F136B4" w:rsidRDefault="00F136B4">
      <w:pPr>
        <w:widowControl w:val="0"/>
        <w:jc w:val="both"/>
        <w:rPr>
          <w:rFonts w:ascii="Book Antiqua" w:hAnsi="Book Antiqua"/>
          <w:b/>
          <w:color w:val="000000"/>
          <w:kern w:val="1"/>
          <w:sz w:val="20"/>
          <w:szCs w:val="20"/>
        </w:rPr>
      </w:pPr>
    </w:p>
    <w:p w:rsidR="00F136B4" w:rsidRDefault="00117491">
      <w:pPr>
        <w:numPr>
          <w:ilvl w:val="0"/>
          <w:numId w:val="3"/>
        </w:numPr>
        <w:tabs>
          <w:tab w:val="left" w:pos="4680"/>
          <w:tab w:val="left" w:pos="5040"/>
        </w:tabs>
        <w:overflowPunct w:val="0"/>
        <w:autoSpaceDE w:val="0"/>
        <w:jc w:val="both"/>
        <w:textAlignment w:val="baseline"/>
        <w:rPr>
          <w:rFonts w:ascii="Book Antiqua" w:hAnsi="Book Antiqua" w:cs="Arial"/>
          <w:color w:val="000000"/>
          <w:sz w:val="20"/>
          <w:szCs w:val="20"/>
        </w:rPr>
      </w:pPr>
      <w:r>
        <w:rPr>
          <w:rFonts w:ascii="Book Antiqua" w:hAnsi="Book Antiqua" w:cs="Arial"/>
          <w:b/>
          <w:color w:val="000000"/>
          <w:sz w:val="20"/>
          <w:szCs w:val="20"/>
        </w:rPr>
        <w:t>More than</w:t>
      </w:r>
      <w:r w:rsidR="00F136B4">
        <w:rPr>
          <w:rFonts w:ascii="Book Antiqua" w:hAnsi="Book Antiqua" w:cs="Arial"/>
          <w:b/>
          <w:color w:val="000000"/>
          <w:sz w:val="20"/>
          <w:szCs w:val="20"/>
        </w:rPr>
        <w:t xml:space="preserve"> </w:t>
      </w:r>
      <w:r w:rsidR="000638BC">
        <w:rPr>
          <w:rFonts w:ascii="Book Antiqua" w:hAnsi="Book Antiqua" w:cs="Arial"/>
          <w:b/>
          <w:color w:val="000000"/>
          <w:sz w:val="20"/>
          <w:szCs w:val="20"/>
        </w:rPr>
        <w:t>1</w:t>
      </w:r>
      <w:r w:rsidR="006A4E13">
        <w:rPr>
          <w:rFonts w:ascii="Book Antiqua" w:hAnsi="Book Antiqua" w:cs="Arial"/>
          <w:b/>
          <w:color w:val="000000"/>
          <w:sz w:val="20"/>
          <w:szCs w:val="20"/>
        </w:rPr>
        <w:t>2</w:t>
      </w:r>
      <w:r w:rsidR="006B5617">
        <w:rPr>
          <w:rFonts w:ascii="Book Antiqua" w:hAnsi="Book Antiqua" w:cs="Arial"/>
          <w:b/>
          <w:color w:val="000000"/>
          <w:sz w:val="20"/>
          <w:szCs w:val="20"/>
        </w:rPr>
        <w:t xml:space="preserve"> </w:t>
      </w:r>
      <w:r w:rsidR="00F136B4">
        <w:rPr>
          <w:rFonts w:ascii="Book Antiqua" w:hAnsi="Book Antiqua" w:cs="Arial"/>
          <w:b/>
          <w:color w:val="000000"/>
          <w:sz w:val="20"/>
          <w:szCs w:val="20"/>
        </w:rPr>
        <w:t>ye</w:t>
      </w:r>
      <w:r w:rsidR="00F136B4">
        <w:rPr>
          <w:rFonts w:ascii="Book Antiqua" w:hAnsi="Book Antiqua" w:cs="Arial"/>
          <w:b/>
          <w:bCs/>
          <w:color w:val="000000"/>
          <w:sz w:val="20"/>
          <w:szCs w:val="20"/>
        </w:rPr>
        <w:t xml:space="preserve">ars </w:t>
      </w:r>
      <w:r w:rsidR="00F136B4">
        <w:rPr>
          <w:rFonts w:ascii="Book Antiqua" w:hAnsi="Book Antiqua" w:cs="Arial"/>
          <w:color w:val="000000"/>
          <w:sz w:val="20"/>
          <w:szCs w:val="20"/>
        </w:rPr>
        <w:t xml:space="preserve">of professional experience on Software systems analysis/design and development. </w:t>
      </w:r>
    </w:p>
    <w:p w:rsidR="00F136B4" w:rsidRDefault="00F136B4">
      <w:pPr>
        <w:numPr>
          <w:ilvl w:val="0"/>
          <w:numId w:val="3"/>
        </w:numPr>
        <w:tabs>
          <w:tab w:val="left" w:pos="4680"/>
          <w:tab w:val="left" w:pos="5040"/>
        </w:tabs>
        <w:overflowPunct w:val="0"/>
        <w:autoSpaceDE w:val="0"/>
        <w:jc w:val="both"/>
        <w:textAlignment w:val="baseline"/>
        <w:rPr>
          <w:rFonts w:ascii="Book Antiqua" w:hAnsi="Book Antiqua" w:cs="Arial"/>
          <w:color w:val="000000"/>
          <w:sz w:val="20"/>
          <w:szCs w:val="20"/>
        </w:rPr>
      </w:pPr>
      <w:r>
        <w:rPr>
          <w:rFonts w:ascii="Book Antiqua" w:hAnsi="Book Antiqua" w:cs="Arial"/>
          <w:color w:val="000000"/>
          <w:sz w:val="20"/>
          <w:szCs w:val="20"/>
        </w:rPr>
        <w:t xml:space="preserve">Good exposure to each of the phases of Software Development Life Cycle </w:t>
      </w:r>
      <w:r>
        <w:rPr>
          <w:rFonts w:ascii="Book Antiqua" w:hAnsi="Book Antiqua" w:cs="Arial"/>
          <w:b/>
          <w:color w:val="000000"/>
          <w:sz w:val="20"/>
          <w:szCs w:val="20"/>
        </w:rPr>
        <w:t>(SDLC)</w:t>
      </w:r>
      <w:r>
        <w:rPr>
          <w:rFonts w:ascii="Book Antiqua" w:hAnsi="Book Antiqua" w:cs="Arial"/>
          <w:color w:val="000000"/>
          <w:sz w:val="20"/>
          <w:szCs w:val="20"/>
        </w:rPr>
        <w:t xml:space="preserve">. Develop projects from </w:t>
      </w:r>
      <w:r w:rsidR="00B8366A">
        <w:rPr>
          <w:rFonts w:ascii="Book Antiqua" w:hAnsi="Book Antiqua" w:cs="Arial"/>
          <w:color w:val="000000"/>
          <w:sz w:val="20"/>
          <w:szCs w:val="20"/>
        </w:rPr>
        <w:t>the stage</w:t>
      </w:r>
      <w:r>
        <w:rPr>
          <w:rFonts w:ascii="Book Antiqua" w:hAnsi="Book Antiqua" w:cs="Arial"/>
          <w:color w:val="000000"/>
          <w:sz w:val="20"/>
          <w:szCs w:val="20"/>
        </w:rPr>
        <w:t xml:space="preserve"> of concept to full implementation.</w:t>
      </w:r>
    </w:p>
    <w:p w:rsidR="00F136B4" w:rsidRDefault="00F136B4">
      <w:pPr>
        <w:numPr>
          <w:ilvl w:val="0"/>
          <w:numId w:val="3"/>
        </w:numPr>
        <w:tabs>
          <w:tab w:val="left" w:pos="1080"/>
        </w:tabs>
        <w:suppressAutoHyphens w:val="0"/>
        <w:spacing w:after="60"/>
        <w:jc w:val="both"/>
        <w:rPr>
          <w:rFonts w:ascii="Book Antiqua" w:hAnsi="Book Antiqua" w:cs="Arial"/>
          <w:color w:val="000000"/>
          <w:sz w:val="20"/>
          <w:szCs w:val="20"/>
        </w:rPr>
      </w:pPr>
      <w:r>
        <w:rPr>
          <w:rFonts w:ascii="Book Antiqua" w:hAnsi="Book Antiqua" w:cs="Arial"/>
          <w:color w:val="000000"/>
          <w:sz w:val="20"/>
          <w:szCs w:val="20"/>
        </w:rPr>
        <w:t xml:space="preserve">A skilled programmer </w:t>
      </w:r>
      <w:r w:rsidR="00117491">
        <w:rPr>
          <w:rFonts w:ascii="Book Antiqua" w:hAnsi="Book Antiqua" w:cs="Arial"/>
          <w:color w:val="000000"/>
          <w:sz w:val="20"/>
          <w:szCs w:val="20"/>
        </w:rPr>
        <w:t xml:space="preserve">and lead </w:t>
      </w:r>
      <w:r>
        <w:rPr>
          <w:rFonts w:ascii="Book Antiqua" w:hAnsi="Book Antiqua" w:cs="Arial"/>
          <w:color w:val="000000"/>
          <w:sz w:val="20"/>
          <w:szCs w:val="20"/>
        </w:rPr>
        <w:t xml:space="preserve">with a flair for adopting new technologies, designing and building applications in </w:t>
      </w:r>
      <w:r w:rsidR="00F03170">
        <w:rPr>
          <w:rFonts w:ascii="Book Antiqua" w:hAnsi="Book Antiqua" w:cs="Arial"/>
          <w:color w:val="000000"/>
          <w:sz w:val="20"/>
          <w:szCs w:val="20"/>
        </w:rPr>
        <w:t>Software Development process.</w:t>
      </w:r>
      <w:r>
        <w:rPr>
          <w:rFonts w:ascii="Book Antiqua" w:hAnsi="Book Antiqua" w:cs="Arial"/>
          <w:color w:val="000000"/>
          <w:sz w:val="20"/>
          <w:szCs w:val="20"/>
        </w:rPr>
        <w:t xml:space="preserve"> </w:t>
      </w:r>
    </w:p>
    <w:p w:rsidR="00F136B4" w:rsidRDefault="00F136B4">
      <w:pPr>
        <w:pStyle w:val="BodyTextIndent"/>
        <w:numPr>
          <w:ilvl w:val="0"/>
          <w:numId w:val="3"/>
        </w:numPr>
        <w:suppressAutoHyphens w:val="0"/>
        <w:autoSpaceDE w:val="0"/>
        <w:spacing w:before="0" w:after="60"/>
        <w:jc w:val="both"/>
        <w:rPr>
          <w:rFonts w:ascii="Book Antiqua" w:hAnsi="Book Antiqua"/>
          <w:color w:val="000000"/>
          <w:sz w:val="20"/>
        </w:rPr>
      </w:pPr>
      <w:r>
        <w:rPr>
          <w:rFonts w:ascii="Book Antiqua" w:hAnsi="Book Antiqua"/>
          <w:color w:val="000000"/>
          <w:sz w:val="20"/>
        </w:rPr>
        <w:t xml:space="preserve">A keen analyst and team player with </w:t>
      </w:r>
      <w:r w:rsidR="00B8366A">
        <w:rPr>
          <w:rFonts w:ascii="Book Antiqua" w:hAnsi="Book Antiqua"/>
          <w:color w:val="000000"/>
          <w:sz w:val="20"/>
        </w:rPr>
        <w:t>a thorough understanding</w:t>
      </w:r>
      <w:r>
        <w:rPr>
          <w:rFonts w:ascii="Book Antiqua" w:hAnsi="Book Antiqua"/>
          <w:color w:val="000000"/>
          <w:sz w:val="20"/>
        </w:rPr>
        <w:t xml:space="preserve"> of all aspects of the SDLC from understanding client requirements through direct client interaction, translating them into technical specifications and driving their execution.</w:t>
      </w:r>
    </w:p>
    <w:p w:rsidR="00F136B4" w:rsidRDefault="00F136B4">
      <w:pPr>
        <w:pStyle w:val="Heading5"/>
        <w:shd w:val="clear" w:color="auto" w:fill="C0C0C0"/>
        <w:tabs>
          <w:tab w:val="left" w:pos="0"/>
        </w:tabs>
        <w:rPr>
          <w:rStyle w:val="Book"/>
          <w:color w:val="000000"/>
          <w:u w:val="none"/>
          <w:lang w:val="en-US"/>
        </w:rPr>
      </w:pPr>
      <w:r>
        <w:rPr>
          <w:rStyle w:val="Book"/>
          <w:color w:val="000000"/>
          <w:u w:val="none"/>
          <w:lang w:val="en-US"/>
        </w:rPr>
        <w:t xml:space="preserve">TECHNICAL SKILLS </w:t>
      </w:r>
    </w:p>
    <w:p w:rsidR="00F136B4" w:rsidRDefault="00F136B4">
      <w:pPr>
        <w:pStyle w:val="BodyText"/>
        <w:jc w:val="both"/>
        <w:rPr>
          <w:rFonts w:ascii="Book Antiqua" w:hAnsi="Book Antiqua"/>
          <w:b/>
          <w:color w:val="000000"/>
        </w:rPr>
      </w:pPr>
    </w:p>
    <w:tbl>
      <w:tblPr>
        <w:tblW w:w="0" w:type="auto"/>
        <w:tblInd w:w="108" w:type="dxa"/>
        <w:tblLayout w:type="fixed"/>
        <w:tblLook w:val="0000" w:firstRow="0" w:lastRow="0" w:firstColumn="0" w:lastColumn="0" w:noHBand="0" w:noVBand="0"/>
      </w:tblPr>
      <w:tblGrid>
        <w:gridCol w:w="2700"/>
        <w:gridCol w:w="7585"/>
      </w:tblGrid>
      <w:tr w:rsidR="00F136B4">
        <w:trPr>
          <w:trHeight w:val="281"/>
        </w:trPr>
        <w:tc>
          <w:tcPr>
            <w:tcW w:w="2700" w:type="dxa"/>
            <w:vMerge w:val="restart"/>
            <w:tcBorders>
              <w:top w:val="single" w:sz="4" w:space="0" w:color="C0C0C0"/>
              <w:left w:val="single" w:sz="4" w:space="0" w:color="C0C0C0"/>
              <w:bottom w:val="single" w:sz="4" w:space="0" w:color="C0C0C0"/>
            </w:tcBorders>
          </w:tcPr>
          <w:p w:rsidR="00F136B4" w:rsidRDefault="00E80429" w:rsidP="00E80429">
            <w:pPr>
              <w:snapToGrid w:val="0"/>
              <w:spacing w:before="40" w:after="40"/>
              <w:jc w:val="both"/>
              <w:rPr>
                <w:rFonts w:ascii="Book Antiqua" w:hAnsi="Book Antiqua" w:cs="Arial"/>
                <w:b/>
                <w:bCs/>
                <w:color w:val="000000"/>
                <w:sz w:val="20"/>
                <w:szCs w:val="20"/>
              </w:rPr>
            </w:pPr>
            <w:r w:rsidRPr="00E80429">
              <w:rPr>
                <w:rFonts w:ascii="Book Antiqua" w:hAnsi="Book Antiqua" w:cs="Arial"/>
                <w:b/>
                <w:bCs/>
                <w:color w:val="000000"/>
                <w:sz w:val="20"/>
                <w:szCs w:val="20"/>
              </w:rPr>
              <w:t>Programming Languages</w:t>
            </w:r>
          </w:p>
        </w:tc>
        <w:tc>
          <w:tcPr>
            <w:tcW w:w="7585" w:type="dxa"/>
            <w:vMerge w:val="restart"/>
            <w:tcBorders>
              <w:top w:val="single" w:sz="4" w:space="0" w:color="C0C0C0"/>
              <w:left w:val="single" w:sz="4" w:space="0" w:color="C0C0C0"/>
              <w:bottom w:val="single" w:sz="4" w:space="0" w:color="C0C0C0"/>
              <w:right w:val="single" w:sz="4" w:space="0" w:color="C0C0C0"/>
            </w:tcBorders>
          </w:tcPr>
          <w:p w:rsidR="00F136B4" w:rsidRDefault="00E80429" w:rsidP="00D57174">
            <w:pPr>
              <w:snapToGrid w:val="0"/>
              <w:jc w:val="both"/>
              <w:rPr>
                <w:rFonts w:ascii="Book Antiqua" w:hAnsi="Book Antiqua"/>
                <w:color w:val="000000"/>
                <w:spacing w:val="4"/>
                <w:sz w:val="20"/>
                <w:szCs w:val="20"/>
              </w:rPr>
            </w:pPr>
            <w:r>
              <w:rPr>
                <w:rFonts w:ascii="Arial" w:hAnsi="Arial" w:cs="Arial"/>
                <w:sz w:val="20"/>
                <w:szCs w:val="20"/>
              </w:rPr>
              <w:t>VB</w:t>
            </w:r>
            <w:r w:rsidR="009F438D">
              <w:rPr>
                <w:rFonts w:ascii="Arial" w:hAnsi="Arial" w:cs="Arial"/>
                <w:sz w:val="20"/>
                <w:szCs w:val="20"/>
              </w:rPr>
              <w:t xml:space="preserve"> 6.0</w:t>
            </w:r>
            <w:r>
              <w:rPr>
                <w:rFonts w:ascii="Arial" w:hAnsi="Arial" w:cs="Arial"/>
                <w:sz w:val="20"/>
                <w:szCs w:val="20"/>
              </w:rPr>
              <w:t>, ASP, VB.NET, ASP.NET, C#, Java Script</w:t>
            </w:r>
            <w:r w:rsidR="000552ED">
              <w:rPr>
                <w:rFonts w:ascii="Arial" w:hAnsi="Arial" w:cs="Arial"/>
                <w:sz w:val="20"/>
                <w:szCs w:val="20"/>
              </w:rPr>
              <w:t>, JQuery</w:t>
            </w:r>
            <w:r w:rsidR="002601BB">
              <w:rPr>
                <w:rFonts w:ascii="Arial" w:hAnsi="Arial" w:cs="Arial"/>
                <w:sz w:val="20"/>
                <w:szCs w:val="20"/>
              </w:rPr>
              <w:t>, WCF</w:t>
            </w:r>
            <w:r>
              <w:rPr>
                <w:rFonts w:ascii="Arial" w:hAnsi="Arial" w:cs="Arial"/>
                <w:sz w:val="20"/>
                <w:szCs w:val="20"/>
              </w:rPr>
              <w:t xml:space="preserve">, </w:t>
            </w:r>
            <w:r w:rsidR="009F270E">
              <w:rPr>
                <w:rFonts w:ascii="Arial" w:hAnsi="Arial" w:cs="Arial"/>
                <w:sz w:val="20"/>
                <w:szCs w:val="20"/>
              </w:rPr>
              <w:t>AJAX</w:t>
            </w:r>
            <w:r w:rsidR="00E40A8F">
              <w:rPr>
                <w:rFonts w:ascii="Arial" w:hAnsi="Arial" w:cs="Arial"/>
                <w:sz w:val="20"/>
                <w:szCs w:val="20"/>
              </w:rPr>
              <w:t xml:space="preserve">, </w:t>
            </w:r>
            <w:r w:rsidR="00AC697B">
              <w:rPr>
                <w:rFonts w:ascii="Arial" w:hAnsi="Arial" w:cs="Arial"/>
                <w:sz w:val="20"/>
                <w:szCs w:val="20"/>
              </w:rPr>
              <w:t>MVC, Entity Framework</w:t>
            </w:r>
            <w:r w:rsidR="00FC273A">
              <w:rPr>
                <w:rFonts w:ascii="Arial" w:hAnsi="Arial" w:cs="Arial"/>
                <w:sz w:val="20"/>
                <w:szCs w:val="20"/>
              </w:rPr>
              <w:t>, MVVM, Knockout.Js</w:t>
            </w:r>
            <w:r w:rsidR="00D57174">
              <w:rPr>
                <w:rFonts w:ascii="Arial" w:hAnsi="Arial" w:cs="Arial"/>
                <w:sz w:val="20"/>
                <w:szCs w:val="20"/>
              </w:rPr>
              <w:t>, AngularJs</w:t>
            </w:r>
            <w:r w:rsidR="006A4E13">
              <w:rPr>
                <w:rFonts w:ascii="Arial" w:hAnsi="Arial" w:cs="Arial"/>
                <w:sz w:val="20"/>
                <w:szCs w:val="20"/>
              </w:rPr>
              <w:t xml:space="preserve"> 1.5</w:t>
            </w:r>
            <w:r>
              <w:rPr>
                <w:rFonts w:ascii="Arial" w:hAnsi="Arial" w:cs="Arial"/>
                <w:sz w:val="20"/>
                <w:szCs w:val="20"/>
              </w:rPr>
              <w:t>.</w:t>
            </w:r>
          </w:p>
        </w:tc>
      </w:tr>
      <w:tr w:rsidR="00F136B4">
        <w:trPr>
          <w:trHeight w:val="281"/>
        </w:trPr>
        <w:tc>
          <w:tcPr>
            <w:tcW w:w="2700" w:type="dxa"/>
            <w:vMerge w:val="restart"/>
            <w:tcBorders>
              <w:top w:val="single" w:sz="4" w:space="0" w:color="C0C0C0"/>
              <w:left w:val="single" w:sz="4" w:space="0" w:color="C0C0C0"/>
              <w:bottom w:val="single" w:sz="4" w:space="0" w:color="C0C0C0"/>
            </w:tcBorders>
          </w:tcPr>
          <w:p w:rsidR="00F136B4" w:rsidRDefault="00E80429">
            <w:pPr>
              <w:snapToGrid w:val="0"/>
              <w:spacing w:before="40" w:after="40"/>
              <w:jc w:val="both"/>
              <w:rPr>
                <w:rFonts w:ascii="Book Antiqua" w:hAnsi="Book Antiqua" w:cs="Arial"/>
                <w:b/>
                <w:bCs/>
                <w:color w:val="000000"/>
                <w:sz w:val="20"/>
                <w:szCs w:val="20"/>
              </w:rPr>
            </w:pPr>
            <w:r w:rsidRPr="00E80429">
              <w:rPr>
                <w:rFonts w:ascii="Book Antiqua" w:hAnsi="Book Antiqua" w:cs="Arial"/>
                <w:b/>
                <w:bCs/>
                <w:color w:val="000000"/>
                <w:sz w:val="20"/>
                <w:szCs w:val="20"/>
              </w:rPr>
              <w:t>Databases</w:t>
            </w:r>
          </w:p>
        </w:tc>
        <w:tc>
          <w:tcPr>
            <w:tcW w:w="7585" w:type="dxa"/>
            <w:vMerge w:val="restart"/>
            <w:tcBorders>
              <w:top w:val="single" w:sz="4" w:space="0" w:color="C0C0C0"/>
              <w:left w:val="single" w:sz="4" w:space="0" w:color="C0C0C0"/>
              <w:bottom w:val="single" w:sz="4" w:space="0" w:color="C0C0C0"/>
              <w:right w:val="single" w:sz="4" w:space="0" w:color="C0C0C0"/>
            </w:tcBorders>
          </w:tcPr>
          <w:p w:rsidR="00F136B4" w:rsidRDefault="00F03170">
            <w:pPr>
              <w:snapToGrid w:val="0"/>
              <w:jc w:val="both"/>
              <w:rPr>
                <w:rFonts w:ascii="Book Antiqua" w:hAnsi="Book Antiqua" w:cs="Arial"/>
                <w:color w:val="000000"/>
                <w:sz w:val="20"/>
                <w:szCs w:val="20"/>
              </w:rPr>
            </w:pPr>
            <w:r>
              <w:rPr>
                <w:rFonts w:ascii="Arial" w:hAnsi="Arial" w:cs="Arial"/>
                <w:sz w:val="20"/>
                <w:szCs w:val="20"/>
              </w:rPr>
              <w:t xml:space="preserve">MS Access, Ms SQL Server </w:t>
            </w:r>
            <w:r w:rsidR="00E80429">
              <w:rPr>
                <w:rFonts w:ascii="Arial" w:hAnsi="Arial" w:cs="Arial"/>
                <w:sz w:val="20"/>
                <w:szCs w:val="20"/>
              </w:rPr>
              <w:t>[</w:t>
            </w:r>
            <w:r w:rsidR="00AC697B">
              <w:rPr>
                <w:rFonts w:ascii="Arial" w:hAnsi="Arial" w:cs="Arial"/>
                <w:sz w:val="20"/>
                <w:szCs w:val="20"/>
              </w:rPr>
              <w:t>2008</w:t>
            </w:r>
            <w:r w:rsidR="006A4E13">
              <w:rPr>
                <w:rFonts w:ascii="Arial" w:hAnsi="Arial" w:cs="Arial"/>
                <w:sz w:val="20"/>
                <w:szCs w:val="20"/>
              </w:rPr>
              <w:t>R2, 2012, 2014</w:t>
            </w:r>
            <w:r w:rsidR="00E80429">
              <w:rPr>
                <w:rFonts w:ascii="Arial" w:hAnsi="Arial" w:cs="Arial"/>
                <w:sz w:val="20"/>
                <w:szCs w:val="20"/>
              </w:rPr>
              <w:t>], Oracle [8i, 9,10g</w:t>
            </w:r>
            <w:r w:rsidR="00AC697B">
              <w:rPr>
                <w:rFonts w:ascii="Arial" w:hAnsi="Arial" w:cs="Arial"/>
                <w:sz w:val="20"/>
                <w:szCs w:val="20"/>
              </w:rPr>
              <w:t>, 11g</w:t>
            </w:r>
            <w:r w:rsidR="00E80429">
              <w:rPr>
                <w:rFonts w:ascii="Arial" w:hAnsi="Arial" w:cs="Arial"/>
                <w:sz w:val="20"/>
                <w:szCs w:val="20"/>
              </w:rPr>
              <w:t>]</w:t>
            </w:r>
          </w:p>
        </w:tc>
      </w:tr>
      <w:tr w:rsidR="00A049BC">
        <w:trPr>
          <w:trHeight w:val="281"/>
        </w:trPr>
        <w:tc>
          <w:tcPr>
            <w:tcW w:w="2700" w:type="dxa"/>
            <w:tcBorders>
              <w:top w:val="single" w:sz="4" w:space="0" w:color="C0C0C0"/>
              <w:left w:val="single" w:sz="4" w:space="0" w:color="C0C0C0"/>
              <w:bottom w:val="single" w:sz="4" w:space="0" w:color="C0C0C0"/>
            </w:tcBorders>
          </w:tcPr>
          <w:p w:rsidR="00A049BC" w:rsidRPr="00E80429" w:rsidRDefault="00A049BC">
            <w:pPr>
              <w:snapToGrid w:val="0"/>
              <w:spacing w:before="40" w:after="40"/>
              <w:jc w:val="both"/>
              <w:rPr>
                <w:rFonts w:ascii="Book Antiqua" w:hAnsi="Book Antiqua" w:cs="Arial"/>
                <w:b/>
                <w:bCs/>
                <w:color w:val="000000"/>
                <w:sz w:val="20"/>
                <w:szCs w:val="20"/>
              </w:rPr>
            </w:pPr>
            <w:r>
              <w:rPr>
                <w:rFonts w:ascii="Book Antiqua" w:hAnsi="Book Antiqua" w:cs="Arial"/>
                <w:b/>
                <w:bCs/>
                <w:color w:val="000000"/>
                <w:sz w:val="20"/>
                <w:szCs w:val="20"/>
              </w:rPr>
              <w:t xml:space="preserve">CI/CD Tools </w:t>
            </w:r>
          </w:p>
        </w:tc>
        <w:tc>
          <w:tcPr>
            <w:tcW w:w="7585" w:type="dxa"/>
            <w:tcBorders>
              <w:top w:val="single" w:sz="4" w:space="0" w:color="C0C0C0"/>
              <w:left w:val="single" w:sz="4" w:space="0" w:color="C0C0C0"/>
              <w:bottom w:val="single" w:sz="4" w:space="0" w:color="C0C0C0"/>
              <w:right w:val="single" w:sz="4" w:space="0" w:color="C0C0C0"/>
            </w:tcBorders>
          </w:tcPr>
          <w:p w:rsidR="00A049BC" w:rsidRDefault="00A049BC">
            <w:pPr>
              <w:snapToGrid w:val="0"/>
              <w:jc w:val="both"/>
              <w:rPr>
                <w:rFonts w:ascii="Arial" w:hAnsi="Arial" w:cs="Arial"/>
                <w:sz w:val="20"/>
                <w:szCs w:val="20"/>
              </w:rPr>
            </w:pPr>
            <w:r>
              <w:rPr>
                <w:rFonts w:ascii="Arial" w:hAnsi="Arial" w:cs="Arial"/>
                <w:sz w:val="20"/>
                <w:szCs w:val="20"/>
              </w:rPr>
              <w:t>TeamCity, Octopus</w:t>
            </w:r>
            <w:r w:rsidR="00A24AD1">
              <w:rPr>
                <w:rFonts w:ascii="Arial" w:hAnsi="Arial" w:cs="Arial"/>
                <w:sz w:val="20"/>
                <w:szCs w:val="20"/>
              </w:rPr>
              <w:t>, Jenkins, Docker, K</w:t>
            </w:r>
            <w:r w:rsidR="00A24AD1" w:rsidRPr="00A24AD1">
              <w:rPr>
                <w:rFonts w:ascii="Arial" w:hAnsi="Arial" w:cs="Arial"/>
                <w:sz w:val="20"/>
                <w:szCs w:val="20"/>
              </w:rPr>
              <w:t>ubernetes</w:t>
            </w:r>
          </w:p>
        </w:tc>
      </w:tr>
      <w:tr w:rsidR="00F136B4">
        <w:trPr>
          <w:trHeight w:val="281"/>
        </w:trPr>
        <w:tc>
          <w:tcPr>
            <w:tcW w:w="2700" w:type="dxa"/>
            <w:vMerge w:val="restart"/>
            <w:tcBorders>
              <w:top w:val="single" w:sz="4" w:space="0" w:color="C0C0C0"/>
              <w:left w:val="single" w:sz="4" w:space="0" w:color="C0C0C0"/>
              <w:bottom w:val="single" w:sz="4" w:space="0" w:color="C0C0C0"/>
            </w:tcBorders>
          </w:tcPr>
          <w:p w:rsidR="00F136B4" w:rsidRDefault="00E80429">
            <w:pPr>
              <w:snapToGrid w:val="0"/>
              <w:spacing w:before="40" w:after="40"/>
              <w:jc w:val="both"/>
              <w:rPr>
                <w:rFonts w:ascii="Book Antiqua" w:hAnsi="Book Antiqua" w:cs="Arial"/>
                <w:b/>
                <w:bCs/>
                <w:color w:val="000000"/>
                <w:sz w:val="20"/>
                <w:szCs w:val="20"/>
              </w:rPr>
            </w:pPr>
            <w:r w:rsidRPr="00E80429">
              <w:rPr>
                <w:rFonts w:ascii="Book Antiqua" w:hAnsi="Book Antiqua" w:cs="Arial"/>
                <w:b/>
                <w:bCs/>
                <w:color w:val="000000"/>
                <w:sz w:val="20"/>
                <w:szCs w:val="20"/>
              </w:rPr>
              <w:t>Platforms</w:t>
            </w:r>
          </w:p>
        </w:tc>
        <w:tc>
          <w:tcPr>
            <w:tcW w:w="7585" w:type="dxa"/>
            <w:vMerge w:val="restart"/>
            <w:tcBorders>
              <w:top w:val="single" w:sz="4" w:space="0" w:color="C0C0C0"/>
              <w:left w:val="single" w:sz="4" w:space="0" w:color="C0C0C0"/>
              <w:bottom w:val="single" w:sz="4" w:space="0" w:color="C0C0C0"/>
              <w:right w:val="single" w:sz="4" w:space="0" w:color="C0C0C0"/>
            </w:tcBorders>
          </w:tcPr>
          <w:p w:rsidR="00F136B4" w:rsidRDefault="00E80429">
            <w:pPr>
              <w:snapToGrid w:val="0"/>
              <w:jc w:val="both"/>
              <w:rPr>
                <w:rFonts w:ascii="Book Antiqua" w:hAnsi="Book Antiqua" w:cs="Arial"/>
                <w:color w:val="000000"/>
                <w:sz w:val="20"/>
                <w:szCs w:val="20"/>
              </w:rPr>
            </w:pPr>
            <w:r>
              <w:rPr>
                <w:rFonts w:ascii="Arial" w:hAnsi="Arial" w:cs="Arial"/>
                <w:sz w:val="20"/>
                <w:szCs w:val="20"/>
              </w:rPr>
              <w:t>Windows 95/98/NT/XP/2000</w:t>
            </w:r>
            <w:r w:rsidR="00AC697B">
              <w:rPr>
                <w:rFonts w:ascii="Arial" w:hAnsi="Arial" w:cs="Arial"/>
                <w:sz w:val="20"/>
                <w:szCs w:val="20"/>
              </w:rPr>
              <w:t>/7/2008 Server</w:t>
            </w:r>
            <w:r>
              <w:rPr>
                <w:rFonts w:ascii="Arial" w:hAnsi="Arial" w:cs="Arial"/>
                <w:sz w:val="20"/>
                <w:szCs w:val="20"/>
              </w:rPr>
              <w:t>, Linux, UNIX</w:t>
            </w:r>
          </w:p>
        </w:tc>
      </w:tr>
      <w:tr w:rsidR="00F136B4">
        <w:trPr>
          <w:trHeight w:val="281"/>
        </w:trPr>
        <w:tc>
          <w:tcPr>
            <w:tcW w:w="2700" w:type="dxa"/>
            <w:vMerge w:val="restart"/>
            <w:tcBorders>
              <w:top w:val="single" w:sz="4" w:space="0" w:color="C0C0C0"/>
              <w:left w:val="single" w:sz="4" w:space="0" w:color="C0C0C0"/>
              <w:bottom w:val="single" w:sz="4" w:space="0" w:color="C0C0C0"/>
            </w:tcBorders>
          </w:tcPr>
          <w:p w:rsidR="00F136B4" w:rsidRDefault="00E80429">
            <w:pPr>
              <w:snapToGrid w:val="0"/>
              <w:spacing w:before="40" w:after="40"/>
              <w:jc w:val="both"/>
              <w:rPr>
                <w:rFonts w:ascii="Book Antiqua" w:hAnsi="Book Antiqua" w:cs="Arial"/>
                <w:b/>
                <w:bCs/>
                <w:color w:val="000000"/>
                <w:sz w:val="20"/>
                <w:szCs w:val="20"/>
              </w:rPr>
            </w:pPr>
            <w:r w:rsidRPr="00E80429">
              <w:rPr>
                <w:rFonts w:ascii="Book Antiqua" w:hAnsi="Book Antiqua" w:cs="Arial"/>
                <w:b/>
                <w:bCs/>
                <w:color w:val="000000"/>
                <w:sz w:val="20"/>
                <w:szCs w:val="20"/>
              </w:rPr>
              <w:t>Reporting</w:t>
            </w:r>
          </w:p>
        </w:tc>
        <w:tc>
          <w:tcPr>
            <w:tcW w:w="7585" w:type="dxa"/>
            <w:vMerge w:val="restart"/>
            <w:tcBorders>
              <w:top w:val="single" w:sz="4" w:space="0" w:color="C0C0C0"/>
              <w:left w:val="single" w:sz="4" w:space="0" w:color="C0C0C0"/>
              <w:bottom w:val="single" w:sz="4" w:space="0" w:color="C0C0C0"/>
              <w:right w:val="single" w:sz="4" w:space="0" w:color="C0C0C0"/>
            </w:tcBorders>
          </w:tcPr>
          <w:p w:rsidR="00F136B4" w:rsidRDefault="00E80429">
            <w:pPr>
              <w:snapToGrid w:val="0"/>
              <w:jc w:val="both"/>
              <w:rPr>
                <w:rFonts w:ascii="Book Antiqua" w:hAnsi="Book Antiqua"/>
                <w:color w:val="000000"/>
                <w:sz w:val="20"/>
                <w:szCs w:val="20"/>
              </w:rPr>
            </w:pPr>
            <w:smartTag w:uri="urn:schemas-microsoft-com:office:smarttags" w:element="City">
              <w:smartTag w:uri="urn:schemas-microsoft-com:office:smarttags" w:element="place">
                <w:r>
                  <w:rPr>
                    <w:rFonts w:ascii="Arial" w:hAnsi="Arial" w:cs="Arial"/>
                    <w:sz w:val="20"/>
                    <w:szCs w:val="20"/>
                  </w:rPr>
                  <w:t>Crystal</w:t>
                </w:r>
              </w:smartTag>
            </w:smartTag>
            <w:r>
              <w:rPr>
                <w:rFonts w:ascii="Arial" w:hAnsi="Arial" w:cs="Arial"/>
                <w:sz w:val="20"/>
                <w:szCs w:val="20"/>
              </w:rPr>
              <w:t xml:space="preserve"> Reports 7.0, 8.0, 8.5, 11.0</w:t>
            </w:r>
          </w:p>
        </w:tc>
      </w:tr>
      <w:tr w:rsidR="00E80429">
        <w:trPr>
          <w:trHeight w:val="281"/>
        </w:trPr>
        <w:tc>
          <w:tcPr>
            <w:tcW w:w="2700" w:type="dxa"/>
            <w:tcBorders>
              <w:top w:val="single" w:sz="4" w:space="0" w:color="C0C0C0"/>
              <w:left w:val="single" w:sz="4" w:space="0" w:color="C0C0C0"/>
              <w:bottom w:val="single" w:sz="4" w:space="0" w:color="C0C0C0"/>
            </w:tcBorders>
          </w:tcPr>
          <w:p w:rsidR="00E80429" w:rsidRDefault="00E80429">
            <w:pPr>
              <w:snapToGrid w:val="0"/>
              <w:spacing w:before="40" w:after="40"/>
              <w:jc w:val="both"/>
              <w:rPr>
                <w:rFonts w:ascii="Book Antiqua" w:hAnsi="Book Antiqua" w:cs="Arial"/>
                <w:b/>
                <w:bCs/>
                <w:color w:val="000000"/>
                <w:sz w:val="20"/>
                <w:szCs w:val="20"/>
              </w:rPr>
            </w:pPr>
            <w:r w:rsidRPr="00E80429">
              <w:rPr>
                <w:rFonts w:ascii="Book Antiqua" w:hAnsi="Book Antiqua" w:cs="Arial"/>
                <w:b/>
                <w:bCs/>
                <w:color w:val="000000"/>
                <w:sz w:val="20"/>
                <w:szCs w:val="20"/>
              </w:rPr>
              <w:t>Others</w:t>
            </w:r>
          </w:p>
        </w:tc>
        <w:tc>
          <w:tcPr>
            <w:tcW w:w="7585" w:type="dxa"/>
            <w:tcBorders>
              <w:top w:val="single" w:sz="4" w:space="0" w:color="C0C0C0"/>
              <w:left w:val="single" w:sz="4" w:space="0" w:color="C0C0C0"/>
              <w:bottom w:val="single" w:sz="4" w:space="0" w:color="C0C0C0"/>
              <w:right w:val="single" w:sz="4" w:space="0" w:color="C0C0C0"/>
            </w:tcBorders>
          </w:tcPr>
          <w:p w:rsidR="00E80429" w:rsidRDefault="00E80429">
            <w:pPr>
              <w:snapToGrid w:val="0"/>
              <w:jc w:val="both"/>
              <w:rPr>
                <w:rFonts w:ascii="Book Antiqua" w:hAnsi="Book Antiqua"/>
                <w:color w:val="000000"/>
                <w:sz w:val="20"/>
                <w:szCs w:val="20"/>
              </w:rPr>
            </w:pPr>
            <w:r>
              <w:rPr>
                <w:rFonts w:ascii="Arial" w:hAnsi="Arial" w:cs="Arial"/>
                <w:sz w:val="20"/>
                <w:szCs w:val="20"/>
              </w:rPr>
              <w:t xml:space="preserve">Strong knowledge of the software development </w:t>
            </w:r>
            <w:r w:rsidR="00061CAE">
              <w:rPr>
                <w:rFonts w:ascii="Arial" w:hAnsi="Arial" w:cs="Arial"/>
                <w:sz w:val="20"/>
                <w:szCs w:val="20"/>
              </w:rPr>
              <w:t>Lifecycle (</w:t>
            </w:r>
            <w:r>
              <w:rPr>
                <w:rFonts w:ascii="Arial" w:hAnsi="Arial" w:cs="Arial"/>
                <w:sz w:val="20"/>
                <w:szCs w:val="20"/>
              </w:rPr>
              <w:t>SDLC), (PLC), Application Programming, OOAD</w:t>
            </w:r>
            <w:r w:rsidR="00AC697B">
              <w:rPr>
                <w:rFonts w:ascii="Arial" w:hAnsi="Arial" w:cs="Arial"/>
                <w:sz w:val="20"/>
                <w:szCs w:val="20"/>
              </w:rPr>
              <w:t>,</w:t>
            </w:r>
            <w:r w:rsidR="005C1401">
              <w:rPr>
                <w:rFonts w:ascii="Arial" w:hAnsi="Arial" w:cs="Arial"/>
                <w:sz w:val="20"/>
                <w:szCs w:val="20"/>
              </w:rPr>
              <w:t xml:space="preserve"> ORM,</w:t>
            </w:r>
            <w:r w:rsidR="00AC697B">
              <w:rPr>
                <w:rFonts w:ascii="Arial" w:hAnsi="Arial" w:cs="Arial"/>
                <w:sz w:val="20"/>
                <w:szCs w:val="20"/>
              </w:rPr>
              <w:t xml:space="preserve"> Agile Methodology</w:t>
            </w:r>
            <w:r>
              <w:rPr>
                <w:rFonts w:ascii="Arial" w:hAnsi="Arial" w:cs="Arial"/>
                <w:sz w:val="20"/>
                <w:szCs w:val="20"/>
              </w:rPr>
              <w:t>.</w:t>
            </w:r>
          </w:p>
        </w:tc>
      </w:tr>
      <w:tr w:rsidR="00527E51">
        <w:trPr>
          <w:trHeight w:val="281"/>
        </w:trPr>
        <w:tc>
          <w:tcPr>
            <w:tcW w:w="2700" w:type="dxa"/>
            <w:tcBorders>
              <w:top w:val="single" w:sz="4" w:space="0" w:color="C0C0C0"/>
              <w:left w:val="single" w:sz="4" w:space="0" w:color="C0C0C0"/>
              <w:bottom w:val="single" w:sz="4" w:space="0" w:color="C0C0C0"/>
            </w:tcBorders>
          </w:tcPr>
          <w:p w:rsidR="00527E51" w:rsidRPr="00E80429" w:rsidRDefault="00527E51">
            <w:pPr>
              <w:snapToGrid w:val="0"/>
              <w:spacing w:before="40" w:after="40"/>
              <w:jc w:val="both"/>
              <w:rPr>
                <w:rFonts w:ascii="Book Antiqua" w:hAnsi="Book Antiqua" w:cs="Arial"/>
                <w:b/>
                <w:bCs/>
                <w:color w:val="000000"/>
                <w:sz w:val="20"/>
                <w:szCs w:val="20"/>
              </w:rPr>
            </w:pPr>
            <w:r>
              <w:rPr>
                <w:rFonts w:ascii="Book Antiqua" w:hAnsi="Book Antiqua" w:cs="Arial"/>
                <w:b/>
                <w:bCs/>
                <w:color w:val="000000"/>
                <w:sz w:val="20"/>
                <w:szCs w:val="20"/>
              </w:rPr>
              <w:t>DIM</w:t>
            </w:r>
          </w:p>
        </w:tc>
        <w:tc>
          <w:tcPr>
            <w:tcW w:w="7585" w:type="dxa"/>
            <w:tcBorders>
              <w:top w:val="single" w:sz="4" w:space="0" w:color="C0C0C0"/>
              <w:left w:val="single" w:sz="4" w:space="0" w:color="C0C0C0"/>
              <w:bottom w:val="single" w:sz="4" w:space="0" w:color="C0C0C0"/>
              <w:right w:val="single" w:sz="4" w:space="0" w:color="C0C0C0"/>
            </w:tcBorders>
          </w:tcPr>
          <w:p w:rsidR="00527E51" w:rsidRDefault="00527E51">
            <w:pPr>
              <w:snapToGrid w:val="0"/>
              <w:jc w:val="both"/>
              <w:rPr>
                <w:rFonts w:ascii="Arial" w:hAnsi="Arial" w:cs="Arial"/>
                <w:sz w:val="20"/>
                <w:szCs w:val="20"/>
              </w:rPr>
            </w:pPr>
            <w:r>
              <w:rPr>
                <w:rFonts w:ascii="Arial" w:hAnsi="Arial" w:cs="Arial"/>
                <w:sz w:val="20"/>
                <w:szCs w:val="20"/>
              </w:rPr>
              <w:t xml:space="preserve">Document Information management using Kofax Ascent </w:t>
            </w:r>
            <w:r w:rsidR="00E960D8">
              <w:rPr>
                <w:rFonts w:ascii="Arial" w:hAnsi="Arial" w:cs="Arial"/>
                <w:sz w:val="20"/>
                <w:szCs w:val="20"/>
              </w:rPr>
              <w:t xml:space="preserve">Capture </w:t>
            </w:r>
            <w:r>
              <w:rPr>
                <w:rFonts w:ascii="Arial" w:hAnsi="Arial" w:cs="Arial"/>
                <w:sz w:val="20"/>
                <w:szCs w:val="20"/>
              </w:rPr>
              <w:t xml:space="preserve">6.0 &amp; 9.0. Have got training from Kofax for Ascent </w:t>
            </w:r>
            <w:r w:rsidR="00E960D8">
              <w:rPr>
                <w:rFonts w:ascii="Arial" w:hAnsi="Arial" w:cs="Arial"/>
                <w:sz w:val="20"/>
                <w:szCs w:val="20"/>
              </w:rPr>
              <w:t xml:space="preserve"> Capture </w:t>
            </w:r>
            <w:r>
              <w:rPr>
                <w:rFonts w:ascii="Arial" w:hAnsi="Arial" w:cs="Arial"/>
                <w:sz w:val="20"/>
                <w:szCs w:val="20"/>
              </w:rPr>
              <w:t>9.0.</w:t>
            </w:r>
          </w:p>
        </w:tc>
      </w:tr>
    </w:tbl>
    <w:p w:rsidR="00F136B4" w:rsidRDefault="00F136B4">
      <w:pPr>
        <w:spacing w:before="20" w:after="20"/>
        <w:jc w:val="both"/>
      </w:pPr>
    </w:p>
    <w:p w:rsidR="00F136B4" w:rsidRPr="00E80429" w:rsidRDefault="00F136B4" w:rsidP="00E80429">
      <w:pPr>
        <w:pStyle w:val="Heading5"/>
        <w:shd w:val="clear" w:color="auto" w:fill="C0C0C0"/>
        <w:tabs>
          <w:tab w:val="left" w:pos="0"/>
        </w:tabs>
        <w:spacing w:before="0"/>
        <w:rPr>
          <w:rFonts w:ascii="Book Antiqua" w:hAnsi="Book Antiqua"/>
          <w:color w:val="000000"/>
          <w:u w:val="none"/>
          <w:lang w:val="en-US"/>
        </w:rPr>
      </w:pPr>
      <w:r>
        <w:rPr>
          <w:rStyle w:val="Book"/>
          <w:color w:val="000000"/>
          <w:u w:val="none"/>
          <w:lang w:val="en-US"/>
        </w:rPr>
        <w:t xml:space="preserve">PROJECT EXPERIENCE </w:t>
      </w:r>
    </w:p>
    <w:p w:rsidR="000638BC" w:rsidRDefault="000638BC" w:rsidP="009F7426">
      <w:pPr>
        <w:spacing w:before="20" w:after="20"/>
        <w:jc w:val="both"/>
        <w:rPr>
          <w:rFonts w:ascii="Book Antiqua" w:hAnsi="Book Antiqua"/>
          <w:b/>
          <w:color w:val="000000"/>
          <w:spacing w:val="4"/>
          <w:sz w:val="20"/>
          <w:szCs w:val="20"/>
          <w:u w:val="single"/>
        </w:rPr>
      </w:pPr>
    </w:p>
    <w:p w:rsidR="000638BC" w:rsidRDefault="000638BC" w:rsidP="000638BC">
      <w:pPr>
        <w:spacing w:before="20" w:after="20"/>
        <w:jc w:val="both"/>
        <w:rPr>
          <w:rFonts w:ascii="Book Antiqua" w:hAnsi="Book Antiqua"/>
          <w:b/>
          <w:color w:val="000000"/>
          <w:spacing w:val="4"/>
          <w:sz w:val="20"/>
          <w:szCs w:val="20"/>
        </w:rPr>
      </w:pPr>
      <w:r>
        <w:rPr>
          <w:rFonts w:ascii="Book Antiqua" w:hAnsi="Book Antiqua"/>
          <w:b/>
          <w:color w:val="000000"/>
          <w:spacing w:val="4"/>
          <w:sz w:val="20"/>
          <w:szCs w:val="20"/>
        </w:rPr>
        <w:t xml:space="preserve">Currently Working with Ness Technologies as Member Technical Staff working for their esteemed </w:t>
      </w:r>
      <w:r w:rsidR="00D57174">
        <w:rPr>
          <w:rFonts w:ascii="Book Antiqua" w:hAnsi="Book Antiqua"/>
          <w:b/>
          <w:color w:val="000000"/>
          <w:spacing w:val="4"/>
          <w:sz w:val="20"/>
          <w:szCs w:val="20"/>
        </w:rPr>
        <w:t>Diamantaire</w:t>
      </w:r>
      <w:r>
        <w:rPr>
          <w:rFonts w:ascii="Book Antiqua" w:hAnsi="Book Antiqua"/>
          <w:b/>
          <w:color w:val="000000"/>
          <w:spacing w:val="4"/>
          <w:sz w:val="20"/>
          <w:szCs w:val="20"/>
        </w:rPr>
        <w:t xml:space="preserve"> client since Mar 2015. </w:t>
      </w:r>
    </w:p>
    <w:p w:rsidR="006A4E13" w:rsidRDefault="006A4E13" w:rsidP="00FA235A">
      <w:pPr>
        <w:spacing w:before="20" w:after="20"/>
        <w:jc w:val="both"/>
        <w:rPr>
          <w:rFonts w:ascii="Book Antiqua" w:hAnsi="Book Antiqua" w:cs="Arial"/>
          <w:b/>
          <w:color w:val="000000"/>
          <w:sz w:val="20"/>
          <w:szCs w:val="20"/>
        </w:rPr>
      </w:pPr>
    </w:p>
    <w:p w:rsidR="006A4E13" w:rsidRPr="000638BC" w:rsidRDefault="006A4E13" w:rsidP="006A4E13">
      <w:pPr>
        <w:spacing w:before="20" w:after="20"/>
        <w:jc w:val="both"/>
        <w:rPr>
          <w:rFonts w:ascii="Book Antiqua" w:hAnsi="Book Antiqua"/>
          <w:b/>
          <w:color w:val="000000"/>
          <w:spacing w:val="4"/>
          <w:sz w:val="20"/>
          <w:szCs w:val="20"/>
        </w:rPr>
      </w:pPr>
      <w:r w:rsidRPr="000638BC">
        <w:rPr>
          <w:rFonts w:ascii="Book Antiqua" w:hAnsi="Book Antiqua"/>
          <w:b/>
          <w:color w:val="000000"/>
          <w:spacing w:val="4"/>
          <w:sz w:val="20"/>
          <w:szCs w:val="20"/>
        </w:rPr>
        <w:t xml:space="preserve">Project: </w:t>
      </w:r>
      <w:r>
        <w:rPr>
          <w:rFonts w:ascii="Book Antiqua" w:hAnsi="Book Antiqua"/>
          <w:b/>
          <w:color w:val="000000"/>
          <w:spacing w:val="4"/>
          <w:sz w:val="20"/>
          <w:szCs w:val="20"/>
        </w:rPr>
        <w:t>DeBeers BPP</w:t>
      </w:r>
      <w:r>
        <w:rPr>
          <w:rFonts w:ascii="Book Antiqua" w:hAnsi="Book Antiqua"/>
          <w:b/>
          <w:color w:val="000000"/>
          <w:spacing w:val="4"/>
          <w:sz w:val="20"/>
          <w:szCs w:val="20"/>
        </w:rPr>
        <w:tab/>
      </w:r>
      <w:r>
        <w:rPr>
          <w:rFonts w:ascii="Book Antiqua" w:hAnsi="Book Antiqua"/>
          <w:b/>
          <w:color w:val="000000"/>
          <w:spacing w:val="4"/>
          <w:sz w:val="20"/>
          <w:szCs w:val="20"/>
        </w:rPr>
        <w:tab/>
      </w:r>
      <w:r>
        <w:rPr>
          <w:rFonts w:ascii="Book Antiqua" w:hAnsi="Book Antiqua"/>
          <w:b/>
          <w:color w:val="000000"/>
          <w:spacing w:val="4"/>
          <w:sz w:val="20"/>
          <w:szCs w:val="20"/>
        </w:rPr>
        <w:tab/>
      </w:r>
      <w:r>
        <w:rPr>
          <w:rFonts w:ascii="Book Antiqua" w:hAnsi="Book Antiqua"/>
          <w:b/>
          <w:color w:val="000000"/>
          <w:spacing w:val="4"/>
          <w:sz w:val="20"/>
          <w:szCs w:val="20"/>
        </w:rPr>
        <w:tab/>
      </w:r>
      <w:r>
        <w:rPr>
          <w:rFonts w:ascii="Book Antiqua" w:hAnsi="Book Antiqua"/>
          <w:b/>
          <w:color w:val="000000"/>
          <w:spacing w:val="4"/>
          <w:sz w:val="20"/>
          <w:szCs w:val="20"/>
        </w:rPr>
        <w:tab/>
      </w:r>
      <w:r>
        <w:rPr>
          <w:rFonts w:ascii="Book Antiqua" w:hAnsi="Book Antiqua"/>
          <w:b/>
          <w:color w:val="000000"/>
          <w:spacing w:val="4"/>
          <w:sz w:val="20"/>
          <w:szCs w:val="20"/>
        </w:rPr>
        <w:tab/>
      </w:r>
      <w:r>
        <w:rPr>
          <w:rFonts w:ascii="Book Antiqua" w:hAnsi="Book Antiqua"/>
          <w:b/>
          <w:color w:val="000000"/>
          <w:spacing w:val="4"/>
          <w:sz w:val="20"/>
          <w:szCs w:val="20"/>
        </w:rPr>
        <w:tab/>
      </w:r>
      <w:r>
        <w:rPr>
          <w:rFonts w:ascii="Book Antiqua" w:hAnsi="Book Antiqua"/>
          <w:b/>
          <w:color w:val="000000"/>
          <w:spacing w:val="4"/>
          <w:sz w:val="20"/>
          <w:szCs w:val="20"/>
        </w:rPr>
        <w:tab/>
        <w:t>Oct 2017 - Till</w:t>
      </w:r>
    </w:p>
    <w:p w:rsidR="006A4E13" w:rsidRDefault="006A4E13" w:rsidP="006A4E13">
      <w:pPr>
        <w:spacing w:before="20" w:after="20"/>
        <w:jc w:val="both"/>
        <w:rPr>
          <w:rFonts w:ascii="Book Antiqua" w:hAnsi="Book Antiqua"/>
          <w:b/>
          <w:color w:val="000000"/>
          <w:spacing w:val="4"/>
          <w:sz w:val="20"/>
          <w:szCs w:val="20"/>
        </w:rPr>
      </w:pPr>
      <w:r>
        <w:rPr>
          <w:rFonts w:ascii="Book Antiqua" w:hAnsi="Book Antiqua"/>
          <w:b/>
          <w:color w:val="000000"/>
          <w:spacing w:val="4"/>
          <w:sz w:val="20"/>
          <w:szCs w:val="20"/>
        </w:rPr>
        <w:t>Client: UK Based Diamond Trading Company</w:t>
      </w:r>
    </w:p>
    <w:p w:rsidR="006A4E13" w:rsidRDefault="006A4E13" w:rsidP="006A4E13">
      <w:pPr>
        <w:spacing w:before="20" w:after="20"/>
        <w:jc w:val="both"/>
        <w:rPr>
          <w:rFonts w:ascii="Book Antiqua" w:hAnsi="Book Antiqua"/>
          <w:b/>
          <w:color w:val="000000"/>
          <w:spacing w:val="4"/>
          <w:sz w:val="20"/>
          <w:szCs w:val="20"/>
        </w:rPr>
      </w:pPr>
      <w:r>
        <w:rPr>
          <w:rFonts w:ascii="Book Antiqua" w:hAnsi="Book Antiqua"/>
          <w:b/>
          <w:color w:val="000000"/>
          <w:spacing w:val="4"/>
          <w:sz w:val="20"/>
          <w:szCs w:val="20"/>
        </w:rPr>
        <w:t>Role: Individual Contributor (New features Development, Change Management and Architectural Changes)</w:t>
      </w:r>
    </w:p>
    <w:p w:rsidR="006A4E13" w:rsidRDefault="006A4E13" w:rsidP="006A4E13">
      <w:pPr>
        <w:spacing w:before="20" w:after="20"/>
        <w:jc w:val="both"/>
        <w:rPr>
          <w:rFonts w:ascii="Book Antiqua" w:eastAsia="PMingLiU" w:hAnsi="Book Antiqua" w:cs="Arial"/>
          <w:color w:val="000000"/>
          <w:sz w:val="20"/>
          <w:szCs w:val="20"/>
        </w:rPr>
      </w:pPr>
      <w:r>
        <w:rPr>
          <w:rFonts w:ascii="Book Antiqua" w:hAnsi="Book Antiqua"/>
          <w:b/>
          <w:color w:val="000000"/>
          <w:spacing w:val="4"/>
          <w:sz w:val="20"/>
          <w:szCs w:val="20"/>
        </w:rPr>
        <w:t xml:space="preserve">Description: </w:t>
      </w:r>
      <w:r>
        <w:rPr>
          <w:rFonts w:ascii="Book Antiqua" w:eastAsia="PMingLiU" w:hAnsi="Book Antiqua" w:cs="Arial"/>
          <w:color w:val="000000"/>
          <w:sz w:val="20"/>
          <w:szCs w:val="20"/>
        </w:rPr>
        <w:t>The strategic aim of the project is to deliver solutions for a major Client in diamond distribution process, the product will be used by Debeers team for the implementation of best Practice Principles for their clients based on some questionnaires</w:t>
      </w:r>
      <w:r w:rsidRPr="00536040">
        <w:rPr>
          <w:rFonts w:ascii="Book Antiqua" w:eastAsia="PMingLiU" w:hAnsi="Book Antiqua" w:cs="Arial"/>
          <w:color w:val="000000"/>
          <w:sz w:val="20"/>
          <w:szCs w:val="20"/>
        </w:rPr>
        <w:t xml:space="preserve">. </w:t>
      </w:r>
      <w:r>
        <w:rPr>
          <w:rFonts w:ascii="Book Antiqua" w:eastAsia="PMingLiU" w:hAnsi="Book Antiqua" w:cs="Arial"/>
          <w:color w:val="000000"/>
          <w:sz w:val="20"/>
          <w:szCs w:val="20"/>
        </w:rPr>
        <w:t>This application is one of the important tools for them to decide the year wise customer management.</w:t>
      </w:r>
      <w:r w:rsidRPr="00536040">
        <w:rPr>
          <w:rFonts w:ascii="Book Antiqua" w:eastAsia="PMingLiU" w:hAnsi="Book Antiqua" w:cs="Arial"/>
          <w:color w:val="000000"/>
          <w:sz w:val="20"/>
          <w:szCs w:val="20"/>
        </w:rPr>
        <w:t xml:space="preserve"> </w:t>
      </w:r>
    </w:p>
    <w:p w:rsidR="006A4E13" w:rsidRDefault="006A4E13" w:rsidP="006A4E13">
      <w:pPr>
        <w:spacing w:before="20" w:after="20"/>
        <w:jc w:val="both"/>
        <w:rPr>
          <w:rFonts w:ascii="Book Antiqua" w:hAnsi="Book Antiqua"/>
          <w:b/>
          <w:color w:val="000000"/>
          <w:sz w:val="20"/>
          <w:szCs w:val="20"/>
        </w:rPr>
      </w:pPr>
    </w:p>
    <w:p w:rsidR="006A4E13" w:rsidRDefault="006A4E13" w:rsidP="006A4E13">
      <w:pPr>
        <w:spacing w:before="20" w:after="20"/>
        <w:jc w:val="both"/>
        <w:rPr>
          <w:rFonts w:ascii="Book Antiqua" w:hAnsi="Book Antiqua" w:cs="Arial"/>
          <w:b/>
          <w:color w:val="000000"/>
          <w:sz w:val="20"/>
          <w:szCs w:val="20"/>
        </w:rPr>
      </w:pPr>
      <w:r>
        <w:rPr>
          <w:rFonts w:ascii="Book Antiqua" w:hAnsi="Book Antiqua"/>
          <w:b/>
          <w:color w:val="000000"/>
          <w:sz w:val="20"/>
          <w:szCs w:val="20"/>
        </w:rPr>
        <w:t xml:space="preserve">Environment: </w:t>
      </w:r>
      <w:r>
        <w:rPr>
          <w:rFonts w:ascii="Book Antiqua" w:hAnsi="Book Antiqua" w:cs="Arial"/>
          <w:b/>
          <w:color w:val="000000"/>
          <w:sz w:val="20"/>
          <w:szCs w:val="20"/>
        </w:rPr>
        <w:t>Windows Server 2012, ASP.NET MVC 5, Web API, AngularJS 1.5, C#, SQL Server 2014.</w:t>
      </w:r>
    </w:p>
    <w:p w:rsidR="006A4E13" w:rsidRDefault="006A4E13" w:rsidP="00FA235A">
      <w:pPr>
        <w:spacing w:before="20" w:after="20"/>
        <w:jc w:val="both"/>
        <w:rPr>
          <w:rFonts w:ascii="Book Antiqua" w:hAnsi="Book Antiqua" w:cs="Arial"/>
          <w:b/>
          <w:color w:val="000000"/>
          <w:sz w:val="20"/>
          <w:szCs w:val="20"/>
        </w:rPr>
      </w:pPr>
    </w:p>
    <w:p w:rsidR="006A4E13" w:rsidRPr="000638BC" w:rsidRDefault="006A4E13" w:rsidP="006A4E13">
      <w:pPr>
        <w:spacing w:before="20" w:after="20"/>
        <w:jc w:val="both"/>
        <w:rPr>
          <w:rFonts w:ascii="Book Antiqua" w:hAnsi="Book Antiqua"/>
          <w:b/>
          <w:color w:val="000000"/>
          <w:spacing w:val="4"/>
          <w:sz w:val="20"/>
          <w:szCs w:val="20"/>
        </w:rPr>
      </w:pPr>
      <w:r w:rsidRPr="000638BC">
        <w:rPr>
          <w:rFonts w:ascii="Book Antiqua" w:hAnsi="Book Antiqua"/>
          <w:b/>
          <w:color w:val="000000"/>
          <w:spacing w:val="4"/>
          <w:sz w:val="20"/>
          <w:szCs w:val="20"/>
        </w:rPr>
        <w:t xml:space="preserve">Project: </w:t>
      </w:r>
      <w:r>
        <w:rPr>
          <w:rFonts w:ascii="Book Antiqua" w:hAnsi="Book Antiqua"/>
          <w:b/>
          <w:color w:val="000000"/>
          <w:spacing w:val="4"/>
          <w:sz w:val="20"/>
          <w:szCs w:val="20"/>
        </w:rPr>
        <w:t>DTC Sightholder</w:t>
      </w:r>
      <w:r>
        <w:rPr>
          <w:rFonts w:ascii="Book Antiqua" w:hAnsi="Book Antiqua"/>
          <w:b/>
          <w:color w:val="000000"/>
          <w:spacing w:val="4"/>
          <w:sz w:val="20"/>
          <w:szCs w:val="20"/>
        </w:rPr>
        <w:tab/>
      </w:r>
      <w:r>
        <w:rPr>
          <w:rFonts w:ascii="Book Antiqua" w:hAnsi="Book Antiqua"/>
          <w:b/>
          <w:color w:val="000000"/>
          <w:spacing w:val="4"/>
          <w:sz w:val="20"/>
          <w:szCs w:val="20"/>
        </w:rPr>
        <w:tab/>
      </w:r>
      <w:r>
        <w:rPr>
          <w:rFonts w:ascii="Book Antiqua" w:hAnsi="Book Antiqua"/>
          <w:b/>
          <w:color w:val="000000"/>
          <w:spacing w:val="4"/>
          <w:sz w:val="20"/>
          <w:szCs w:val="20"/>
        </w:rPr>
        <w:tab/>
      </w:r>
      <w:r>
        <w:rPr>
          <w:rFonts w:ascii="Book Antiqua" w:hAnsi="Book Antiqua"/>
          <w:b/>
          <w:color w:val="000000"/>
          <w:spacing w:val="4"/>
          <w:sz w:val="20"/>
          <w:szCs w:val="20"/>
        </w:rPr>
        <w:tab/>
      </w:r>
      <w:r>
        <w:rPr>
          <w:rFonts w:ascii="Book Antiqua" w:hAnsi="Book Antiqua"/>
          <w:b/>
          <w:color w:val="000000"/>
          <w:spacing w:val="4"/>
          <w:sz w:val="20"/>
          <w:szCs w:val="20"/>
        </w:rPr>
        <w:tab/>
      </w:r>
      <w:r>
        <w:rPr>
          <w:rFonts w:ascii="Book Antiqua" w:hAnsi="Book Antiqua"/>
          <w:b/>
          <w:color w:val="000000"/>
          <w:spacing w:val="4"/>
          <w:sz w:val="20"/>
          <w:szCs w:val="20"/>
        </w:rPr>
        <w:tab/>
      </w:r>
      <w:r>
        <w:rPr>
          <w:rFonts w:ascii="Book Antiqua" w:hAnsi="Book Antiqua"/>
          <w:b/>
          <w:color w:val="000000"/>
          <w:spacing w:val="4"/>
          <w:sz w:val="20"/>
          <w:szCs w:val="20"/>
        </w:rPr>
        <w:tab/>
      </w:r>
      <w:r>
        <w:rPr>
          <w:rFonts w:ascii="Book Antiqua" w:hAnsi="Book Antiqua"/>
          <w:b/>
          <w:color w:val="000000"/>
          <w:spacing w:val="4"/>
          <w:sz w:val="20"/>
          <w:szCs w:val="20"/>
        </w:rPr>
        <w:tab/>
        <w:t>Mar 2015 - Till</w:t>
      </w:r>
    </w:p>
    <w:p w:rsidR="006A4E13" w:rsidRDefault="006A4E13" w:rsidP="006A4E13">
      <w:pPr>
        <w:spacing w:before="20" w:after="20"/>
        <w:jc w:val="both"/>
        <w:rPr>
          <w:rFonts w:ascii="Book Antiqua" w:hAnsi="Book Antiqua"/>
          <w:b/>
          <w:color w:val="000000"/>
          <w:spacing w:val="4"/>
          <w:sz w:val="20"/>
          <w:szCs w:val="20"/>
        </w:rPr>
      </w:pPr>
      <w:r>
        <w:rPr>
          <w:rFonts w:ascii="Book Antiqua" w:hAnsi="Book Antiqua"/>
          <w:b/>
          <w:color w:val="000000"/>
          <w:spacing w:val="4"/>
          <w:sz w:val="20"/>
          <w:szCs w:val="20"/>
        </w:rPr>
        <w:t>Client: UK Based Diamond Trading Company</w:t>
      </w:r>
    </w:p>
    <w:p w:rsidR="006A4E13" w:rsidRDefault="006A4E13" w:rsidP="006A4E13">
      <w:pPr>
        <w:spacing w:before="20" w:after="20"/>
        <w:jc w:val="both"/>
        <w:rPr>
          <w:rFonts w:ascii="Book Antiqua" w:hAnsi="Book Antiqua"/>
          <w:b/>
          <w:color w:val="000000"/>
          <w:spacing w:val="4"/>
          <w:sz w:val="20"/>
          <w:szCs w:val="20"/>
        </w:rPr>
      </w:pPr>
      <w:r>
        <w:rPr>
          <w:rFonts w:ascii="Book Antiqua" w:hAnsi="Book Antiqua"/>
          <w:b/>
          <w:color w:val="000000"/>
          <w:spacing w:val="4"/>
          <w:sz w:val="20"/>
          <w:szCs w:val="20"/>
        </w:rPr>
        <w:t>Role: Individual Contributor (Application Maintenance, Enhancement and Migration)</w:t>
      </w:r>
    </w:p>
    <w:p w:rsidR="006A4E13" w:rsidRDefault="006A4E13" w:rsidP="006A4E13">
      <w:pPr>
        <w:spacing w:before="20" w:after="20"/>
        <w:jc w:val="both"/>
        <w:rPr>
          <w:rFonts w:ascii="Book Antiqua" w:eastAsia="PMingLiU" w:hAnsi="Book Antiqua" w:cs="Arial"/>
          <w:color w:val="000000"/>
          <w:sz w:val="20"/>
          <w:szCs w:val="20"/>
        </w:rPr>
      </w:pPr>
      <w:r>
        <w:rPr>
          <w:rFonts w:ascii="Book Antiqua" w:hAnsi="Book Antiqua"/>
          <w:b/>
          <w:color w:val="000000"/>
          <w:spacing w:val="4"/>
          <w:sz w:val="20"/>
          <w:szCs w:val="20"/>
        </w:rPr>
        <w:t xml:space="preserve">Description: </w:t>
      </w:r>
      <w:r>
        <w:rPr>
          <w:rFonts w:ascii="Book Antiqua" w:eastAsia="PMingLiU" w:hAnsi="Book Antiqua" w:cs="Arial"/>
          <w:color w:val="000000"/>
          <w:sz w:val="20"/>
          <w:szCs w:val="20"/>
        </w:rPr>
        <w:t>The strategic aim of the project is to deliver solutions for a major Client in diamond distribution process, the product will help in acquisition of diamonds by different vendors through different sites across the world. There were different pages which are been maintained by the business itself using EPI Server CMS.</w:t>
      </w:r>
      <w:r w:rsidRPr="00536040">
        <w:t xml:space="preserve"> </w:t>
      </w:r>
      <w:r w:rsidRPr="00536040">
        <w:rPr>
          <w:rFonts w:ascii="Book Antiqua" w:eastAsia="PMingLiU" w:hAnsi="Book Antiqua" w:cs="Arial"/>
          <w:color w:val="000000"/>
          <w:sz w:val="20"/>
          <w:szCs w:val="20"/>
        </w:rPr>
        <w:t xml:space="preserve">Content </w:t>
      </w:r>
      <w:r w:rsidRPr="00536040">
        <w:rPr>
          <w:rFonts w:ascii="Book Antiqua" w:eastAsia="PMingLiU" w:hAnsi="Book Antiqua" w:cs="Arial"/>
          <w:color w:val="000000"/>
          <w:sz w:val="20"/>
          <w:szCs w:val="20"/>
        </w:rPr>
        <w:lastRenderedPageBreak/>
        <w:t>Management System [CMS} will be handled by EPiServer</w:t>
      </w:r>
      <w:r>
        <w:rPr>
          <w:rFonts w:ascii="Book Antiqua" w:eastAsia="PMingLiU" w:hAnsi="Book Antiqua" w:cs="Arial"/>
          <w:color w:val="000000"/>
          <w:sz w:val="20"/>
          <w:szCs w:val="20"/>
        </w:rPr>
        <w:t xml:space="preserve"> and ImageVault for image repository</w:t>
      </w:r>
      <w:r w:rsidRPr="00536040">
        <w:rPr>
          <w:rFonts w:ascii="Book Antiqua" w:eastAsia="PMingLiU" w:hAnsi="Book Antiqua" w:cs="Arial"/>
          <w:color w:val="000000"/>
          <w:sz w:val="20"/>
          <w:szCs w:val="20"/>
        </w:rPr>
        <w:t xml:space="preserve">. </w:t>
      </w:r>
      <w:r>
        <w:rPr>
          <w:rFonts w:ascii="Book Antiqua" w:eastAsia="PMingLiU" w:hAnsi="Book Antiqua" w:cs="Arial"/>
          <w:color w:val="000000"/>
          <w:sz w:val="20"/>
          <w:szCs w:val="20"/>
        </w:rPr>
        <w:t>Application</w:t>
      </w:r>
      <w:r w:rsidRPr="00536040">
        <w:rPr>
          <w:rFonts w:ascii="Book Antiqua" w:eastAsia="PMingLiU" w:hAnsi="Book Antiqua" w:cs="Arial"/>
          <w:color w:val="000000"/>
          <w:sz w:val="20"/>
          <w:szCs w:val="20"/>
        </w:rPr>
        <w:t xml:space="preserve"> engine interacts with CMS to access data to fulfill the requirements. </w:t>
      </w:r>
    </w:p>
    <w:p w:rsidR="006A4E13" w:rsidRDefault="006A4E13" w:rsidP="006A4E13">
      <w:pPr>
        <w:spacing w:before="20" w:after="20"/>
        <w:jc w:val="both"/>
        <w:rPr>
          <w:rFonts w:ascii="Book Antiqua" w:eastAsia="PMingLiU" w:hAnsi="Book Antiqua" w:cs="Arial"/>
          <w:color w:val="000000"/>
          <w:sz w:val="20"/>
          <w:szCs w:val="20"/>
        </w:rPr>
      </w:pPr>
    </w:p>
    <w:p w:rsidR="006A4E13" w:rsidRDefault="006A4E13" w:rsidP="006A4E13">
      <w:pPr>
        <w:spacing w:before="20" w:after="20"/>
        <w:jc w:val="both"/>
        <w:rPr>
          <w:rFonts w:ascii="Book Antiqua" w:eastAsia="PMingLiU" w:hAnsi="Book Antiqua" w:cs="Arial"/>
          <w:color w:val="000000"/>
          <w:sz w:val="20"/>
          <w:szCs w:val="20"/>
        </w:rPr>
      </w:pPr>
      <w:r>
        <w:rPr>
          <w:rFonts w:ascii="Book Antiqua" w:eastAsia="PMingLiU" w:hAnsi="Book Antiqua" w:cs="Arial"/>
          <w:color w:val="000000"/>
          <w:sz w:val="20"/>
          <w:szCs w:val="20"/>
        </w:rPr>
        <w:t xml:space="preserve">EPI Server task includes </w:t>
      </w:r>
    </w:p>
    <w:p w:rsidR="006A4E13" w:rsidRDefault="006A4E13" w:rsidP="006A4E13">
      <w:pPr>
        <w:spacing w:before="20" w:after="20"/>
        <w:jc w:val="both"/>
        <w:rPr>
          <w:rFonts w:ascii="Helvetica" w:hAnsi="Helvetica"/>
          <w:color w:val="404040"/>
          <w:sz w:val="21"/>
          <w:szCs w:val="21"/>
          <w:shd w:val="clear" w:color="auto" w:fill="FFFFFF"/>
        </w:rPr>
      </w:pPr>
      <w:r w:rsidRPr="00536040">
        <w:rPr>
          <w:rFonts w:ascii="Book Antiqua" w:eastAsia="PMingLiU" w:hAnsi="Book Antiqua" w:cs="Arial"/>
          <w:color w:val="000000"/>
          <w:sz w:val="20"/>
          <w:szCs w:val="20"/>
        </w:rPr>
        <w:t>Configuring EPiServer</w:t>
      </w:r>
      <w:r>
        <w:rPr>
          <w:rFonts w:ascii="Book Antiqua" w:eastAsia="PMingLiU" w:hAnsi="Book Antiqua" w:cs="Arial"/>
          <w:color w:val="000000"/>
          <w:sz w:val="20"/>
          <w:szCs w:val="20"/>
        </w:rPr>
        <w:t xml:space="preserve">: </w:t>
      </w:r>
      <w:r w:rsidRPr="00536040">
        <w:rPr>
          <w:rFonts w:ascii="Book Antiqua" w:eastAsia="PMingLiU" w:hAnsi="Book Antiqua" w:cs="Arial"/>
          <w:color w:val="000000"/>
          <w:sz w:val="20"/>
          <w:szCs w:val="20"/>
        </w:rPr>
        <w:t xml:space="preserve">EpiServer.dataStore, </w:t>
      </w:r>
      <w:r>
        <w:rPr>
          <w:rFonts w:ascii="Book Antiqua" w:eastAsia="PMingLiU" w:hAnsi="Book Antiqua" w:cs="Arial"/>
          <w:color w:val="000000"/>
          <w:sz w:val="20"/>
          <w:szCs w:val="20"/>
        </w:rPr>
        <w:t>E</w:t>
      </w:r>
      <w:r w:rsidRPr="00536040">
        <w:rPr>
          <w:rFonts w:ascii="Book Antiqua" w:eastAsia="PMingLiU" w:hAnsi="Book Antiqua" w:cs="Arial"/>
          <w:color w:val="000000"/>
          <w:sz w:val="20"/>
          <w:szCs w:val="20"/>
        </w:rPr>
        <w:t>pi</w:t>
      </w:r>
      <w:r>
        <w:rPr>
          <w:rFonts w:ascii="Book Antiqua" w:eastAsia="PMingLiU" w:hAnsi="Book Antiqua" w:cs="Arial"/>
          <w:color w:val="000000"/>
          <w:sz w:val="20"/>
          <w:szCs w:val="20"/>
        </w:rPr>
        <w:t>S</w:t>
      </w:r>
      <w:r w:rsidRPr="00536040">
        <w:rPr>
          <w:rFonts w:ascii="Book Antiqua" w:eastAsia="PMingLiU" w:hAnsi="Book Antiqua" w:cs="Arial"/>
          <w:color w:val="000000"/>
          <w:sz w:val="20"/>
          <w:szCs w:val="20"/>
        </w:rPr>
        <w:t>erver.basicAuthentication</w:t>
      </w:r>
    </w:p>
    <w:p w:rsidR="006A4E13" w:rsidRDefault="006A4E13" w:rsidP="006A4E13">
      <w:pPr>
        <w:spacing w:before="20" w:after="20"/>
        <w:jc w:val="both"/>
        <w:rPr>
          <w:rFonts w:ascii="Book Antiqua" w:eastAsia="PMingLiU" w:hAnsi="Book Antiqua" w:cs="Arial"/>
          <w:color w:val="000000"/>
          <w:sz w:val="20"/>
          <w:szCs w:val="20"/>
        </w:rPr>
      </w:pPr>
      <w:r w:rsidRPr="00536040">
        <w:rPr>
          <w:rFonts w:ascii="Book Antiqua" w:eastAsia="PMingLiU" w:hAnsi="Book Antiqua" w:cs="Arial"/>
          <w:color w:val="000000"/>
          <w:sz w:val="20"/>
          <w:szCs w:val="20"/>
        </w:rPr>
        <w:t>Configuring Dynamic Content and Personalization</w:t>
      </w:r>
      <w:r>
        <w:rPr>
          <w:rFonts w:ascii="Book Antiqua" w:eastAsia="PMingLiU" w:hAnsi="Book Antiqua" w:cs="Arial"/>
          <w:color w:val="000000"/>
          <w:sz w:val="20"/>
          <w:szCs w:val="20"/>
        </w:rPr>
        <w:t xml:space="preserve"> (Creating page types, EpiServer pages)</w:t>
      </w:r>
    </w:p>
    <w:p w:rsidR="006A4E13" w:rsidRDefault="006A4E13" w:rsidP="006A4E13">
      <w:pPr>
        <w:spacing w:before="20" w:after="20"/>
        <w:jc w:val="both"/>
        <w:rPr>
          <w:rFonts w:ascii="Book Antiqua" w:hAnsi="Book Antiqua"/>
          <w:b/>
          <w:color w:val="000000"/>
          <w:sz w:val="20"/>
          <w:szCs w:val="20"/>
        </w:rPr>
      </w:pPr>
    </w:p>
    <w:p w:rsidR="006A4E13" w:rsidRDefault="006A4E13" w:rsidP="006A4E13">
      <w:pPr>
        <w:spacing w:before="20" w:after="20"/>
        <w:jc w:val="both"/>
        <w:rPr>
          <w:rFonts w:ascii="Book Antiqua" w:hAnsi="Book Antiqua" w:cs="Arial"/>
          <w:b/>
          <w:color w:val="000000"/>
          <w:sz w:val="20"/>
          <w:szCs w:val="20"/>
        </w:rPr>
      </w:pPr>
      <w:r>
        <w:rPr>
          <w:rFonts w:ascii="Book Antiqua" w:hAnsi="Book Antiqua"/>
          <w:b/>
          <w:color w:val="000000"/>
          <w:sz w:val="20"/>
          <w:szCs w:val="20"/>
        </w:rPr>
        <w:t xml:space="preserve">Environment: </w:t>
      </w:r>
      <w:r>
        <w:rPr>
          <w:rFonts w:ascii="Book Antiqua" w:hAnsi="Book Antiqua" w:cs="Arial"/>
          <w:b/>
          <w:color w:val="000000"/>
          <w:sz w:val="20"/>
          <w:szCs w:val="20"/>
        </w:rPr>
        <w:t>Windows Server 2012, ASP.NET MVC 5, C#, SQL Server, EpiServer 9.0.</w:t>
      </w:r>
    </w:p>
    <w:p w:rsidR="00FA235A" w:rsidRDefault="00FA235A" w:rsidP="000638BC">
      <w:pPr>
        <w:spacing w:before="20" w:after="20"/>
        <w:jc w:val="both"/>
        <w:rPr>
          <w:rFonts w:ascii="Book Antiqua" w:hAnsi="Book Antiqua"/>
          <w:b/>
          <w:color w:val="000000"/>
          <w:spacing w:val="4"/>
          <w:sz w:val="20"/>
          <w:szCs w:val="20"/>
        </w:rPr>
      </w:pPr>
    </w:p>
    <w:p w:rsidR="000638BC" w:rsidRDefault="000638BC" w:rsidP="000638BC">
      <w:pPr>
        <w:spacing w:before="20" w:after="20"/>
        <w:jc w:val="both"/>
        <w:rPr>
          <w:rFonts w:ascii="Book Antiqua" w:hAnsi="Book Antiqua"/>
          <w:b/>
          <w:color w:val="000000"/>
          <w:spacing w:val="4"/>
          <w:sz w:val="20"/>
          <w:szCs w:val="20"/>
        </w:rPr>
      </w:pPr>
    </w:p>
    <w:p w:rsidR="000638BC" w:rsidRDefault="000638BC" w:rsidP="000638BC">
      <w:pPr>
        <w:spacing w:before="20" w:after="20"/>
        <w:jc w:val="both"/>
        <w:rPr>
          <w:rFonts w:ascii="Book Antiqua" w:hAnsi="Book Antiqua"/>
          <w:b/>
          <w:color w:val="000000"/>
          <w:spacing w:val="4"/>
          <w:sz w:val="20"/>
          <w:szCs w:val="20"/>
        </w:rPr>
      </w:pPr>
      <w:r>
        <w:rPr>
          <w:rFonts w:ascii="Book Antiqua" w:hAnsi="Book Antiqua"/>
          <w:b/>
          <w:color w:val="000000"/>
          <w:spacing w:val="4"/>
          <w:sz w:val="20"/>
          <w:szCs w:val="20"/>
        </w:rPr>
        <w:t>Tech Lead .Net with Diaspark.</w:t>
      </w:r>
      <w:r>
        <w:rPr>
          <w:rFonts w:ascii="Book Antiqua" w:hAnsi="Book Antiqua"/>
          <w:b/>
          <w:color w:val="000000"/>
          <w:spacing w:val="4"/>
          <w:sz w:val="20"/>
          <w:szCs w:val="20"/>
        </w:rPr>
        <w:tab/>
      </w:r>
      <w:r>
        <w:rPr>
          <w:rFonts w:ascii="Book Antiqua" w:hAnsi="Book Antiqua"/>
          <w:b/>
          <w:color w:val="000000"/>
          <w:spacing w:val="4"/>
          <w:sz w:val="20"/>
          <w:szCs w:val="20"/>
        </w:rPr>
        <w:tab/>
      </w:r>
      <w:r>
        <w:rPr>
          <w:rFonts w:ascii="Book Antiqua" w:hAnsi="Book Antiqua"/>
          <w:b/>
          <w:color w:val="000000"/>
          <w:spacing w:val="4"/>
          <w:sz w:val="20"/>
          <w:szCs w:val="20"/>
        </w:rPr>
        <w:tab/>
      </w:r>
      <w:r>
        <w:rPr>
          <w:rFonts w:ascii="Book Antiqua" w:hAnsi="Book Antiqua"/>
          <w:b/>
          <w:color w:val="000000"/>
          <w:spacing w:val="4"/>
          <w:sz w:val="20"/>
          <w:szCs w:val="20"/>
        </w:rPr>
        <w:tab/>
      </w:r>
      <w:r>
        <w:rPr>
          <w:rFonts w:ascii="Book Antiqua" w:hAnsi="Book Antiqua"/>
          <w:b/>
          <w:color w:val="000000"/>
          <w:spacing w:val="4"/>
          <w:sz w:val="20"/>
          <w:szCs w:val="20"/>
        </w:rPr>
        <w:tab/>
      </w:r>
      <w:r>
        <w:rPr>
          <w:rFonts w:ascii="Book Antiqua" w:hAnsi="Book Antiqua"/>
          <w:b/>
          <w:color w:val="000000"/>
          <w:spacing w:val="4"/>
          <w:sz w:val="20"/>
          <w:szCs w:val="20"/>
        </w:rPr>
        <w:tab/>
      </w:r>
      <w:r w:rsidR="00DF3829">
        <w:rPr>
          <w:rFonts w:ascii="Book Antiqua" w:hAnsi="Book Antiqua"/>
          <w:b/>
          <w:color w:val="000000"/>
          <w:spacing w:val="4"/>
          <w:sz w:val="20"/>
          <w:szCs w:val="20"/>
        </w:rPr>
        <w:tab/>
      </w:r>
      <w:r>
        <w:rPr>
          <w:rFonts w:ascii="Book Antiqua" w:hAnsi="Book Antiqua"/>
          <w:b/>
          <w:color w:val="000000"/>
          <w:spacing w:val="4"/>
          <w:sz w:val="20"/>
          <w:szCs w:val="20"/>
        </w:rPr>
        <w:t>Oct 2014 - Feb</w:t>
      </w:r>
      <w:r w:rsidRPr="000638BC">
        <w:rPr>
          <w:rFonts w:ascii="Book Antiqua" w:hAnsi="Book Antiqua"/>
          <w:b/>
          <w:color w:val="000000"/>
          <w:spacing w:val="4"/>
          <w:sz w:val="20"/>
          <w:szCs w:val="20"/>
        </w:rPr>
        <w:t xml:space="preserve"> 201</w:t>
      </w:r>
      <w:r>
        <w:rPr>
          <w:rFonts w:ascii="Book Antiqua" w:hAnsi="Book Antiqua"/>
          <w:b/>
          <w:color w:val="000000"/>
          <w:spacing w:val="4"/>
          <w:sz w:val="20"/>
          <w:szCs w:val="20"/>
        </w:rPr>
        <w:t>5</w:t>
      </w:r>
    </w:p>
    <w:p w:rsidR="00D57174" w:rsidRPr="00D57174" w:rsidRDefault="00D57174" w:rsidP="00D57174">
      <w:pPr>
        <w:pStyle w:val="ListParagraph"/>
        <w:numPr>
          <w:ilvl w:val="0"/>
          <w:numId w:val="7"/>
        </w:numPr>
        <w:rPr>
          <w:rStyle w:val="apple-style-span"/>
          <w:rFonts w:ascii="Verdana" w:hAnsi="Verdana"/>
          <w:sz w:val="20"/>
          <w:szCs w:val="20"/>
        </w:rPr>
      </w:pPr>
      <w:r w:rsidRPr="00D57174">
        <w:rPr>
          <w:rStyle w:val="apple-style-span"/>
          <w:rFonts w:ascii="Verdana" w:hAnsi="Verdana"/>
          <w:sz w:val="20"/>
          <w:szCs w:val="20"/>
        </w:rPr>
        <w:t xml:space="preserve">Leading Team of </w:t>
      </w:r>
      <w:r>
        <w:rPr>
          <w:rStyle w:val="apple-style-span"/>
          <w:rFonts w:ascii="Verdana" w:hAnsi="Verdana"/>
          <w:sz w:val="20"/>
          <w:szCs w:val="20"/>
        </w:rPr>
        <w:t xml:space="preserve">.Net </w:t>
      </w:r>
      <w:r w:rsidRPr="00D57174">
        <w:rPr>
          <w:rStyle w:val="apple-style-span"/>
          <w:rFonts w:ascii="Verdana" w:hAnsi="Verdana"/>
          <w:sz w:val="20"/>
          <w:szCs w:val="20"/>
        </w:rPr>
        <w:t>developers</w:t>
      </w:r>
      <w:r>
        <w:rPr>
          <w:rStyle w:val="apple-style-span"/>
          <w:rFonts w:ascii="Verdana" w:hAnsi="Verdana"/>
          <w:sz w:val="20"/>
          <w:szCs w:val="20"/>
        </w:rPr>
        <w:t xml:space="preserve"> for the US based client project.</w:t>
      </w:r>
    </w:p>
    <w:p w:rsidR="000638BC" w:rsidRDefault="000638BC" w:rsidP="009F7426">
      <w:pPr>
        <w:spacing w:before="20" w:after="20"/>
        <w:jc w:val="both"/>
        <w:rPr>
          <w:rFonts w:ascii="Book Antiqua" w:hAnsi="Book Antiqua"/>
          <w:b/>
          <w:color w:val="000000"/>
          <w:spacing w:val="4"/>
          <w:sz w:val="20"/>
          <w:szCs w:val="20"/>
          <w:u w:val="single"/>
        </w:rPr>
      </w:pPr>
    </w:p>
    <w:p w:rsidR="000638BC" w:rsidRDefault="00BE4381" w:rsidP="000638BC">
      <w:pPr>
        <w:spacing w:before="20" w:after="20"/>
        <w:jc w:val="both"/>
        <w:rPr>
          <w:rFonts w:ascii="Book Antiqua" w:hAnsi="Book Antiqua"/>
          <w:b/>
          <w:color w:val="000000"/>
          <w:spacing w:val="4"/>
          <w:sz w:val="20"/>
          <w:szCs w:val="20"/>
        </w:rPr>
      </w:pPr>
      <w:r>
        <w:rPr>
          <w:rFonts w:ascii="Book Antiqua" w:hAnsi="Book Antiqua"/>
          <w:b/>
          <w:color w:val="000000"/>
          <w:spacing w:val="4"/>
          <w:sz w:val="20"/>
          <w:szCs w:val="20"/>
        </w:rPr>
        <w:t>Tech</w:t>
      </w:r>
      <w:r w:rsidR="00D57BD8">
        <w:rPr>
          <w:rFonts w:ascii="Book Antiqua" w:hAnsi="Book Antiqua"/>
          <w:b/>
          <w:color w:val="000000"/>
          <w:spacing w:val="4"/>
          <w:sz w:val="20"/>
          <w:szCs w:val="20"/>
        </w:rPr>
        <w:t xml:space="preserve"> Lead .Net with Flairsoft Consulting Group a product based company.</w:t>
      </w:r>
      <w:r w:rsidR="000638BC">
        <w:rPr>
          <w:rFonts w:ascii="Book Antiqua" w:hAnsi="Book Antiqua"/>
          <w:b/>
          <w:color w:val="000000"/>
          <w:spacing w:val="4"/>
          <w:sz w:val="20"/>
          <w:szCs w:val="20"/>
        </w:rPr>
        <w:tab/>
      </w:r>
      <w:r w:rsidR="000638BC">
        <w:rPr>
          <w:rFonts w:ascii="Book Antiqua" w:hAnsi="Book Antiqua"/>
          <w:b/>
          <w:color w:val="000000"/>
          <w:spacing w:val="4"/>
          <w:sz w:val="20"/>
          <w:szCs w:val="20"/>
        </w:rPr>
        <w:tab/>
        <w:t>Dec 2010-</w:t>
      </w:r>
      <w:r w:rsidR="000638BC" w:rsidRPr="000638BC">
        <w:rPr>
          <w:rFonts w:ascii="Book Antiqua" w:hAnsi="Book Antiqua"/>
          <w:b/>
          <w:color w:val="000000"/>
          <w:spacing w:val="4"/>
          <w:sz w:val="20"/>
          <w:szCs w:val="20"/>
        </w:rPr>
        <w:t>Mar 2014</w:t>
      </w:r>
    </w:p>
    <w:p w:rsidR="00D57174" w:rsidRPr="009F7426" w:rsidRDefault="00D57174" w:rsidP="00D57174">
      <w:pPr>
        <w:spacing w:before="20" w:after="20"/>
        <w:jc w:val="both"/>
        <w:rPr>
          <w:rStyle w:val="apple-style-span"/>
          <w:rFonts w:ascii="Book Antiqua" w:hAnsi="Book Antiqua"/>
          <w:b/>
          <w:color w:val="000000"/>
          <w:spacing w:val="4"/>
          <w:sz w:val="20"/>
          <w:szCs w:val="20"/>
          <w:u w:val="single"/>
        </w:rPr>
      </w:pPr>
      <w:r>
        <w:rPr>
          <w:rFonts w:ascii="Book Antiqua" w:hAnsi="Book Antiqua"/>
          <w:b/>
          <w:color w:val="000000"/>
          <w:spacing w:val="4"/>
          <w:sz w:val="20"/>
          <w:szCs w:val="20"/>
          <w:u w:val="single"/>
        </w:rPr>
        <w:t>Roles &amp; Responsibilities at Flairsoft</w:t>
      </w:r>
      <w:r w:rsidRPr="009F7426">
        <w:rPr>
          <w:rStyle w:val="apple-converted-space"/>
          <w:rFonts w:ascii="Verdana" w:hAnsi="Verdana"/>
          <w:color w:val="000000"/>
          <w:sz w:val="20"/>
          <w:szCs w:val="20"/>
        </w:rPr>
        <w:t> </w:t>
      </w:r>
    </w:p>
    <w:p w:rsidR="00D57174" w:rsidRPr="0057792C" w:rsidRDefault="00D57174" w:rsidP="00D57174">
      <w:pPr>
        <w:pStyle w:val="ListParagraph"/>
        <w:numPr>
          <w:ilvl w:val="0"/>
          <w:numId w:val="13"/>
        </w:numPr>
        <w:rPr>
          <w:rStyle w:val="apple-converted-space"/>
        </w:rPr>
      </w:pPr>
      <w:r>
        <w:rPr>
          <w:rStyle w:val="apple-style-span"/>
          <w:rFonts w:ascii="Verdana" w:hAnsi="Verdana"/>
          <w:color w:val="000000"/>
          <w:sz w:val="20"/>
          <w:szCs w:val="20"/>
        </w:rPr>
        <w:t>Assisting the team in resolving Technical issues and designing requirement based technical solution as per the current system Architecture</w:t>
      </w:r>
      <w:r w:rsidRPr="00271969">
        <w:rPr>
          <w:rStyle w:val="apple-style-span"/>
          <w:rFonts w:ascii="Verdana" w:hAnsi="Verdana"/>
          <w:color w:val="000000"/>
          <w:sz w:val="20"/>
          <w:szCs w:val="20"/>
        </w:rPr>
        <w:t>.</w:t>
      </w:r>
      <w:r w:rsidRPr="00271969">
        <w:rPr>
          <w:rStyle w:val="apple-converted-space"/>
          <w:rFonts w:ascii="Verdana" w:hAnsi="Verdana"/>
          <w:color w:val="000000"/>
          <w:sz w:val="20"/>
          <w:szCs w:val="20"/>
        </w:rPr>
        <w:t> </w:t>
      </w:r>
    </w:p>
    <w:p w:rsidR="00D57174" w:rsidRPr="005374EB" w:rsidRDefault="00D57174" w:rsidP="00D57174">
      <w:pPr>
        <w:pStyle w:val="ListParagraph"/>
        <w:numPr>
          <w:ilvl w:val="0"/>
          <w:numId w:val="13"/>
        </w:numPr>
        <w:rPr>
          <w:rStyle w:val="apple-converted-space"/>
        </w:rPr>
      </w:pPr>
      <w:r>
        <w:rPr>
          <w:rStyle w:val="apple-converted-space"/>
          <w:rFonts w:ascii="Verdana" w:hAnsi="Verdana"/>
          <w:color w:val="000000"/>
          <w:sz w:val="20"/>
          <w:szCs w:val="20"/>
        </w:rPr>
        <w:t>Doing development on the assigned task.</w:t>
      </w:r>
    </w:p>
    <w:p w:rsidR="00D57174" w:rsidRPr="00271969" w:rsidRDefault="00D57174" w:rsidP="00D57174">
      <w:pPr>
        <w:pStyle w:val="ListParagraph"/>
        <w:numPr>
          <w:ilvl w:val="0"/>
          <w:numId w:val="13"/>
        </w:numPr>
        <w:rPr>
          <w:rStyle w:val="apple-style-span"/>
        </w:rPr>
      </w:pPr>
      <w:r>
        <w:rPr>
          <w:rStyle w:val="apple-converted-space"/>
          <w:rFonts w:ascii="Verdana" w:hAnsi="Verdana"/>
          <w:color w:val="000000"/>
          <w:sz w:val="20"/>
          <w:szCs w:val="20"/>
        </w:rPr>
        <w:t>Peer Code Reviews.</w:t>
      </w:r>
    </w:p>
    <w:p w:rsidR="00D57174" w:rsidRPr="00271969" w:rsidRDefault="00D57174" w:rsidP="00D57174">
      <w:pPr>
        <w:pStyle w:val="ListParagraph"/>
        <w:numPr>
          <w:ilvl w:val="0"/>
          <w:numId w:val="13"/>
        </w:numPr>
        <w:rPr>
          <w:rStyle w:val="apple-style-span"/>
        </w:rPr>
      </w:pPr>
      <w:r>
        <w:rPr>
          <w:rStyle w:val="apple-style-span"/>
          <w:rFonts w:ascii="Verdana" w:hAnsi="Verdana"/>
          <w:color w:val="000000"/>
          <w:sz w:val="20"/>
          <w:szCs w:val="20"/>
        </w:rPr>
        <w:t>Requirement Gathering and its documentation as Change Request Document, Impact Analysis and Functional Specifications</w:t>
      </w:r>
      <w:r w:rsidRPr="00271969">
        <w:rPr>
          <w:rStyle w:val="apple-style-span"/>
          <w:rFonts w:ascii="Verdana" w:hAnsi="Verdana"/>
          <w:color w:val="000000"/>
          <w:sz w:val="20"/>
          <w:szCs w:val="20"/>
        </w:rPr>
        <w:t>.</w:t>
      </w:r>
      <w:r w:rsidRPr="00271969">
        <w:rPr>
          <w:rStyle w:val="apple-converted-space"/>
          <w:rFonts w:ascii="Verdana" w:hAnsi="Verdana"/>
          <w:color w:val="000000"/>
          <w:sz w:val="20"/>
          <w:szCs w:val="20"/>
        </w:rPr>
        <w:t> </w:t>
      </w:r>
    </w:p>
    <w:p w:rsidR="00D57174" w:rsidRPr="009F7426" w:rsidRDefault="00D57174" w:rsidP="00D57174">
      <w:pPr>
        <w:pStyle w:val="ListParagraph"/>
        <w:numPr>
          <w:ilvl w:val="0"/>
          <w:numId w:val="13"/>
        </w:numPr>
        <w:rPr>
          <w:rStyle w:val="apple-converted-space"/>
        </w:rPr>
      </w:pPr>
      <w:r>
        <w:rPr>
          <w:rStyle w:val="apple-style-span"/>
          <w:rFonts w:ascii="Verdana" w:hAnsi="Verdana"/>
          <w:color w:val="000000"/>
          <w:sz w:val="20"/>
          <w:szCs w:val="20"/>
        </w:rPr>
        <w:t>Team Management &amp; task Planning</w:t>
      </w:r>
      <w:r w:rsidRPr="00271969">
        <w:rPr>
          <w:rStyle w:val="apple-style-span"/>
          <w:rFonts w:ascii="Verdana" w:hAnsi="Verdana"/>
          <w:color w:val="000000"/>
          <w:sz w:val="20"/>
          <w:szCs w:val="20"/>
        </w:rPr>
        <w:t>.</w:t>
      </w:r>
      <w:r w:rsidRPr="00271969">
        <w:rPr>
          <w:rStyle w:val="apple-converted-space"/>
          <w:rFonts w:ascii="Verdana" w:hAnsi="Verdana"/>
          <w:color w:val="000000"/>
          <w:sz w:val="20"/>
          <w:szCs w:val="20"/>
        </w:rPr>
        <w:t> </w:t>
      </w:r>
    </w:p>
    <w:p w:rsidR="00D57174" w:rsidRPr="00271969" w:rsidRDefault="00D57174" w:rsidP="00D57174">
      <w:pPr>
        <w:pStyle w:val="ListParagraph"/>
        <w:numPr>
          <w:ilvl w:val="0"/>
          <w:numId w:val="13"/>
        </w:numPr>
        <w:rPr>
          <w:rStyle w:val="apple-style-span"/>
        </w:rPr>
      </w:pPr>
      <w:r>
        <w:rPr>
          <w:rStyle w:val="apple-style-span"/>
          <w:rFonts w:ascii="Verdana" w:hAnsi="Verdana"/>
          <w:color w:val="000000"/>
          <w:sz w:val="20"/>
          <w:szCs w:val="20"/>
        </w:rPr>
        <w:t>Estimate preparation</w:t>
      </w:r>
      <w:r w:rsidRPr="00271969">
        <w:rPr>
          <w:rStyle w:val="apple-style-span"/>
          <w:rFonts w:ascii="Verdana" w:hAnsi="Verdana"/>
          <w:color w:val="000000"/>
          <w:sz w:val="20"/>
          <w:szCs w:val="20"/>
        </w:rPr>
        <w:t>.</w:t>
      </w:r>
    </w:p>
    <w:p w:rsidR="00D57174" w:rsidRPr="00B326E2" w:rsidRDefault="00D57174" w:rsidP="00D57174">
      <w:pPr>
        <w:pStyle w:val="ListParagraph"/>
        <w:numPr>
          <w:ilvl w:val="0"/>
          <w:numId w:val="13"/>
        </w:numPr>
      </w:pPr>
      <w:r>
        <w:rPr>
          <w:rStyle w:val="apple-style-span"/>
          <w:rFonts w:ascii="Verdana" w:hAnsi="Verdana"/>
          <w:color w:val="000000"/>
          <w:sz w:val="20"/>
          <w:szCs w:val="20"/>
        </w:rPr>
        <w:t>Coordinating with US Team</w:t>
      </w:r>
      <w:r w:rsidRPr="00271969">
        <w:rPr>
          <w:rStyle w:val="apple-converted-space"/>
          <w:rFonts w:ascii="Verdana" w:hAnsi="Verdana"/>
          <w:color w:val="000000"/>
          <w:sz w:val="20"/>
          <w:szCs w:val="20"/>
        </w:rPr>
        <w:t> </w:t>
      </w:r>
      <w:r>
        <w:rPr>
          <w:rStyle w:val="apple-converted-space"/>
          <w:rFonts w:ascii="Verdana" w:hAnsi="Verdana"/>
          <w:color w:val="000000"/>
          <w:sz w:val="20"/>
          <w:szCs w:val="20"/>
        </w:rPr>
        <w:t>for requirements and technical issues.</w:t>
      </w:r>
    </w:p>
    <w:p w:rsidR="00D57174" w:rsidRDefault="00D57174" w:rsidP="000638BC">
      <w:pPr>
        <w:spacing w:before="20" w:after="20"/>
        <w:jc w:val="both"/>
        <w:rPr>
          <w:rFonts w:ascii="Book Antiqua" w:hAnsi="Book Antiqua"/>
          <w:b/>
          <w:color w:val="000000"/>
          <w:spacing w:val="4"/>
          <w:sz w:val="20"/>
          <w:szCs w:val="20"/>
        </w:rPr>
      </w:pPr>
    </w:p>
    <w:p w:rsidR="00AC697B" w:rsidRPr="000638BC" w:rsidRDefault="00AC697B" w:rsidP="000638BC">
      <w:pPr>
        <w:spacing w:before="20" w:after="20"/>
        <w:jc w:val="both"/>
        <w:rPr>
          <w:rFonts w:ascii="Book Antiqua" w:hAnsi="Book Antiqua"/>
          <w:b/>
          <w:color w:val="000000"/>
          <w:spacing w:val="4"/>
          <w:sz w:val="20"/>
          <w:szCs w:val="20"/>
        </w:rPr>
      </w:pPr>
      <w:r w:rsidRPr="000638BC">
        <w:rPr>
          <w:rFonts w:ascii="Book Antiqua" w:hAnsi="Book Antiqua"/>
          <w:b/>
          <w:color w:val="000000"/>
          <w:spacing w:val="4"/>
          <w:sz w:val="20"/>
          <w:szCs w:val="20"/>
        </w:rPr>
        <w:t>Project: Transrow (FlairDocs)</w:t>
      </w:r>
    </w:p>
    <w:p w:rsidR="00AC697B" w:rsidRDefault="00AC697B" w:rsidP="00AC697B">
      <w:pPr>
        <w:spacing w:before="20" w:after="20"/>
        <w:jc w:val="both"/>
        <w:rPr>
          <w:rFonts w:ascii="Book Antiqua" w:hAnsi="Book Antiqua"/>
          <w:b/>
          <w:color w:val="000000"/>
          <w:spacing w:val="4"/>
          <w:sz w:val="20"/>
          <w:szCs w:val="20"/>
        </w:rPr>
      </w:pPr>
      <w:r>
        <w:rPr>
          <w:rFonts w:ascii="Book Antiqua" w:hAnsi="Book Antiqua"/>
          <w:b/>
          <w:color w:val="000000"/>
          <w:spacing w:val="4"/>
          <w:sz w:val="20"/>
          <w:szCs w:val="20"/>
        </w:rPr>
        <w:t xml:space="preserve">Client: </w:t>
      </w:r>
      <w:r w:rsidR="0057792C">
        <w:rPr>
          <w:rFonts w:ascii="Book Antiqua" w:hAnsi="Book Antiqua"/>
          <w:b/>
          <w:color w:val="000000"/>
          <w:spacing w:val="4"/>
          <w:sz w:val="20"/>
          <w:szCs w:val="20"/>
        </w:rPr>
        <w:t>US Based Electrical Transmission Company</w:t>
      </w:r>
    </w:p>
    <w:p w:rsidR="00AC697B" w:rsidRDefault="00AC697B" w:rsidP="00AC697B">
      <w:pPr>
        <w:spacing w:before="20" w:after="20"/>
        <w:jc w:val="both"/>
        <w:rPr>
          <w:rFonts w:ascii="Book Antiqua" w:hAnsi="Book Antiqua"/>
          <w:b/>
          <w:color w:val="000000"/>
          <w:spacing w:val="4"/>
          <w:sz w:val="20"/>
          <w:szCs w:val="20"/>
        </w:rPr>
      </w:pPr>
      <w:r>
        <w:rPr>
          <w:rFonts w:ascii="Book Antiqua" w:hAnsi="Book Antiqua"/>
          <w:b/>
          <w:color w:val="000000"/>
          <w:spacing w:val="4"/>
          <w:sz w:val="20"/>
          <w:szCs w:val="20"/>
        </w:rPr>
        <w:t>Role: Technical Lead</w:t>
      </w:r>
    </w:p>
    <w:p w:rsidR="004A2046" w:rsidRDefault="00AC697B" w:rsidP="004A2046">
      <w:pPr>
        <w:spacing w:before="20" w:after="20"/>
        <w:jc w:val="both"/>
        <w:rPr>
          <w:rFonts w:ascii="Book Antiqua" w:hAnsi="Book Antiqua"/>
          <w:b/>
          <w:color w:val="000000"/>
          <w:sz w:val="20"/>
          <w:szCs w:val="20"/>
        </w:rPr>
      </w:pPr>
      <w:r>
        <w:rPr>
          <w:rFonts w:ascii="Book Antiqua" w:hAnsi="Book Antiqua"/>
          <w:b/>
          <w:color w:val="000000"/>
          <w:spacing w:val="4"/>
          <w:sz w:val="20"/>
          <w:szCs w:val="20"/>
        </w:rPr>
        <w:t xml:space="preserve">Description: </w:t>
      </w:r>
      <w:r>
        <w:rPr>
          <w:rFonts w:ascii="Book Antiqua" w:eastAsia="PMingLiU" w:hAnsi="Book Antiqua" w:cs="Arial"/>
          <w:color w:val="000000"/>
          <w:sz w:val="20"/>
          <w:szCs w:val="20"/>
        </w:rPr>
        <w:t xml:space="preserve">The strategic aim of the project is to deliver </w:t>
      </w:r>
      <w:r w:rsidR="00B8366A">
        <w:rPr>
          <w:rFonts w:ascii="Book Antiqua" w:eastAsia="PMingLiU" w:hAnsi="Book Antiqua" w:cs="Arial"/>
          <w:color w:val="000000"/>
          <w:sz w:val="20"/>
          <w:szCs w:val="20"/>
        </w:rPr>
        <w:t>solutions</w:t>
      </w:r>
      <w:r>
        <w:rPr>
          <w:rFonts w:ascii="Book Antiqua" w:eastAsia="PMingLiU" w:hAnsi="Book Antiqua" w:cs="Arial"/>
          <w:color w:val="000000"/>
          <w:sz w:val="20"/>
          <w:szCs w:val="20"/>
        </w:rPr>
        <w:t xml:space="preserve"> for </w:t>
      </w:r>
      <w:r w:rsidR="00CD10F5">
        <w:rPr>
          <w:rFonts w:ascii="Book Antiqua" w:eastAsia="PMingLiU" w:hAnsi="Book Antiqua" w:cs="Arial"/>
          <w:color w:val="000000"/>
          <w:sz w:val="20"/>
          <w:szCs w:val="20"/>
        </w:rPr>
        <w:t xml:space="preserve">a major </w:t>
      </w:r>
      <w:r w:rsidR="0057792C">
        <w:rPr>
          <w:rFonts w:ascii="Book Antiqua" w:eastAsia="PMingLiU" w:hAnsi="Book Antiqua" w:cs="Arial"/>
          <w:color w:val="000000"/>
          <w:sz w:val="20"/>
          <w:szCs w:val="20"/>
        </w:rPr>
        <w:t xml:space="preserve">Client </w:t>
      </w:r>
      <w:r>
        <w:rPr>
          <w:rFonts w:ascii="Book Antiqua" w:eastAsia="PMingLiU" w:hAnsi="Book Antiqua" w:cs="Arial"/>
          <w:color w:val="000000"/>
          <w:sz w:val="20"/>
          <w:szCs w:val="20"/>
        </w:rPr>
        <w:t xml:space="preserve">in ROW (right of way) process, </w:t>
      </w:r>
      <w:r w:rsidR="0057792C">
        <w:rPr>
          <w:rFonts w:ascii="Book Antiqua" w:eastAsia="PMingLiU" w:hAnsi="Book Antiqua" w:cs="Arial"/>
          <w:color w:val="000000"/>
          <w:sz w:val="20"/>
          <w:szCs w:val="20"/>
        </w:rPr>
        <w:t xml:space="preserve">the product will help in </w:t>
      </w:r>
      <w:r>
        <w:rPr>
          <w:rFonts w:ascii="Book Antiqua" w:eastAsia="PMingLiU" w:hAnsi="Book Antiqua" w:cs="Arial"/>
          <w:color w:val="000000"/>
          <w:sz w:val="20"/>
          <w:szCs w:val="20"/>
        </w:rPr>
        <w:t>acquisition of Land for layi</w:t>
      </w:r>
      <w:r w:rsidR="0057792C">
        <w:rPr>
          <w:rFonts w:ascii="Book Antiqua" w:eastAsia="PMingLiU" w:hAnsi="Book Antiqua" w:cs="Arial"/>
          <w:color w:val="000000"/>
          <w:sz w:val="20"/>
          <w:szCs w:val="20"/>
        </w:rPr>
        <w:t>ng the electric lines across different</w:t>
      </w:r>
      <w:r>
        <w:rPr>
          <w:rFonts w:ascii="Book Antiqua" w:eastAsia="PMingLiU" w:hAnsi="Book Antiqua" w:cs="Arial"/>
          <w:color w:val="000000"/>
          <w:sz w:val="20"/>
          <w:szCs w:val="20"/>
        </w:rPr>
        <w:t xml:space="preserve"> State</w:t>
      </w:r>
      <w:r w:rsidR="0057792C">
        <w:rPr>
          <w:rFonts w:ascii="Book Antiqua" w:eastAsia="PMingLiU" w:hAnsi="Book Antiqua" w:cs="Arial"/>
          <w:color w:val="000000"/>
          <w:sz w:val="20"/>
          <w:szCs w:val="20"/>
        </w:rPr>
        <w:t>s in US</w:t>
      </w:r>
      <w:r>
        <w:rPr>
          <w:rFonts w:ascii="Book Antiqua" w:eastAsia="PMingLiU" w:hAnsi="Book Antiqua" w:cs="Arial"/>
          <w:color w:val="000000"/>
          <w:sz w:val="20"/>
          <w:szCs w:val="20"/>
        </w:rPr>
        <w:t>.</w:t>
      </w:r>
      <w:r w:rsidR="004A2046">
        <w:rPr>
          <w:rFonts w:ascii="Book Antiqua" w:eastAsia="PMingLiU" w:hAnsi="Book Antiqua" w:cs="Arial"/>
          <w:color w:val="000000"/>
          <w:sz w:val="20"/>
          <w:szCs w:val="20"/>
        </w:rPr>
        <w:t xml:space="preserve"> Created WCF service for the used for connecting to clients Oracle Financial data. </w:t>
      </w:r>
    </w:p>
    <w:p w:rsidR="00AC697B" w:rsidRDefault="00AC697B" w:rsidP="00AC697B">
      <w:pPr>
        <w:spacing w:before="20" w:after="20"/>
        <w:jc w:val="both"/>
        <w:rPr>
          <w:rFonts w:ascii="Book Antiqua" w:hAnsi="Book Antiqua" w:cs="Arial"/>
          <w:b/>
          <w:color w:val="000000"/>
          <w:sz w:val="20"/>
          <w:szCs w:val="20"/>
        </w:rPr>
      </w:pPr>
      <w:r>
        <w:rPr>
          <w:rFonts w:ascii="Book Antiqua" w:hAnsi="Book Antiqua"/>
          <w:b/>
          <w:color w:val="000000"/>
          <w:sz w:val="20"/>
          <w:szCs w:val="20"/>
        </w:rPr>
        <w:t xml:space="preserve">Environment: </w:t>
      </w:r>
      <w:r>
        <w:rPr>
          <w:rFonts w:ascii="Book Antiqua" w:hAnsi="Book Antiqua" w:cs="Arial"/>
          <w:b/>
          <w:color w:val="000000"/>
          <w:sz w:val="20"/>
          <w:szCs w:val="20"/>
        </w:rPr>
        <w:t>Wi</w:t>
      </w:r>
      <w:r w:rsidR="00FC273A">
        <w:rPr>
          <w:rFonts w:ascii="Book Antiqua" w:hAnsi="Book Antiqua" w:cs="Arial"/>
          <w:b/>
          <w:color w:val="000000"/>
          <w:sz w:val="20"/>
          <w:szCs w:val="20"/>
        </w:rPr>
        <w:t>ndows Server 2008, ASP</w:t>
      </w:r>
      <w:r w:rsidR="004A2046">
        <w:rPr>
          <w:rFonts w:ascii="Book Antiqua" w:hAnsi="Book Antiqua" w:cs="Arial"/>
          <w:b/>
          <w:color w:val="000000"/>
          <w:sz w:val="20"/>
          <w:szCs w:val="20"/>
        </w:rPr>
        <w:t>.NET 3.5</w:t>
      </w:r>
      <w:r w:rsidR="00FC273A">
        <w:rPr>
          <w:rFonts w:ascii="Book Antiqua" w:hAnsi="Book Antiqua" w:cs="Arial"/>
          <w:b/>
          <w:color w:val="000000"/>
          <w:sz w:val="20"/>
          <w:szCs w:val="20"/>
        </w:rPr>
        <w:t>, C#,</w:t>
      </w:r>
      <w:r>
        <w:rPr>
          <w:rFonts w:ascii="Book Antiqua" w:hAnsi="Book Antiqua" w:cs="Arial"/>
          <w:b/>
          <w:color w:val="000000"/>
          <w:sz w:val="20"/>
          <w:szCs w:val="20"/>
        </w:rPr>
        <w:t xml:space="preserve"> VB.NET, Oracle 10g.</w:t>
      </w:r>
    </w:p>
    <w:p w:rsidR="00FC273A" w:rsidRPr="00061CAE" w:rsidRDefault="00FC273A" w:rsidP="00061CAE">
      <w:pPr>
        <w:pStyle w:val="ListParagraph"/>
        <w:numPr>
          <w:ilvl w:val="0"/>
          <w:numId w:val="10"/>
        </w:numPr>
        <w:spacing w:before="20" w:after="20"/>
        <w:jc w:val="both"/>
        <w:rPr>
          <w:rFonts w:ascii="Book Antiqua" w:hAnsi="Book Antiqua"/>
          <w:b/>
          <w:color w:val="000000"/>
          <w:spacing w:val="4"/>
          <w:sz w:val="20"/>
          <w:szCs w:val="20"/>
        </w:rPr>
      </w:pPr>
      <w:r w:rsidRPr="00061CAE">
        <w:rPr>
          <w:rFonts w:ascii="Book Antiqua" w:hAnsi="Book Antiqua"/>
          <w:b/>
          <w:color w:val="000000"/>
          <w:spacing w:val="4"/>
          <w:sz w:val="20"/>
          <w:szCs w:val="20"/>
        </w:rPr>
        <w:t>Project: Transrow (FlairDocs)</w:t>
      </w:r>
    </w:p>
    <w:p w:rsidR="00FC273A" w:rsidRDefault="00FC273A" w:rsidP="00FC273A">
      <w:pPr>
        <w:spacing w:before="20" w:after="20"/>
        <w:jc w:val="both"/>
        <w:rPr>
          <w:rFonts w:ascii="Book Antiqua" w:hAnsi="Book Antiqua"/>
          <w:b/>
          <w:color w:val="000000"/>
          <w:spacing w:val="4"/>
          <w:sz w:val="20"/>
          <w:szCs w:val="20"/>
        </w:rPr>
      </w:pPr>
      <w:r>
        <w:rPr>
          <w:rFonts w:ascii="Book Antiqua" w:hAnsi="Book Antiqua"/>
          <w:b/>
          <w:color w:val="000000"/>
          <w:spacing w:val="4"/>
          <w:sz w:val="20"/>
          <w:szCs w:val="20"/>
        </w:rPr>
        <w:t>Client: Canada Based Electrical Transmission Company</w:t>
      </w:r>
    </w:p>
    <w:p w:rsidR="00FC273A" w:rsidRDefault="00FC273A" w:rsidP="00FC273A">
      <w:pPr>
        <w:spacing w:before="20" w:after="20"/>
        <w:jc w:val="both"/>
        <w:rPr>
          <w:rFonts w:ascii="Book Antiqua" w:hAnsi="Book Antiqua"/>
          <w:b/>
          <w:color w:val="000000"/>
          <w:spacing w:val="4"/>
          <w:sz w:val="20"/>
          <w:szCs w:val="20"/>
        </w:rPr>
      </w:pPr>
      <w:r>
        <w:rPr>
          <w:rFonts w:ascii="Book Antiqua" w:hAnsi="Book Antiqua"/>
          <w:b/>
          <w:color w:val="000000"/>
          <w:spacing w:val="4"/>
          <w:sz w:val="20"/>
          <w:szCs w:val="20"/>
        </w:rPr>
        <w:t>Role: Technical Lead</w:t>
      </w:r>
    </w:p>
    <w:p w:rsidR="00FC273A" w:rsidRDefault="00FC273A" w:rsidP="00FC273A">
      <w:pPr>
        <w:spacing w:before="20" w:after="20"/>
        <w:jc w:val="both"/>
        <w:rPr>
          <w:rFonts w:ascii="Book Antiqua" w:hAnsi="Book Antiqua"/>
          <w:b/>
          <w:color w:val="000000"/>
          <w:sz w:val="20"/>
          <w:szCs w:val="20"/>
        </w:rPr>
      </w:pPr>
      <w:r>
        <w:rPr>
          <w:rFonts w:ascii="Book Antiqua" w:hAnsi="Book Antiqua"/>
          <w:b/>
          <w:color w:val="000000"/>
          <w:spacing w:val="4"/>
          <w:sz w:val="20"/>
          <w:szCs w:val="20"/>
        </w:rPr>
        <w:t xml:space="preserve">Description: </w:t>
      </w:r>
      <w:r>
        <w:rPr>
          <w:rFonts w:ascii="Book Antiqua" w:eastAsia="PMingLiU" w:hAnsi="Book Antiqua" w:cs="Arial"/>
          <w:color w:val="000000"/>
          <w:sz w:val="20"/>
          <w:szCs w:val="20"/>
        </w:rPr>
        <w:t xml:space="preserve">The strategic aim of the project </w:t>
      </w:r>
      <w:r w:rsidR="0057792C">
        <w:rPr>
          <w:rFonts w:ascii="Book Antiqua" w:eastAsia="PMingLiU" w:hAnsi="Book Antiqua" w:cs="Arial"/>
          <w:color w:val="000000"/>
          <w:sz w:val="20"/>
          <w:szCs w:val="20"/>
        </w:rPr>
        <w:t>was</w:t>
      </w:r>
      <w:r>
        <w:rPr>
          <w:rFonts w:ascii="Book Antiqua" w:eastAsia="PMingLiU" w:hAnsi="Book Antiqua" w:cs="Arial"/>
          <w:color w:val="000000"/>
          <w:sz w:val="20"/>
          <w:szCs w:val="20"/>
        </w:rPr>
        <w:t xml:space="preserve"> to deliver a solution for the Client in ROW (right of way) process, </w:t>
      </w:r>
      <w:r w:rsidR="0057792C">
        <w:rPr>
          <w:rFonts w:ascii="Book Antiqua" w:eastAsia="PMingLiU" w:hAnsi="Book Antiqua" w:cs="Arial"/>
          <w:color w:val="000000"/>
          <w:sz w:val="20"/>
          <w:szCs w:val="20"/>
        </w:rPr>
        <w:t>the product will help in acquisition of Land for laying the electric lines across different Regions.</w:t>
      </w:r>
    </w:p>
    <w:p w:rsidR="00FC273A" w:rsidRDefault="00FC273A" w:rsidP="00FC273A">
      <w:pPr>
        <w:spacing w:before="20" w:after="20"/>
        <w:jc w:val="both"/>
        <w:rPr>
          <w:rFonts w:ascii="Book Antiqua" w:hAnsi="Book Antiqua" w:cs="Arial"/>
          <w:b/>
          <w:color w:val="000000"/>
          <w:sz w:val="20"/>
          <w:szCs w:val="20"/>
        </w:rPr>
      </w:pPr>
      <w:r>
        <w:rPr>
          <w:rFonts w:ascii="Book Antiqua" w:hAnsi="Book Antiqua"/>
          <w:b/>
          <w:color w:val="000000"/>
          <w:sz w:val="20"/>
          <w:szCs w:val="20"/>
        </w:rPr>
        <w:t xml:space="preserve">Environment: </w:t>
      </w:r>
      <w:r>
        <w:rPr>
          <w:rFonts w:ascii="Book Antiqua" w:hAnsi="Book Antiqua" w:cs="Arial"/>
          <w:b/>
          <w:color w:val="000000"/>
          <w:sz w:val="20"/>
          <w:szCs w:val="20"/>
        </w:rPr>
        <w:t>Windows Server 2008, MVVM, Knockout.js, ASP.NET 4.0, VB.NET, C#, SQL Server 2008 R2, Light Speed ORM Tool.</w:t>
      </w:r>
    </w:p>
    <w:p w:rsidR="00061CAE" w:rsidRDefault="00061CAE" w:rsidP="00FC273A">
      <w:pPr>
        <w:spacing w:before="20" w:after="20"/>
        <w:jc w:val="both"/>
        <w:rPr>
          <w:rFonts w:ascii="Book Antiqua" w:hAnsi="Book Antiqua" w:cs="Arial"/>
          <w:b/>
          <w:color w:val="000000"/>
          <w:sz w:val="20"/>
          <w:szCs w:val="20"/>
        </w:rPr>
      </w:pPr>
    </w:p>
    <w:p w:rsidR="00061CAE" w:rsidRPr="00061CAE" w:rsidRDefault="00061CAE" w:rsidP="00061CAE">
      <w:pPr>
        <w:pStyle w:val="ListParagraph"/>
        <w:numPr>
          <w:ilvl w:val="0"/>
          <w:numId w:val="10"/>
        </w:numPr>
        <w:spacing w:before="20" w:after="20"/>
        <w:jc w:val="both"/>
        <w:rPr>
          <w:rFonts w:ascii="Book Antiqua" w:hAnsi="Book Antiqua"/>
          <w:b/>
          <w:color w:val="000000"/>
          <w:spacing w:val="4"/>
          <w:sz w:val="20"/>
          <w:szCs w:val="20"/>
        </w:rPr>
      </w:pPr>
      <w:r w:rsidRPr="00061CAE">
        <w:rPr>
          <w:rFonts w:ascii="Book Antiqua" w:hAnsi="Book Antiqua"/>
          <w:b/>
          <w:color w:val="000000"/>
          <w:spacing w:val="4"/>
          <w:sz w:val="20"/>
          <w:szCs w:val="20"/>
        </w:rPr>
        <w:t>Project: Transrow (FlairDocs)</w:t>
      </w:r>
    </w:p>
    <w:p w:rsidR="00061CAE" w:rsidRDefault="00061CAE" w:rsidP="00061CAE">
      <w:pPr>
        <w:spacing w:before="20" w:after="20"/>
        <w:jc w:val="both"/>
        <w:rPr>
          <w:rFonts w:ascii="Book Antiqua" w:hAnsi="Book Antiqua"/>
          <w:b/>
          <w:color w:val="000000"/>
          <w:spacing w:val="4"/>
          <w:sz w:val="20"/>
          <w:szCs w:val="20"/>
        </w:rPr>
      </w:pPr>
      <w:r>
        <w:rPr>
          <w:rFonts w:ascii="Book Antiqua" w:hAnsi="Book Antiqua"/>
          <w:b/>
          <w:color w:val="000000"/>
          <w:spacing w:val="4"/>
          <w:sz w:val="20"/>
          <w:szCs w:val="20"/>
        </w:rPr>
        <w:t>Client: Canada Based Electrical Transmission Company</w:t>
      </w:r>
    </w:p>
    <w:p w:rsidR="00061CAE" w:rsidRDefault="00061CAE" w:rsidP="00061CAE">
      <w:pPr>
        <w:spacing w:before="20" w:after="20"/>
        <w:jc w:val="both"/>
        <w:rPr>
          <w:rFonts w:ascii="Book Antiqua" w:hAnsi="Book Antiqua"/>
          <w:b/>
          <w:color w:val="000000"/>
          <w:spacing w:val="4"/>
          <w:sz w:val="20"/>
          <w:szCs w:val="20"/>
        </w:rPr>
      </w:pPr>
      <w:r>
        <w:rPr>
          <w:rFonts w:ascii="Book Antiqua" w:hAnsi="Book Antiqua"/>
          <w:b/>
          <w:color w:val="000000"/>
          <w:spacing w:val="4"/>
          <w:sz w:val="20"/>
          <w:szCs w:val="20"/>
        </w:rPr>
        <w:t>Role: Technical Lead</w:t>
      </w:r>
    </w:p>
    <w:p w:rsidR="00061CAE" w:rsidRDefault="00061CAE" w:rsidP="00061CAE">
      <w:pPr>
        <w:spacing w:before="20" w:after="20"/>
        <w:jc w:val="both"/>
        <w:rPr>
          <w:rFonts w:ascii="Book Antiqua" w:hAnsi="Book Antiqua"/>
          <w:b/>
          <w:color w:val="000000"/>
          <w:sz w:val="20"/>
          <w:szCs w:val="20"/>
        </w:rPr>
      </w:pPr>
      <w:r>
        <w:rPr>
          <w:rFonts w:ascii="Book Antiqua" w:hAnsi="Book Antiqua"/>
          <w:b/>
          <w:color w:val="000000"/>
          <w:spacing w:val="4"/>
          <w:sz w:val="20"/>
          <w:szCs w:val="20"/>
        </w:rPr>
        <w:t xml:space="preserve">Description: </w:t>
      </w:r>
      <w:r>
        <w:rPr>
          <w:rFonts w:ascii="Book Antiqua" w:eastAsia="PMingLiU" w:hAnsi="Book Antiqua" w:cs="Arial"/>
          <w:color w:val="000000"/>
          <w:sz w:val="20"/>
          <w:szCs w:val="20"/>
        </w:rPr>
        <w:t xml:space="preserve">The strategic aim of the project is to deliver a Mobile based solution for the Client in ROW (right of way) process, for the acquisition of Land for laying the electric lines across the State. </w:t>
      </w:r>
    </w:p>
    <w:p w:rsidR="00061CAE" w:rsidRDefault="00061CAE" w:rsidP="00061CAE">
      <w:pPr>
        <w:spacing w:before="20" w:after="20"/>
        <w:jc w:val="both"/>
        <w:rPr>
          <w:rFonts w:ascii="Book Antiqua" w:hAnsi="Book Antiqua" w:cs="Arial"/>
          <w:b/>
          <w:color w:val="000000"/>
          <w:sz w:val="20"/>
          <w:szCs w:val="20"/>
        </w:rPr>
      </w:pPr>
      <w:r>
        <w:rPr>
          <w:rFonts w:ascii="Book Antiqua" w:hAnsi="Book Antiqua"/>
          <w:b/>
          <w:color w:val="000000"/>
          <w:sz w:val="20"/>
          <w:szCs w:val="20"/>
        </w:rPr>
        <w:t xml:space="preserve">Environment: </w:t>
      </w:r>
      <w:r>
        <w:rPr>
          <w:rFonts w:ascii="Book Antiqua" w:hAnsi="Book Antiqua" w:cs="Arial"/>
          <w:b/>
          <w:color w:val="000000"/>
          <w:sz w:val="20"/>
          <w:szCs w:val="20"/>
        </w:rPr>
        <w:t>Windows Server 2008, HTML 5.0, CSS</w:t>
      </w:r>
      <w:r w:rsidR="00270060">
        <w:rPr>
          <w:rFonts w:ascii="Book Antiqua" w:hAnsi="Book Antiqua" w:cs="Arial"/>
          <w:b/>
          <w:color w:val="000000"/>
          <w:sz w:val="20"/>
          <w:szCs w:val="20"/>
        </w:rPr>
        <w:t>, JQuery Mobile</w:t>
      </w:r>
      <w:r>
        <w:rPr>
          <w:rFonts w:ascii="Book Antiqua" w:hAnsi="Book Antiqua" w:cs="Arial"/>
          <w:b/>
          <w:color w:val="000000"/>
          <w:sz w:val="20"/>
          <w:szCs w:val="20"/>
        </w:rPr>
        <w:t>, WCF.</w:t>
      </w:r>
    </w:p>
    <w:p w:rsidR="00061CAE" w:rsidRDefault="00061CAE" w:rsidP="00FC273A">
      <w:pPr>
        <w:spacing w:before="20" w:after="20"/>
        <w:jc w:val="both"/>
        <w:rPr>
          <w:rFonts w:ascii="Book Antiqua" w:hAnsi="Book Antiqua" w:cs="Arial"/>
          <w:b/>
          <w:color w:val="000000"/>
          <w:sz w:val="20"/>
          <w:szCs w:val="20"/>
        </w:rPr>
      </w:pPr>
    </w:p>
    <w:p w:rsidR="00FC273A" w:rsidRDefault="00FC273A" w:rsidP="00FC273A">
      <w:pPr>
        <w:spacing w:before="20" w:after="20"/>
        <w:jc w:val="both"/>
        <w:rPr>
          <w:rFonts w:ascii="Book Antiqua" w:hAnsi="Book Antiqua" w:cs="Arial"/>
          <w:b/>
          <w:color w:val="000000"/>
          <w:sz w:val="20"/>
          <w:szCs w:val="20"/>
        </w:rPr>
      </w:pPr>
    </w:p>
    <w:p w:rsidR="00FC273A" w:rsidRPr="00061CAE" w:rsidRDefault="00FC273A" w:rsidP="00061CAE">
      <w:pPr>
        <w:pStyle w:val="ListParagraph"/>
        <w:numPr>
          <w:ilvl w:val="0"/>
          <w:numId w:val="10"/>
        </w:numPr>
        <w:spacing w:before="20" w:after="20"/>
        <w:jc w:val="both"/>
        <w:rPr>
          <w:rFonts w:ascii="Book Antiqua" w:hAnsi="Book Antiqua"/>
          <w:b/>
          <w:color w:val="000000"/>
          <w:spacing w:val="4"/>
          <w:sz w:val="20"/>
          <w:szCs w:val="20"/>
        </w:rPr>
      </w:pPr>
      <w:r w:rsidRPr="00061CAE">
        <w:rPr>
          <w:rFonts w:ascii="Book Antiqua" w:hAnsi="Book Antiqua"/>
          <w:b/>
          <w:color w:val="000000"/>
          <w:spacing w:val="4"/>
          <w:sz w:val="20"/>
          <w:szCs w:val="20"/>
        </w:rPr>
        <w:t>Project: Transrow (FlairDocs)</w:t>
      </w:r>
    </w:p>
    <w:p w:rsidR="00FC273A" w:rsidRDefault="00FC273A" w:rsidP="00FC273A">
      <w:pPr>
        <w:spacing w:before="20" w:after="20"/>
        <w:jc w:val="both"/>
        <w:rPr>
          <w:rFonts w:ascii="Book Antiqua" w:hAnsi="Book Antiqua"/>
          <w:b/>
          <w:color w:val="000000"/>
          <w:spacing w:val="4"/>
          <w:sz w:val="20"/>
          <w:szCs w:val="20"/>
        </w:rPr>
      </w:pPr>
      <w:r>
        <w:rPr>
          <w:rFonts w:ascii="Book Antiqua" w:hAnsi="Book Antiqua"/>
          <w:b/>
          <w:color w:val="000000"/>
          <w:spacing w:val="4"/>
          <w:sz w:val="20"/>
          <w:szCs w:val="20"/>
        </w:rPr>
        <w:lastRenderedPageBreak/>
        <w:t>Client: US State Department of Transportation</w:t>
      </w:r>
    </w:p>
    <w:p w:rsidR="00FC273A" w:rsidRDefault="00FC273A" w:rsidP="00FC273A">
      <w:pPr>
        <w:spacing w:before="20" w:after="20"/>
        <w:jc w:val="both"/>
        <w:rPr>
          <w:rFonts w:ascii="Book Antiqua" w:hAnsi="Book Antiqua"/>
          <w:b/>
          <w:color w:val="000000"/>
          <w:spacing w:val="4"/>
          <w:sz w:val="20"/>
          <w:szCs w:val="20"/>
        </w:rPr>
      </w:pPr>
      <w:r>
        <w:rPr>
          <w:rFonts w:ascii="Book Antiqua" w:hAnsi="Book Antiqua"/>
          <w:b/>
          <w:color w:val="000000"/>
          <w:spacing w:val="4"/>
          <w:sz w:val="20"/>
          <w:szCs w:val="20"/>
        </w:rPr>
        <w:t>Role: Technical Lead</w:t>
      </w:r>
    </w:p>
    <w:p w:rsidR="00FC273A" w:rsidRDefault="00FC273A" w:rsidP="00FC273A">
      <w:pPr>
        <w:spacing w:before="20" w:after="20"/>
        <w:jc w:val="both"/>
        <w:rPr>
          <w:rFonts w:ascii="Book Antiqua" w:hAnsi="Book Antiqua"/>
          <w:b/>
          <w:color w:val="000000"/>
          <w:sz w:val="20"/>
          <w:szCs w:val="20"/>
        </w:rPr>
      </w:pPr>
      <w:r>
        <w:rPr>
          <w:rFonts w:ascii="Book Antiqua" w:hAnsi="Book Antiqua"/>
          <w:b/>
          <w:color w:val="000000"/>
          <w:spacing w:val="4"/>
          <w:sz w:val="20"/>
          <w:szCs w:val="20"/>
        </w:rPr>
        <w:t xml:space="preserve">Description: </w:t>
      </w:r>
      <w:r>
        <w:rPr>
          <w:rFonts w:ascii="Book Antiqua" w:eastAsia="PMingLiU" w:hAnsi="Book Antiqua" w:cs="Arial"/>
          <w:color w:val="000000"/>
          <w:sz w:val="20"/>
          <w:szCs w:val="20"/>
        </w:rPr>
        <w:t xml:space="preserve">The strategic aim of the project is to deliver a solution for the Client in ROW (right of way) process, for the acquisition of Land for laying the roads for transportation across the State. </w:t>
      </w:r>
    </w:p>
    <w:p w:rsidR="00FC273A" w:rsidRDefault="00FC273A" w:rsidP="00FC273A">
      <w:pPr>
        <w:spacing w:before="20" w:after="20"/>
        <w:jc w:val="both"/>
        <w:rPr>
          <w:rFonts w:ascii="Book Antiqua" w:hAnsi="Book Antiqua" w:cs="Arial"/>
          <w:b/>
          <w:color w:val="000000"/>
          <w:sz w:val="20"/>
          <w:szCs w:val="20"/>
        </w:rPr>
      </w:pPr>
      <w:r>
        <w:rPr>
          <w:rFonts w:ascii="Book Antiqua" w:hAnsi="Book Antiqua"/>
          <w:b/>
          <w:color w:val="000000"/>
          <w:sz w:val="20"/>
          <w:szCs w:val="20"/>
        </w:rPr>
        <w:t xml:space="preserve">Environment: </w:t>
      </w:r>
      <w:r>
        <w:rPr>
          <w:rFonts w:ascii="Book Antiqua" w:hAnsi="Book Antiqua" w:cs="Arial"/>
          <w:b/>
          <w:color w:val="000000"/>
          <w:sz w:val="20"/>
          <w:szCs w:val="20"/>
        </w:rPr>
        <w:t>Windows Server 2008, ASP.NET 4.0, VB.NET, C#, SQL Server 2008 R2, Light Speed ORM Tool.</w:t>
      </w:r>
    </w:p>
    <w:p w:rsidR="00FC273A" w:rsidRDefault="00FC273A" w:rsidP="00FC273A">
      <w:pPr>
        <w:spacing w:before="20" w:after="20"/>
        <w:jc w:val="both"/>
        <w:rPr>
          <w:rFonts w:ascii="Book Antiqua" w:hAnsi="Book Antiqua" w:cs="Arial"/>
          <w:b/>
          <w:color w:val="000000"/>
          <w:sz w:val="20"/>
          <w:szCs w:val="20"/>
        </w:rPr>
      </w:pPr>
    </w:p>
    <w:p w:rsidR="00AC697B" w:rsidRDefault="00AC697B" w:rsidP="00AC697B">
      <w:pPr>
        <w:spacing w:before="20" w:after="20"/>
        <w:jc w:val="both"/>
        <w:rPr>
          <w:rFonts w:ascii="Book Antiqua" w:hAnsi="Book Antiqua"/>
          <w:b/>
          <w:color w:val="000000"/>
          <w:spacing w:val="4"/>
          <w:sz w:val="20"/>
          <w:szCs w:val="20"/>
        </w:rPr>
      </w:pPr>
    </w:p>
    <w:p w:rsidR="00D57BD8" w:rsidRPr="00061CAE" w:rsidRDefault="00AC697B" w:rsidP="00061CAE">
      <w:pPr>
        <w:pStyle w:val="ListParagraph"/>
        <w:numPr>
          <w:ilvl w:val="0"/>
          <w:numId w:val="10"/>
        </w:numPr>
        <w:spacing w:before="20" w:after="20"/>
        <w:jc w:val="both"/>
        <w:rPr>
          <w:rFonts w:ascii="Book Antiqua" w:hAnsi="Book Antiqua"/>
          <w:b/>
          <w:color w:val="000000"/>
          <w:spacing w:val="4"/>
          <w:sz w:val="20"/>
          <w:szCs w:val="20"/>
        </w:rPr>
      </w:pPr>
      <w:r w:rsidRPr="00061CAE">
        <w:rPr>
          <w:rFonts w:ascii="Book Antiqua" w:hAnsi="Book Antiqua"/>
          <w:b/>
          <w:color w:val="000000"/>
          <w:spacing w:val="4"/>
          <w:sz w:val="20"/>
          <w:szCs w:val="20"/>
        </w:rPr>
        <w:t>Project: Flaidocs Administrative Portal</w:t>
      </w:r>
      <w:r w:rsidR="00DB633A" w:rsidRPr="00061CAE">
        <w:rPr>
          <w:rFonts w:ascii="Book Antiqua" w:hAnsi="Book Antiqua"/>
          <w:b/>
          <w:color w:val="000000"/>
          <w:spacing w:val="4"/>
          <w:sz w:val="20"/>
          <w:szCs w:val="20"/>
        </w:rPr>
        <w:t xml:space="preserve"> (FlairDocs)</w:t>
      </w:r>
    </w:p>
    <w:p w:rsidR="00D57BD8" w:rsidRDefault="00AC697B">
      <w:pPr>
        <w:spacing w:before="20" w:after="20"/>
        <w:jc w:val="both"/>
        <w:rPr>
          <w:rFonts w:ascii="Book Antiqua" w:hAnsi="Book Antiqua"/>
          <w:b/>
          <w:color w:val="000000"/>
          <w:spacing w:val="4"/>
          <w:sz w:val="20"/>
          <w:szCs w:val="20"/>
        </w:rPr>
      </w:pPr>
      <w:r>
        <w:rPr>
          <w:rFonts w:ascii="Book Antiqua" w:hAnsi="Book Antiqua"/>
          <w:b/>
          <w:color w:val="000000"/>
          <w:spacing w:val="4"/>
          <w:sz w:val="20"/>
          <w:szCs w:val="20"/>
        </w:rPr>
        <w:t>Client: Used for different Clients</w:t>
      </w:r>
    </w:p>
    <w:p w:rsidR="00D57BD8" w:rsidRDefault="00D57BD8">
      <w:pPr>
        <w:spacing w:before="20" w:after="20"/>
        <w:jc w:val="both"/>
        <w:rPr>
          <w:rFonts w:ascii="Book Antiqua" w:hAnsi="Book Antiqua"/>
          <w:b/>
          <w:color w:val="000000"/>
          <w:spacing w:val="4"/>
          <w:sz w:val="20"/>
          <w:szCs w:val="20"/>
        </w:rPr>
      </w:pPr>
      <w:r>
        <w:rPr>
          <w:rFonts w:ascii="Book Antiqua" w:hAnsi="Book Antiqua"/>
          <w:b/>
          <w:color w:val="000000"/>
          <w:spacing w:val="4"/>
          <w:sz w:val="20"/>
          <w:szCs w:val="20"/>
        </w:rPr>
        <w:t>Role</w:t>
      </w:r>
      <w:r w:rsidR="00AC697B">
        <w:rPr>
          <w:rFonts w:ascii="Book Antiqua" w:hAnsi="Book Antiqua"/>
          <w:b/>
          <w:color w:val="000000"/>
          <w:spacing w:val="4"/>
          <w:sz w:val="20"/>
          <w:szCs w:val="20"/>
        </w:rPr>
        <w:t>: Technical Lead</w:t>
      </w:r>
    </w:p>
    <w:p w:rsidR="00D57BD8" w:rsidRDefault="00D57BD8">
      <w:pPr>
        <w:spacing w:before="20" w:after="20"/>
        <w:jc w:val="both"/>
        <w:rPr>
          <w:rFonts w:ascii="Book Antiqua" w:eastAsia="PMingLiU" w:hAnsi="Book Antiqua" w:cs="Arial"/>
          <w:color w:val="000000"/>
          <w:sz w:val="20"/>
          <w:szCs w:val="20"/>
        </w:rPr>
      </w:pPr>
      <w:r>
        <w:rPr>
          <w:rFonts w:ascii="Book Antiqua" w:hAnsi="Book Antiqua"/>
          <w:b/>
          <w:color w:val="000000"/>
          <w:spacing w:val="4"/>
          <w:sz w:val="20"/>
          <w:szCs w:val="20"/>
        </w:rPr>
        <w:t xml:space="preserve">Description: </w:t>
      </w:r>
      <w:r>
        <w:rPr>
          <w:rFonts w:ascii="Book Antiqua" w:eastAsia="PMingLiU" w:hAnsi="Book Antiqua" w:cs="Arial"/>
          <w:color w:val="000000"/>
          <w:sz w:val="20"/>
          <w:szCs w:val="20"/>
        </w:rPr>
        <w:t xml:space="preserve">The strategic aim of the project is to deliver </w:t>
      </w:r>
      <w:r w:rsidR="00B8366A">
        <w:rPr>
          <w:rFonts w:ascii="Book Antiqua" w:eastAsia="PMingLiU" w:hAnsi="Book Antiqua" w:cs="Arial"/>
          <w:color w:val="000000"/>
          <w:sz w:val="20"/>
          <w:szCs w:val="20"/>
        </w:rPr>
        <w:t>solutions</w:t>
      </w:r>
      <w:r>
        <w:rPr>
          <w:rFonts w:ascii="Book Antiqua" w:eastAsia="PMingLiU" w:hAnsi="Book Antiqua" w:cs="Arial"/>
          <w:color w:val="000000"/>
          <w:sz w:val="20"/>
          <w:szCs w:val="20"/>
        </w:rPr>
        <w:t xml:space="preserve"> for the </w:t>
      </w:r>
      <w:r w:rsidR="00AC697B">
        <w:rPr>
          <w:rFonts w:ascii="Book Antiqua" w:eastAsia="PMingLiU" w:hAnsi="Book Antiqua" w:cs="Arial"/>
          <w:color w:val="000000"/>
          <w:sz w:val="20"/>
          <w:szCs w:val="20"/>
        </w:rPr>
        <w:t>Time Sheet, HR, Payroll and Financial Management for the different Flairdocs clients</w:t>
      </w:r>
      <w:r>
        <w:rPr>
          <w:rFonts w:ascii="Book Antiqua" w:eastAsia="PMingLiU" w:hAnsi="Book Antiqua" w:cs="Arial"/>
          <w:color w:val="000000"/>
          <w:sz w:val="20"/>
          <w:szCs w:val="20"/>
        </w:rPr>
        <w:t>.</w:t>
      </w:r>
      <w:r w:rsidR="003E6DC3">
        <w:rPr>
          <w:rFonts w:ascii="Book Antiqua" w:eastAsia="PMingLiU" w:hAnsi="Book Antiqua" w:cs="Arial"/>
          <w:color w:val="000000"/>
          <w:sz w:val="20"/>
          <w:szCs w:val="20"/>
        </w:rPr>
        <w:t xml:space="preserve"> Used WCF for accessing the excel format timesheet from another application for the approval and rejection process.</w:t>
      </w:r>
    </w:p>
    <w:p w:rsidR="00D57BD8" w:rsidRDefault="00D57BD8" w:rsidP="00D57BD8">
      <w:pPr>
        <w:jc w:val="both"/>
        <w:rPr>
          <w:rFonts w:ascii="Book Antiqua" w:hAnsi="Book Antiqua"/>
          <w:b/>
          <w:color w:val="000000"/>
          <w:sz w:val="20"/>
          <w:szCs w:val="20"/>
        </w:rPr>
      </w:pPr>
      <w:r>
        <w:rPr>
          <w:rFonts w:ascii="Book Antiqua" w:hAnsi="Book Antiqua"/>
          <w:b/>
          <w:color w:val="000000"/>
          <w:sz w:val="20"/>
          <w:szCs w:val="20"/>
        </w:rPr>
        <w:t>Responsibilities:</w:t>
      </w:r>
    </w:p>
    <w:p w:rsidR="005C1401" w:rsidRDefault="005C1401" w:rsidP="00D57BD8">
      <w:pPr>
        <w:numPr>
          <w:ilvl w:val="0"/>
          <w:numId w:val="4"/>
        </w:numPr>
        <w:spacing w:before="40" w:after="40"/>
        <w:jc w:val="both"/>
        <w:rPr>
          <w:rFonts w:ascii="Book Antiqua" w:hAnsi="Book Antiqua" w:cs="Arial"/>
          <w:color w:val="000000"/>
          <w:sz w:val="20"/>
          <w:szCs w:val="20"/>
        </w:rPr>
      </w:pPr>
      <w:r>
        <w:rPr>
          <w:rFonts w:ascii="Book Antiqua" w:hAnsi="Book Antiqua" w:cs="Arial"/>
          <w:color w:val="000000"/>
          <w:sz w:val="20"/>
          <w:szCs w:val="20"/>
        </w:rPr>
        <w:t xml:space="preserve">To gather CR’s requirement </w:t>
      </w:r>
      <w:r w:rsidR="00B8366A">
        <w:rPr>
          <w:rFonts w:ascii="Book Antiqua" w:hAnsi="Book Antiqua" w:cs="Arial"/>
          <w:color w:val="000000"/>
          <w:sz w:val="20"/>
          <w:szCs w:val="20"/>
        </w:rPr>
        <w:t>for</w:t>
      </w:r>
      <w:r>
        <w:rPr>
          <w:rFonts w:ascii="Book Antiqua" w:hAnsi="Book Antiqua" w:cs="Arial"/>
          <w:color w:val="000000"/>
          <w:sz w:val="20"/>
          <w:szCs w:val="20"/>
        </w:rPr>
        <w:t xml:space="preserve"> the offshore team and guide the developers for the changes.</w:t>
      </w:r>
    </w:p>
    <w:p w:rsidR="00BC368A" w:rsidRPr="005C1401" w:rsidRDefault="00D57BD8" w:rsidP="005C1401">
      <w:pPr>
        <w:numPr>
          <w:ilvl w:val="0"/>
          <w:numId w:val="4"/>
        </w:numPr>
        <w:spacing w:before="40" w:after="40"/>
        <w:jc w:val="both"/>
        <w:rPr>
          <w:rFonts w:ascii="Book Antiqua" w:hAnsi="Book Antiqua" w:cs="Arial"/>
          <w:color w:val="000000"/>
          <w:sz w:val="20"/>
          <w:szCs w:val="20"/>
        </w:rPr>
      </w:pPr>
      <w:r>
        <w:rPr>
          <w:rFonts w:ascii="Book Antiqua" w:hAnsi="Book Antiqua" w:cs="Arial"/>
          <w:color w:val="000000"/>
          <w:sz w:val="20"/>
          <w:szCs w:val="20"/>
        </w:rPr>
        <w:t xml:space="preserve">To optimize the system for </w:t>
      </w:r>
      <w:r w:rsidR="00B8366A">
        <w:rPr>
          <w:rFonts w:ascii="Book Antiqua" w:hAnsi="Book Antiqua" w:cs="Arial"/>
          <w:color w:val="000000"/>
          <w:sz w:val="20"/>
          <w:szCs w:val="20"/>
        </w:rPr>
        <w:t>better</w:t>
      </w:r>
      <w:r>
        <w:rPr>
          <w:rFonts w:ascii="Book Antiqua" w:hAnsi="Book Antiqua" w:cs="Arial"/>
          <w:color w:val="000000"/>
          <w:sz w:val="20"/>
          <w:szCs w:val="20"/>
        </w:rPr>
        <w:t xml:space="preserve"> performance and to deliver the quality product to the customer.</w:t>
      </w:r>
    </w:p>
    <w:p w:rsidR="00BC368A" w:rsidRPr="00E03494" w:rsidRDefault="00BC368A" w:rsidP="00D57BD8">
      <w:pPr>
        <w:numPr>
          <w:ilvl w:val="0"/>
          <w:numId w:val="4"/>
        </w:numPr>
        <w:spacing w:before="40" w:after="40"/>
        <w:jc w:val="both"/>
        <w:rPr>
          <w:rFonts w:ascii="Book Antiqua" w:hAnsi="Book Antiqua" w:cs="Arial"/>
          <w:color w:val="000000"/>
          <w:sz w:val="20"/>
          <w:szCs w:val="20"/>
        </w:rPr>
      </w:pPr>
      <w:r>
        <w:rPr>
          <w:rFonts w:ascii="Book Antiqua" w:hAnsi="Book Antiqua" w:cs="Arial"/>
          <w:color w:val="000000"/>
          <w:sz w:val="20"/>
          <w:szCs w:val="20"/>
        </w:rPr>
        <w:t>To monitor the developers performance and help them in case of issues.</w:t>
      </w:r>
    </w:p>
    <w:p w:rsidR="00D57BD8" w:rsidRDefault="00D57BD8" w:rsidP="00D57BD8">
      <w:pPr>
        <w:snapToGrid w:val="0"/>
        <w:jc w:val="both"/>
        <w:rPr>
          <w:rFonts w:ascii="Book Antiqua" w:hAnsi="Book Antiqua" w:cs="Arial"/>
          <w:color w:val="000000"/>
          <w:sz w:val="20"/>
          <w:szCs w:val="20"/>
        </w:rPr>
      </w:pPr>
      <w:r>
        <w:rPr>
          <w:rFonts w:ascii="Book Antiqua" w:hAnsi="Book Antiqua"/>
          <w:b/>
          <w:color w:val="000000"/>
          <w:sz w:val="20"/>
          <w:szCs w:val="20"/>
        </w:rPr>
        <w:t xml:space="preserve">Environment: </w:t>
      </w:r>
      <w:r>
        <w:rPr>
          <w:rFonts w:ascii="Book Antiqua" w:hAnsi="Book Antiqua" w:cs="Arial"/>
          <w:b/>
          <w:color w:val="000000"/>
          <w:sz w:val="20"/>
          <w:szCs w:val="20"/>
        </w:rPr>
        <w:t xml:space="preserve">Windows Server 2008, ASP.NET </w:t>
      </w:r>
      <w:r w:rsidR="005C1401">
        <w:rPr>
          <w:rFonts w:ascii="Book Antiqua" w:hAnsi="Book Antiqua" w:cs="Arial"/>
          <w:b/>
          <w:color w:val="000000"/>
          <w:sz w:val="20"/>
          <w:szCs w:val="20"/>
        </w:rPr>
        <w:t xml:space="preserve">4.0, VB.NET, SQL Server 2008 R2, MVC </w:t>
      </w:r>
      <w:r w:rsidR="005374EB">
        <w:rPr>
          <w:rFonts w:ascii="Book Antiqua" w:hAnsi="Book Antiqua" w:cs="Arial"/>
          <w:b/>
          <w:color w:val="000000"/>
          <w:sz w:val="20"/>
          <w:szCs w:val="20"/>
        </w:rPr>
        <w:t>3</w:t>
      </w:r>
      <w:r w:rsidR="005C1401">
        <w:rPr>
          <w:rFonts w:ascii="Book Antiqua" w:hAnsi="Book Antiqua" w:cs="Arial"/>
          <w:b/>
          <w:color w:val="000000"/>
          <w:sz w:val="20"/>
          <w:szCs w:val="20"/>
        </w:rPr>
        <w:t>.0</w:t>
      </w:r>
      <w:r w:rsidR="003E6DC3">
        <w:rPr>
          <w:rFonts w:ascii="Book Antiqua" w:hAnsi="Book Antiqua" w:cs="Arial"/>
          <w:b/>
          <w:color w:val="000000"/>
          <w:sz w:val="20"/>
          <w:szCs w:val="20"/>
        </w:rPr>
        <w:t>, WCF</w:t>
      </w:r>
      <w:r w:rsidR="005C1401">
        <w:rPr>
          <w:rFonts w:ascii="Book Antiqua" w:hAnsi="Book Antiqua" w:cs="Arial"/>
          <w:b/>
          <w:color w:val="000000"/>
          <w:sz w:val="20"/>
          <w:szCs w:val="20"/>
        </w:rPr>
        <w:t>, Light speed (ORM tool)</w:t>
      </w:r>
      <w:r>
        <w:rPr>
          <w:rFonts w:ascii="Book Antiqua" w:hAnsi="Book Antiqua" w:cs="Arial"/>
          <w:b/>
          <w:color w:val="000000"/>
          <w:sz w:val="20"/>
          <w:szCs w:val="20"/>
        </w:rPr>
        <w:t>.</w:t>
      </w:r>
    </w:p>
    <w:p w:rsidR="00D57BD8" w:rsidRDefault="00D57BD8">
      <w:pPr>
        <w:spacing w:before="20" w:after="20"/>
        <w:jc w:val="both"/>
        <w:rPr>
          <w:rFonts w:ascii="Book Antiqua" w:hAnsi="Book Antiqua"/>
          <w:b/>
          <w:color w:val="000000"/>
          <w:spacing w:val="4"/>
          <w:sz w:val="20"/>
          <w:szCs w:val="20"/>
        </w:rPr>
      </w:pPr>
    </w:p>
    <w:p w:rsidR="00D57BD8" w:rsidRDefault="00D57BD8">
      <w:pPr>
        <w:spacing w:before="20" w:after="20"/>
        <w:jc w:val="both"/>
        <w:rPr>
          <w:rFonts w:ascii="Book Antiqua" w:hAnsi="Book Antiqua"/>
          <w:b/>
          <w:color w:val="000000"/>
          <w:spacing w:val="4"/>
          <w:sz w:val="20"/>
          <w:szCs w:val="20"/>
        </w:rPr>
      </w:pPr>
    </w:p>
    <w:p w:rsidR="006100D0" w:rsidRDefault="00E80429">
      <w:pPr>
        <w:spacing w:before="20" w:after="20"/>
        <w:jc w:val="both"/>
        <w:rPr>
          <w:rFonts w:ascii="Book Antiqua" w:hAnsi="Book Antiqua"/>
          <w:b/>
          <w:color w:val="000000"/>
          <w:spacing w:val="4"/>
          <w:sz w:val="20"/>
          <w:szCs w:val="20"/>
        </w:rPr>
      </w:pPr>
      <w:r>
        <w:rPr>
          <w:rFonts w:ascii="Book Antiqua" w:hAnsi="Book Antiqua"/>
          <w:b/>
          <w:color w:val="000000"/>
          <w:spacing w:val="4"/>
          <w:sz w:val="20"/>
          <w:szCs w:val="20"/>
        </w:rPr>
        <w:t>Netlink Software Group</w:t>
      </w:r>
      <w:r w:rsidR="00F136B4">
        <w:rPr>
          <w:rFonts w:ascii="Book Antiqua" w:hAnsi="Book Antiqua"/>
          <w:b/>
          <w:color w:val="000000"/>
          <w:spacing w:val="4"/>
          <w:sz w:val="20"/>
          <w:szCs w:val="20"/>
        </w:rPr>
        <w:t xml:space="preserve">, </w:t>
      </w:r>
      <w:r>
        <w:rPr>
          <w:rFonts w:ascii="Book Antiqua" w:hAnsi="Book Antiqua"/>
          <w:b/>
          <w:color w:val="000000"/>
          <w:spacing w:val="4"/>
          <w:sz w:val="20"/>
          <w:szCs w:val="20"/>
        </w:rPr>
        <w:t xml:space="preserve">Bhopal </w:t>
      </w:r>
      <w:r>
        <w:rPr>
          <w:rFonts w:ascii="Book Antiqua" w:hAnsi="Book Antiqua"/>
          <w:b/>
          <w:color w:val="000000"/>
          <w:spacing w:val="4"/>
          <w:sz w:val="20"/>
          <w:szCs w:val="20"/>
        </w:rPr>
        <w:tab/>
      </w:r>
      <w:r>
        <w:rPr>
          <w:rFonts w:ascii="Book Antiqua" w:hAnsi="Book Antiqua"/>
          <w:b/>
          <w:color w:val="000000"/>
          <w:spacing w:val="4"/>
          <w:sz w:val="20"/>
          <w:szCs w:val="20"/>
        </w:rPr>
        <w:tab/>
      </w:r>
      <w:r>
        <w:rPr>
          <w:rFonts w:ascii="Book Antiqua" w:hAnsi="Book Antiqua"/>
          <w:b/>
          <w:color w:val="000000"/>
          <w:spacing w:val="4"/>
          <w:sz w:val="20"/>
          <w:szCs w:val="20"/>
        </w:rPr>
        <w:tab/>
      </w:r>
      <w:r>
        <w:rPr>
          <w:rFonts w:ascii="Book Antiqua" w:hAnsi="Book Antiqua"/>
          <w:b/>
          <w:color w:val="000000"/>
          <w:spacing w:val="4"/>
          <w:sz w:val="20"/>
          <w:szCs w:val="20"/>
        </w:rPr>
        <w:tab/>
      </w:r>
      <w:r>
        <w:rPr>
          <w:rFonts w:ascii="Book Antiqua" w:hAnsi="Book Antiqua"/>
          <w:b/>
          <w:color w:val="000000"/>
          <w:spacing w:val="4"/>
          <w:sz w:val="20"/>
          <w:szCs w:val="20"/>
        </w:rPr>
        <w:tab/>
      </w:r>
      <w:r>
        <w:rPr>
          <w:rFonts w:ascii="Book Antiqua" w:hAnsi="Book Antiqua"/>
          <w:b/>
          <w:color w:val="000000"/>
          <w:spacing w:val="4"/>
          <w:sz w:val="20"/>
          <w:szCs w:val="20"/>
        </w:rPr>
        <w:tab/>
      </w:r>
      <w:r>
        <w:rPr>
          <w:rFonts w:ascii="Book Antiqua" w:hAnsi="Book Antiqua"/>
          <w:b/>
          <w:color w:val="000000"/>
          <w:spacing w:val="4"/>
          <w:sz w:val="20"/>
          <w:szCs w:val="20"/>
        </w:rPr>
        <w:tab/>
      </w:r>
      <w:r w:rsidR="00D57BD8">
        <w:rPr>
          <w:rFonts w:ascii="Book Antiqua" w:hAnsi="Book Antiqua"/>
          <w:b/>
          <w:color w:val="000000"/>
          <w:spacing w:val="4"/>
          <w:sz w:val="20"/>
          <w:szCs w:val="20"/>
        </w:rPr>
        <w:t>Feb’08 - till Dec’ 10</w:t>
      </w:r>
    </w:p>
    <w:p w:rsidR="00E03494" w:rsidRDefault="00E03494" w:rsidP="00E03494">
      <w:pPr>
        <w:spacing w:before="20" w:after="20"/>
        <w:jc w:val="both"/>
        <w:rPr>
          <w:rFonts w:ascii="Book Antiqua" w:hAnsi="Book Antiqua"/>
          <w:b/>
          <w:color w:val="000000"/>
          <w:spacing w:val="4"/>
          <w:sz w:val="20"/>
          <w:szCs w:val="20"/>
        </w:rPr>
      </w:pPr>
      <w:r>
        <w:rPr>
          <w:rFonts w:ascii="Book Antiqua" w:hAnsi="Book Antiqua"/>
          <w:b/>
          <w:color w:val="000000"/>
          <w:spacing w:val="4"/>
          <w:sz w:val="20"/>
          <w:szCs w:val="20"/>
        </w:rPr>
        <w:t xml:space="preserve">1. Project: </w:t>
      </w:r>
      <w:r>
        <w:rPr>
          <w:rFonts w:ascii="Book Antiqua" w:hAnsi="Book Antiqua" w:cs="Arial"/>
          <w:color w:val="000000"/>
          <w:sz w:val="20"/>
          <w:szCs w:val="20"/>
        </w:rPr>
        <w:t>Barcode Reader Service</w:t>
      </w:r>
      <w:r>
        <w:rPr>
          <w:rFonts w:ascii="Book Antiqua" w:hAnsi="Book Antiqua"/>
          <w:color w:val="000000"/>
          <w:spacing w:val="4"/>
          <w:sz w:val="20"/>
          <w:szCs w:val="20"/>
        </w:rPr>
        <w:tab/>
        <w:t xml:space="preserve">                            </w:t>
      </w:r>
      <w:r>
        <w:rPr>
          <w:rFonts w:ascii="Book Antiqua" w:hAnsi="Book Antiqua"/>
          <w:color w:val="000000"/>
          <w:spacing w:val="4"/>
          <w:sz w:val="20"/>
          <w:szCs w:val="20"/>
        </w:rPr>
        <w:tab/>
      </w:r>
      <w:r>
        <w:rPr>
          <w:rFonts w:ascii="Book Antiqua" w:hAnsi="Book Antiqua"/>
          <w:color w:val="000000"/>
          <w:spacing w:val="4"/>
          <w:sz w:val="20"/>
          <w:szCs w:val="20"/>
        </w:rPr>
        <w:tab/>
      </w:r>
      <w:r>
        <w:rPr>
          <w:rFonts w:ascii="Book Antiqua" w:hAnsi="Book Antiqua"/>
          <w:color w:val="000000"/>
          <w:spacing w:val="4"/>
          <w:sz w:val="20"/>
          <w:szCs w:val="20"/>
        </w:rPr>
        <w:tab/>
      </w:r>
      <w:r>
        <w:rPr>
          <w:rFonts w:ascii="Book Antiqua" w:hAnsi="Book Antiqua"/>
          <w:color w:val="000000"/>
          <w:spacing w:val="4"/>
          <w:sz w:val="20"/>
          <w:szCs w:val="20"/>
        </w:rPr>
        <w:tab/>
      </w:r>
      <w:r w:rsidR="00AC5C30">
        <w:rPr>
          <w:rFonts w:ascii="Book Antiqua" w:hAnsi="Book Antiqua"/>
          <w:b/>
          <w:color w:val="000000"/>
          <w:spacing w:val="4"/>
          <w:sz w:val="20"/>
          <w:szCs w:val="20"/>
        </w:rPr>
        <w:t>Sep’10 – Dec’ 10</w:t>
      </w:r>
    </w:p>
    <w:p w:rsidR="00E03494" w:rsidRDefault="00E03494" w:rsidP="00E03494">
      <w:pPr>
        <w:jc w:val="both"/>
        <w:rPr>
          <w:rFonts w:ascii="Book Antiqua" w:hAnsi="Book Antiqua"/>
          <w:b/>
          <w:color w:val="000000"/>
          <w:sz w:val="20"/>
          <w:szCs w:val="20"/>
        </w:rPr>
      </w:pPr>
      <w:r>
        <w:rPr>
          <w:rFonts w:ascii="Book Antiqua" w:hAnsi="Book Antiqua"/>
          <w:b/>
          <w:color w:val="000000"/>
          <w:sz w:val="20"/>
          <w:szCs w:val="20"/>
        </w:rPr>
        <w:t>Client: Ford Motor Credit Company</w:t>
      </w:r>
    </w:p>
    <w:p w:rsidR="00E03494" w:rsidRDefault="00E03494" w:rsidP="00E03494">
      <w:pPr>
        <w:jc w:val="both"/>
        <w:rPr>
          <w:rFonts w:ascii="Book Antiqua" w:hAnsi="Book Antiqua"/>
          <w:b/>
          <w:color w:val="000000"/>
          <w:sz w:val="20"/>
          <w:szCs w:val="20"/>
        </w:rPr>
      </w:pPr>
      <w:r>
        <w:rPr>
          <w:rFonts w:ascii="Book Antiqua" w:hAnsi="Book Antiqua"/>
          <w:b/>
          <w:color w:val="000000"/>
          <w:sz w:val="20"/>
          <w:szCs w:val="20"/>
        </w:rPr>
        <w:t>Role: Requirement Gathering &amp; Development</w:t>
      </w:r>
    </w:p>
    <w:p w:rsidR="00E03494" w:rsidRDefault="00E03494" w:rsidP="00E03494">
      <w:pPr>
        <w:jc w:val="both"/>
        <w:rPr>
          <w:rFonts w:ascii="Book Antiqua" w:eastAsia="PMingLiU" w:hAnsi="Book Antiqua" w:cs="Arial"/>
          <w:color w:val="000000"/>
          <w:sz w:val="20"/>
          <w:szCs w:val="20"/>
        </w:rPr>
      </w:pPr>
      <w:r>
        <w:rPr>
          <w:rFonts w:ascii="Book Antiqua" w:hAnsi="Book Antiqua"/>
          <w:b/>
          <w:color w:val="000000"/>
          <w:sz w:val="20"/>
          <w:szCs w:val="20"/>
        </w:rPr>
        <w:t>Description:</w:t>
      </w:r>
      <w:r>
        <w:rPr>
          <w:rFonts w:ascii="Book Antiqua" w:hAnsi="Book Antiqua"/>
          <w:color w:val="000000"/>
          <w:sz w:val="20"/>
          <w:szCs w:val="20"/>
        </w:rPr>
        <w:t xml:space="preserve"> </w:t>
      </w:r>
      <w:r>
        <w:rPr>
          <w:rFonts w:ascii="Book Antiqua" w:eastAsia="PMingLiU" w:hAnsi="Book Antiqua" w:cs="Arial"/>
          <w:color w:val="000000"/>
          <w:sz w:val="20"/>
          <w:szCs w:val="20"/>
        </w:rPr>
        <w:t xml:space="preserve">The strategic aim of the project is to deliver </w:t>
      </w:r>
      <w:r w:rsidR="00FC273A">
        <w:rPr>
          <w:rFonts w:ascii="Book Antiqua" w:eastAsia="PMingLiU" w:hAnsi="Book Antiqua" w:cs="Arial"/>
          <w:color w:val="000000"/>
          <w:sz w:val="20"/>
          <w:szCs w:val="20"/>
        </w:rPr>
        <w:t>solutions</w:t>
      </w:r>
      <w:r>
        <w:rPr>
          <w:rFonts w:ascii="Book Antiqua" w:eastAsia="PMingLiU" w:hAnsi="Book Antiqua" w:cs="Arial"/>
          <w:color w:val="000000"/>
          <w:sz w:val="20"/>
          <w:szCs w:val="20"/>
        </w:rPr>
        <w:t xml:space="preserve"> for the FMCC for reading the barcode from its documents and maintaining the Data for future use or displaying on the web to its customers.</w:t>
      </w:r>
    </w:p>
    <w:p w:rsidR="00E03494" w:rsidRDefault="00E03494" w:rsidP="00E03494">
      <w:pPr>
        <w:jc w:val="both"/>
        <w:rPr>
          <w:rFonts w:ascii="Book Antiqua" w:hAnsi="Book Antiqua"/>
          <w:b/>
          <w:color w:val="000000"/>
          <w:sz w:val="20"/>
          <w:szCs w:val="20"/>
        </w:rPr>
      </w:pPr>
      <w:r>
        <w:rPr>
          <w:rFonts w:ascii="Book Antiqua" w:hAnsi="Book Antiqua"/>
          <w:b/>
          <w:color w:val="000000"/>
          <w:sz w:val="20"/>
          <w:szCs w:val="20"/>
        </w:rPr>
        <w:t>Responsibilities:</w:t>
      </w:r>
    </w:p>
    <w:p w:rsidR="00E03494" w:rsidRPr="00E03494" w:rsidRDefault="00E03494" w:rsidP="00E03494">
      <w:pPr>
        <w:numPr>
          <w:ilvl w:val="0"/>
          <w:numId w:val="4"/>
        </w:numPr>
        <w:spacing w:before="40" w:after="40"/>
        <w:jc w:val="both"/>
        <w:rPr>
          <w:rFonts w:ascii="Book Antiqua" w:hAnsi="Book Antiqua" w:cs="Arial"/>
          <w:color w:val="000000"/>
          <w:sz w:val="20"/>
          <w:szCs w:val="20"/>
        </w:rPr>
      </w:pPr>
      <w:r>
        <w:rPr>
          <w:rFonts w:ascii="Book Antiqua" w:hAnsi="Book Antiqua" w:cs="Arial"/>
          <w:color w:val="000000"/>
          <w:sz w:val="20"/>
          <w:szCs w:val="20"/>
        </w:rPr>
        <w:t>Developed WCF Web Service to be accessible by the FMCC web application.</w:t>
      </w:r>
    </w:p>
    <w:p w:rsidR="00E03494" w:rsidRDefault="00E03494" w:rsidP="00E03494">
      <w:pPr>
        <w:snapToGrid w:val="0"/>
        <w:jc w:val="both"/>
        <w:rPr>
          <w:rFonts w:ascii="Book Antiqua" w:hAnsi="Book Antiqua" w:cs="Arial"/>
          <w:color w:val="000000"/>
          <w:sz w:val="20"/>
          <w:szCs w:val="20"/>
        </w:rPr>
      </w:pPr>
      <w:r>
        <w:rPr>
          <w:rFonts w:ascii="Book Antiqua" w:hAnsi="Book Antiqua"/>
          <w:b/>
          <w:color w:val="000000"/>
          <w:sz w:val="20"/>
          <w:szCs w:val="20"/>
        </w:rPr>
        <w:t xml:space="preserve">Environment: </w:t>
      </w:r>
      <w:r>
        <w:rPr>
          <w:rFonts w:ascii="Book Antiqua" w:hAnsi="Book Antiqua" w:cs="Arial"/>
          <w:b/>
          <w:color w:val="000000"/>
          <w:sz w:val="20"/>
          <w:szCs w:val="20"/>
        </w:rPr>
        <w:t xml:space="preserve">Windows Server 2003, </w:t>
      </w:r>
      <w:r w:rsidR="0083455F">
        <w:rPr>
          <w:rFonts w:ascii="Book Antiqua" w:hAnsi="Book Antiqua" w:cs="Arial"/>
          <w:b/>
          <w:color w:val="000000"/>
          <w:sz w:val="20"/>
          <w:szCs w:val="20"/>
        </w:rPr>
        <w:t>W</w:t>
      </w:r>
      <w:r>
        <w:rPr>
          <w:rFonts w:ascii="Book Antiqua" w:hAnsi="Book Antiqua" w:cs="Arial"/>
          <w:b/>
          <w:color w:val="000000"/>
          <w:sz w:val="20"/>
          <w:szCs w:val="20"/>
        </w:rPr>
        <w:t>CF Web Service, C#, SQL Server.</w:t>
      </w:r>
    </w:p>
    <w:p w:rsidR="00E03494" w:rsidRDefault="00E03494" w:rsidP="006100D0">
      <w:pPr>
        <w:spacing w:before="20" w:after="20"/>
        <w:jc w:val="both"/>
        <w:rPr>
          <w:rFonts w:ascii="Book Antiqua" w:hAnsi="Book Antiqua"/>
          <w:b/>
          <w:color w:val="000000"/>
          <w:spacing w:val="4"/>
          <w:sz w:val="20"/>
          <w:szCs w:val="20"/>
        </w:rPr>
      </w:pPr>
    </w:p>
    <w:p w:rsidR="006100D0" w:rsidRDefault="006100D0" w:rsidP="006100D0">
      <w:pPr>
        <w:spacing w:before="20" w:after="20"/>
        <w:jc w:val="both"/>
        <w:rPr>
          <w:rFonts w:ascii="Book Antiqua" w:hAnsi="Book Antiqua"/>
          <w:b/>
          <w:color w:val="000000"/>
          <w:spacing w:val="4"/>
          <w:sz w:val="20"/>
          <w:szCs w:val="20"/>
        </w:rPr>
      </w:pPr>
      <w:r>
        <w:rPr>
          <w:rFonts w:ascii="Book Antiqua" w:hAnsi="Book Antiqua"/>
          <w:b/>
          <w:color w:val="000000"/>
          <w:spacing w:val="4"/>
          <w:sz w:val="20"/>
          <w:szCs w:val="20"/>
        </w:rPr>
        <w:t xml:space="preserve">1. Project: </w:t>
      </w:r>
      <w:r>
        <w:rPr>
          <w:rFonts w:ascii="Book Antiqua" w:hAnsi="Book Antiqua" w:cs="Arial"/>
          <w:color w:val="000000"/>
          <w:sz w:val="20"/>
          <w:szCs w:val="20"/>
        </w:rPr>
        <w:t>SBI DIM Desktop Application</w:t>
      </w:r>
      <w:r>
        <w:rPr>
          <w:rFonts w:ascii="Book Antiqua" w:hAnsi="Book Antiqua"/>
          <w:color w:val="000000"/>
          <w:spacing w:val="4"/>
          <w:sz w:val="20"/>
          <w:szCs w:val="20"/>
        </w:rPr>
        <w:tab/>
        <w:t xml:space="preserve">                            </w:t>
      </w:r>
      <w:r>
        <w:rPr>
          <w:rFonts w:ascii="Book Antiqua" w:hAnsi="Book Antiqua"/>
          <w:color w:val="000000"/>
          <w:spacing w:val="4"/>
          <w:sz w:val="20"/>
          <w:szCs w:val="20"/>
        </w:rPr>
        <w:tab/>
      </w:r>
      <w:r>
        <w:rPr>
          <w:rFonts w:ascii="Book Antiqua" w:hAnsi="Book Antiqua"/>
          <w:color w:val="000000"/>
          <w:spacing w:val="4"/>
          <w:sz w:val="20"/>
          <w:szCs w:val="20"/>
        </w:rPr>
        <w:tab/>
      </w:r>
      <w:r>
        <w:rPr>
          <w:rFonts w:ascii="Book Antiqua" w:hAnsi="Book Antiqua"/>
          <w:color w:val="000000"/>
          <w:spacing w:val="4"/>
          <w:sz w:val="20"/>
          <w:szCs w:val="20"/>
        </w:rPr>
        <w:tab/>
      </w:r>
      <w:r w:rsidR="00527E51">
        <w:rPr>
          <w:rFonts w:ascii="Book Antiqua" w:hAnsi="Book Antiqua"/>
          <w:color w:val="000000"/>
          <w:spacing w:val="4"/>
          <w:sz w:val="20"/>
          <w:szCs w:val="20"/>
        </w:rPr>
        <w:tab/>
      </w:r>
      <w:r w:rsidR="00A75ED9">
        <w:rPr>
          <w:rFonts w:ascii="Book Antiqua" w:hAnsi="Book Antiqua"/>
          <w:b/>
          <w:color w:val="000000"/>
          <w:spacing w:val="4"/>
          <w:sz w:val="20"/>
          <w:szCs w:val="20"/>
        </w:rPr>
        <w:t>Jun</w:t>
      </w:r>
      <w:r>
        <w:rPr>
          <w:rFonts w:ascii="Book Antiqua" w:hAnsi="Book Antiqua"/>
          <w:b/>
          <w:color w:val="000000"/>
          <w:spacing w:val="4"/>
          <w:sz w:val="20"/>
          <w:szCs w:val="20"/>
        </w:rPr>
        <w:t xml:space="preserve">’10 </w:t>
      </w:r>
      <w:r w:rsidR="00E03494">
        <w:rPr>
          <w:rFonts w:ascii="Book Antiqua" w:hAnsi="Book Antiqua"/>
          <w:b/>
          <w:color w:val="000000"/>
          <w:spacing w:val="4"/>
          <w:sz w:val="20"/>
          <w:szCs w:val="20"/>
        </w:rPr>
        <w:t>– Sep’10</w:t>
      </w:r>
    </w:p>
    <w:p w:rsidR="006100D0" w:rsidRDefault="006100D0" w:rsidP="006100D0">
      <w:pPr>
        <w:jc w:val="both"/>
        <w:rPr>
          <w:rFonts w:ascii="Book Antiqua" w:hAnsi="Book Antiqua"/>
          <w:b/>
          <w:color w:val="000000"/>
          <w:sz w:val="20"/>
          <w:szCs w:val="20"/>
        </w:rPr>
      </w:pPr>
      <w:r>
        <w:rPr>
          <w:rFonts w:ascii="Book Antiqua" w:hAnsi="Book Antiqua"/>
          <w:b/>
          <w:color w:val="000000"/>
          <w:sz w:val="20"/>
          <w:szCs w:val="20"/>
        </w:rPr>
        <w:t xml:space="preserve">Client: </w:t>
      </w:r>
      <w:r w:rsidR="00A75ED9">
        <w:rPr>
          <w:rFonts w:ascii="Book Antiqua" w:hAnsi="Book Antiqua"/>
          <w:b/>
          <w:color w:val="000000"/>
          <w:sz w:val="20"/>
          <w:szCs w:val="20"/>
        </w:rPr>
        <w:t xml:space="preserve">State Bank of </w:t>
      </w:r>
      <w:smartTag w:uri="urn:schemas-microsoft-com:office:smarttags" w:element="country-region">
        <w:smartTag w:uri="urn:schemas-microsoft-com:office:smarttags" w:element="place">
          <w:r w:rsidR="00A75ED9">
            <w:rPr>
              <w:rFonts w:ascii="Book Antiqua" w:hAnsi="Book Antiqua"/>
              <w:b/>
              <w:color w:val="000000"/>
              <w:sz w:val="20"/>
              <w:szCs w:val="20"/>
            </w:rPr>
            <w:t>India</w:t>
          </w:r>
        </w:smartTag>
      </w:smartTag>
    </w:p>
    <w:p w:rsidR="006100D0" w:rsidRDefault="006100D0" w:rsidP="006100D0">
      <w:pPr>
        <w:jc w:val="both"/>
        <w:rPr>
          <w:rFonts w:ascii="Book Antiqua" w:hAnsi="Book Antiqua"/>
          <w:b/>
          <w:color w:val="000000"/>
          <w:sz w:val="20"/>
          <w:szCs w:val="20"/>
        </w:rPr>
      </w:pPr>
      <w:r>
        <w:rPr>
          <w:rFonts w:ascii="Book Antiqua" w:hAnsi="Book Antiqua"/>
          <w:b/>
          <w:color w:val="000000"/>
          <w:sz w:val="20"/>
          <w:szCs w:val="20"/>
        </w:rPr>
        <w:t>Role: Requirement Gathering &amp; Development</w:t>
      </w:r>
    </w:p>
    <w:p w:rsidR="006100D0" w:rsidRDefault="006100D0" w:rsidP="006100D0">
      <w:pPr>
        <w:jc w:val="both"/>
        <w:rPr>
          <w:rFonts w:ascii="Book Antiqua" w:eastAsia="PMingLiU" w:hAnsi="Book Antiqua" w:cs="Arial"/>
          <w:color w:val="000000"/>
          <w:sz w:val="20"/>
          <w:szCs w:val="20"/>
        </w:rPr>
      </w:pPr>
      <w:r>
        <w:rPr>
          <w:rFonts w:ascii="Book Antiqua" w:hAnsi="Book Antiqua"/>
          <w:b/>
          <w:color w:val="000000"/>
          <w:sz w:val="20"/>
          <w:szCs w:val="20"/>
        </w:rPr>
        <w:t>Description:</w:t>
      </w:r>
      <w:r>
        <w:rPr>
          <w:rFonts w:ascii="Book Antiqua" w:hAnsi="Book Antiqua"/>
          <w:color w:val="000000"/>
          <w:sz w:val="20"/>
          <w:szCs w:val="20"/>
        </w:rPr>
        <w:t xml:space="preserve"> </w:t>
      </w:r>
      <w:r>
        <w:rPr>
          <w:rFonts w:ascii="Book Antiqua" w:eastAsia="PMingLiU" w:hAnsi="Book Antiqua" w:cs="Arial"/>
          <w:color w:val="000000"/>
          <w:sz w:val="20"/>
          <w:szCs w:val="20"/>
        </w:rPr>
        <w:t xml:space="preserve">The strategic aim of the project is to deliver </w:t>
      </w:r>
      <w:r w:rsidR="00FC273A">
        <w:rPr>
          <w:rFonts w:ascii="Book Antiqua" w:eastAsia="PMingLiU" w:hAnsi="Book Antiqua" w:cs="Arial"/>
          <w:color w:val="000000"/>
          <w:sz w:val="20"/>
          <w:szCs w:val="20"/>
        </w:rPr>
        <w:t>a solution</w:t>
      </w:r>
      <w:r>
        <w:rPr>
          <w:rFonts w:ascii="Book Antiqua" w:eastAsia="PMingLiU" w:hAnsi="Book Antiqua" w:cs="Arial"/>
          <w:color w:val="000000"/>
          <w:sz w:val="20"/>
          <w:szCs w:val="20"/>
        </w:rPr>
        <w:t xml:space="preserve"> for the State Bank of </w:t>
      </w:r>
      <w:smartTag w:uri="urn:schemas-microsoft-com:office:smarttags" w:element="country-region">
        <w:smartTag w:uri="urn:schemas-microsoft-com:office:smarttags" w:element="place">
          <w:r>
            <w:rPr>
              <w:rFonts w:ascii="Book Antiqua" w:eastAsia="PMingLiU" w:hAnsi="Book Antiqua" w:cs="Arial"/>
              <w:color w:val="000000"/>
              <w:sz w:val="20"/>
              <w:szCs w:val="20"/>
            </w:rPr>
            <w:t>India</w:t>
          </w:r>
        </w:smartTag>
      </w:smartTag>
      <w:r>
        <w:rPr>
          <w:rFonts w:ascii="Book Antiqua" w:eastAsia="PMingLiU" w:hAnsi="Book Antiqua" w:cs="Arial"/>
          <w:color w:val="000000"/>
          <w:sz w:val="20"/>
          <w:szCs w:val="20"/>
        </w:rPr>
        <w:t xml:space="preserve"> document management system. In brief the SBI team gives us the Pensioners Document Files to Netlink, we scan the documents index them and generate the location on the basis of branch and category. The documents are being put to the generated location. </w:t>
      </w:r>
      <w:r w:rsidR="005C4469">
        <w:rPr>
          <w:rFonts w:ascii="Book Antiqua" w:eastAsia="PMingLiU" w:hAnsi="Book Antiqua" w:cs="Arial"/>
          <w:color w:val="000000"/>
          <w:sz w:val="20"/>
          <w:szCs w:val="20"/>
        </w:rPr>
        <w:t>Another</w:t>
      </w:r>
      <w:r w:rsidR="00A75ED9">
        <w:rPr>
          <w:rFonts w:ascii="Book Antiqua" w:eastAsia="PMingLiU" w:hAnsi="Book Antiqua" w:cs="Arial"/>
          <w:color w:val="000000"/>
          <w:sz w:val="20"/>
          <w:szCs w:val="20"/>
        </w:rPr>
        <w:t xml:space="preserve"> </w:t>
      </w:r>
      <w:r>
        <w:rPr>
          <w:rFonts w:ascii="Book Antiqua" w:eastAsia="PMingLiU" w:hAnsi="Book Antiqua" w:cs="Arial"/>
          <w:color w:val="000000"/>
          <w:sz w:val="20"/>
          <w:szCs w:val="20"/>
        </w:rPr>
        <w:t xml:space="preserve">Application </w:t>
      </w:r>
      <w:r w:rsidR="00A75ED9">
        <w:rPr>
          <w:rFonts w:ascii="Book Antiqua" w:eastAsia="PMingLiU" w:hAnsi="Book Antiqua" w:cs="Arial"/>
          <w:color w:val="000000"/>
          <w:sz w:val="20"/>
          <w:szCs w:val="20"/>
        </w:rPr>
        <w:t xml:space="preserve">at the SBI end retrieves </w:t>
      </w:r>
      <w:r w:rsidR="005C4469">
        <w:rPr>
          <w:rFonts w:ascii="Book Antiqua" w:eastAsia="PMingLiU" w:hAnsi="Book Antiqua" w:cs="Arial"/>
          <w:color w:val="000000"/>
          <w:sz w:val="20"/>
          <w:szCs w:val="20"/>
        </w:rPr>
        <w:t>details of</w:t>
      </w:r>
      <w:r w:rsidR="00A75ED9">
        <w:rPr>
          <w:rFonts w:ascii="Book Antiqua" w:eastAsia="PMingLiU" w:hAnsi="Book Antiqua" w:cs="Arial"/>
          <w:color w:val="000000"/>
          <w:sz w:val="20"/>
          <w:szCs w:val="20"/>
        </w:rPr>
        <w:t xml:space="preserve"> </w:t>
      </w:r>
      <w:r w:rsidR="00FC273A">
        <w:rPr>
          <w:rFonts w:ascii="Book Antiqua" w:eastAsia="PMingLiU" w:hAnsi="Book Antiqua" w:cs="Arial"/>
          <w:color w:val="000000"/>
          <w:sz w:val="20"/>
          <w:szCs w:val="20"/>
        </w:rPr>
        <w:t>the file</w:t>
      </w:r>
      <w:r w:rsidR="00A75ED9">
        <w:rPr>
          <w:rFonts w:ascii="Book Antiqua" w:eastAsia="PMingLiU" w:hAnsi="Book Antiqua" w:cs="Arial"/>
          <w:color w:val="000000"/>
          <w:sz w:val="20"/>
          <w:szCs w:val="20"/>
        </w:rPr>
        <w:t xml:space="preserve"> where it is located using the retrieval system.</w:t>
      </w:r>
    </w:p>
    <w:p w:rsidR="006100D0" w:rsidRDefault="006100D0" w:rsidP="006100D0">
      <w:pPr>
        <w:jc w:val="both"/>
        <w:rPr>
          <w:rFonts w:ascii="Book Antiqua" w:hAnsi="Book Antiqua"/>
          <w:b/>
          <w:color w:val="000000"/>
          <w:sz w:val="20"/>
          <w:szCs w:val="20"/>
        </w:rPr>
      </w:pPr>
      <w:r>
        <w:rPr>
          <w:rFonts w:ascii="Book Antiqua" w:hAnsi="Book Antiqua"/>
          <w:b/>
          <w:color w:val="000000"/>
          <w:sz w:val="20"/>
          <w:szCs w:val="20"/>
        </w:rPr>
        <w:t>Responsibilities:</w:t>
      </w:r>
    </w:p>
    <w:p w:rsidR="006100D0" w:rsidRDefault="006100D0" w:rsidP="006100D0">
      <w:pPr>
        <w:numPr>
          <w:ilvl w:val="0"/>
          <w:numId w:val="4"/>
        </w:numPr>
        <w:spacing w:before="40" w:after="40"/>
        <w:jc w:val="both"/>
        <w:rPr>
          <w:rFonts w:ascii="Book Antiqua" w:hAnsi="Book Antiqua" w:cs="Arial"/>
          <w:color w:val="000000"/>
          <w:sz w:val="20"/>
          <w:szCs w:val="20"/>
        </w:rPr>
      </w:pPr>
      <w:r>
        <w:rPr>
          <w:rFonts w:ascii="Book Antiqua" w:hAnsi="Book Antiqua" w:cs="Arial"/>
          <w:color w:val="000000"/>
          <w:sz w:val="20"/>
          <w:szCs w:val="20"/>
        </w:rPr>
        <w:t>Developed SQL Procedures in SQL Server 2005.</w:t>
      </w:r>
    </w:p>
    <w:p w:rsidR="006100D0" w:rsidRPr="00A75ED9" w:rsidRDefault="006100D0" w:rsidP="00A75ED9">
      <w:pPr>
        <w:numPr>
          <w:ilvl w:val="0"/>
          <w:numId w:val="4"/>
        </w:numPr>
        <w:spacing w:before="40" w:after="40"/>
        <w:jc w:val="both"/>
        <w:rPr>
          <w:rFonts w:ascii="Book Antiqua" w:hAnsi="Book Antiqua" w:cs="Arial"/>
          <w:color w:val="000000"/>
          <w:sz w:val="20"/>
          <w:szCs w:val="20"/>
        </w:rPr>
      </w:pPr>
      <w:r>
        <w:rPr>
          <w:rFonts w:ascii="Book Antiqua" w:hAnsi="Book Antiqua" w:cs="Arial"/>
          <w:color w:val="000000"/>
          <w:sz w:val="20"/>
          <w:szCs w:val="20"/>
        </w:rPr>
        <w:t>Developed Application in C#.Net 2.0.</w:t>
      </w:r>
    </w:p>
    <w:p w:rsidR="006100D0" w:rsidRDefault="006100D0" w:rsidP="00A75ED9">
      <w:pPr>
        <w:snapToGrid w:val="0"/>
        <w:jc w:val="both"/>
        <w:rPr>
          <w:rFonts w:ascii="Book Antiqua" w:hAnsi="Book Antiqua" w:cs="Arial"/>
          <w:color w:val="000000"/>
          <w:sz w:val="20"/>
          <w:szCs w:val="20"/>
        </w:rPr>
      </w:pPr>
      <w:r>
        <w:rPr>
          <w:rFonts w:ascii="Book Antiqua" w:hAnsi="Book Antiqua"/>
          <w:b/>
          <w:color w:val="000000"/>
          <w:sz w:val="20"/>
          <w:szCs w:val="20"/>
        </w:rPr>
        <w:t xml:space="preserve">Environment: </w:t>
      </w:r>
      <w:r>
        <w:rPr>
          <w:rFonts w:ascii="Book Antiqua" w:hAnsi="Book Antiqua" w:cs="Arial"/>
          <w:b/>
          <w:color w:val="000000"/>
          <w:sz w:val="20"/>
          <w:szCs w:val="20"/>
        </w:rPr>
        <w:t>Windows XP, C# Winforms, SQL Server.</w:t>
      </w:r>
    </w:p>
    <w:p w:rsidR="00A75ED9" w:rsidRDefault="00A75ED9" w:rsidP="00A75ED9">
      <w:pPr>
        <w:snapToGrid w:val="0"/>
        <w:jc w:val="both"/>
        <w:rPr>
          <w:rFonts w:ascii="Book Antiqua" w:hAnsi="Book Antiqua" w:cs="Arial"/>
          <w:color w:val="000000"/>
          <w:sz w:val="20"/>
          <w:szCs w:val="20"/>
        </w:rPr>
      </w:pPr>
    </w:p>
    <w:p w:rsidR="00A75ED9" w:rsidRDefault="00A75ED9" w:rsidP="00A75ED9">
      <w:pPr>
        <w:pBdr>
          <w:bottom w:val="double" w:sz="1" w:space="1" w:color="000000"/>
        </w:pBdr>
        <w:snapToGrid w:val="0"/>
        <w:jc w:val="both"/>
        <w:rPr>
          <w:rFonts w:ascii="Book Antiqua" w:hAnsi="Book Antiqua" w:cs="Arial"/>
          <w:color w:val="000000"/>
          <w:sz w:val="20"/>
          <w:szCs w:val="20"/>
        </w:rPr>
      </w:pPr>
    </w:p>
    <w:p w:rsidR="00A75ED9" w:rsidRDefault="00A75ED9" w:rsidP="00A75ED9">
      <w:pPr>
        <w:spacing w:before="20" w:after="20"/>
        <w:jc w:val="both"/>
        <w:rPr>
          <w:rFonts w:ascii="Book Antiqua" w:hAnsi="Book Antiqua"/>
          <w:b/>
          <w:color w:val="000000"/>
          <w:spacing w:val="4"/>
          <w:sz w:val="20"/>
          <w:szCs w:val="20"/>
        </w:rPr>
      </w:pPr>
    </w:p>
    <w:p w:rsidR="00A75ED9" w:rsidRDefault="00A75ED9" w:rsidP="00A75ED9">
      <w:pPr>
        <w:spacing w:before="20" w:after="20"/>
        <w:jc w:val="both"/>
        <w:rPr>
          <w:rFonts w:ascii="Book Antiqua" w:hAnsi="Book Antiqua"/>
          <w:b/>
          <w:color w:val="000000"/>
          <w:spacing w:val="4"/>
          <w:sz w:val="20"/>
          <w:szCs w:val="20"/>
        </w:rPr>
      </w:pPr>
      <w:r>
        <w:rPr>
          <w:rFonts w:ascii="Book Antiqua" w:hAnsi="Book Antiqua"/>
          <w:b/>
          <w:color w:val="000000"/>
          <w:spacing w:val="4"/>
          <w:sz w:val="20"/>
          <w:szCs w:val="20"/>
        </w:rPr>
        <w:t xml:space="preserve">2. Project: </w:t>
      </w:r>
      <w:r>
        <w:rPr>
          <w:rFonts w:ascii="Book Antiqua" w:hAnsi="Book Antiqua" w:cs="Arial"/>
          <w:color w:val="000000"/>
          <w:sz w:val="20"/>
          <w:szCs w:val="20"/>
        </w:rPr>
        <w:t>FMCC Desktop Application &amp; Web Application [Oracle 10g migration]</w:t>
      </w:r>
      <w:r>
        <w:rPr>
          <w:rFonts w:ascii="Book Antiqua" w:hAnsi="Book Antiqua"/>
          <w:color w:val="000000"/>
          <w:spacing w:val="4"/>
          <w:sz w:val="20"/>
          <w:szCs w:val="20"/>
        </w:rPr>
        <w:t xml:space="preserve">           </w:t>
      </w:r>
      <w:r>
        <w:rPr>
          <w:rFonts w:ascii="Book Antiqua" w:hAnsi="Book Antiqua"/>
          <w:color w:val="000000"/>
          <w:spacing w:val="4"/>
          <w:sz w:val="20"/>
          <w:szCs w:val="20"/>
        </w:rPr>
        <w:tab/>
      </w:r>
      <w:r>
        <w:rPr>
          <w:rFonts w:ascii="Book Antiqua" w:hAnsi="Book Antiqua"/>
          <w:color w:val="000000"/>
          <w:spacing w:val="4"/>
          <w:sz w:val="20"/>
          <w:szCs w:val="20"/>
        </w:rPr>
        <w:tab/>
      </w:r>
      <w:r>
        <w:rPr>
          <w:rFonts w:ascii="Book Antiqua" w:hAnsi="Book Antiqua"/>
          <w:b/>
          <w:color w:val="000000"/>
          <w:spacing w:val="4"/>
          <w:sz w:val="20"/>
          <w:szCs w:val="20"/>
        </w:rPr>
        <w:t>Apr’10 – Jul’10</w:t>
      </w:r>
    </w:p>
    <w:p w:rsidR="00A75ED9" w:rsidRDefault="00A75ED9" w:rsidP="00A75ED9">
      <w:pPr>
        <w:jc w:val="both"/>
        <w:rPr>
          <w:rFonts w:ascii="Book Antiqua" w:hAnsi="Book Antiqua"/>
          <w:b/>
          <w:color w:val="000000"/>
          <w:sz w:val="20"/>
          <w:szCs w:val="20"/>
        </w:rPr>
      </w:pPr>
      <w:r>
        <w:rPr>
          <w:rFonts w:ascii="Book Antiqua" w:hAnsi="Book Antiqua"/>
          <w:b/>
          <w:color w:val="000000"/>
          <w:sz w:val="20"/>
          <w:szCs w:val="20"/>
        </w:rPr>
        <w:t>Client: Ford Motor Credit Company</w:t>
      </w:r>
    </w:p>
    <w:p w:rsidR="00A75ED9" w:rsidRDefault="00A75ED9" w:rsidP="00A75ED9">
      <w:pPr>
        <w:jc w:val="both"/>
        <w:rPr>
          <w:rFonts w:ascii="Book Antiqua" w:hAnsi="Book Antiqua"/>
          <w:b/>
          <w:color w:val="000000"/>
          <w:sz w:val="20"/>
          <w:szCs w:val="20"/>
        </w:rPr>
      </w:pPr>
      <w:r>
        <w:rPr>
          <w:rFonts w:ascii="Book Antiqua" w:hAnsi="Book Antiqua"/>
          <w:b/>
          <w:color w:val="000000"/>
          <w:sz w:val="20"/>
          <w:szCs w:val="20"/>
        </w:rPr>
        <w:t>Role: Requirement Gathering &amp; Development</w:t>
      </w:r>
    </w:p>
    <w:p w:rsidR="00A75ED9" w:rsidRDefault="00A75ED9" w:rsidP="00A75ED9">
      <w:pPr>
        <w:jc w:val="both"/>
        <w:rPr>
          <w:rFonts w:ascii="Book Antiqua" w:eastAsia="PMingLiU" w:hAnsi="Book Antiqua" w:cs="Arial"/>
          <w:color w:val="000000"/>
          <w:sz w:val="20"/>
          <w:szCs w:val="20"/>
        </w:rPr>
      </w:pPr>
      <w:r>
        <w:rPr>
          <w:rFonts w:ascii="Book Antiqua" w:hAnsi="Book Antiqua"/>
          <w:b/>
          <w:color w:val="000000"/>
          <w:sz w:val="20"/>
          <w:szCs w:val="20"/>
        </w:rPr>
        <w:t>Description:</w:t>
      </w:r>
      <w:r>
        <w:rPr>
          <w:rFonts w:ascii="Book Antiqua" w:hAnsi="Book Antiqua"/>
          <w:color w:val="000000"/>
          <w:sz w:val="20"/>
          <w:szCs w:val="20"/>
        </w:rPr>
        <w:t xml:space="preserve"> </w:t>
      </w:r>
      <w:r>
        <w:rPr>
          <w:rFonts w:ascii="Book Antiqua" w:eastAsia="PMingLiU" w:hAnsi="Book Antiqua" w:cs="Arial"/>
          <w:color w:val="000000"/>
          <w:sz w:val="20"/>
          <w:szCs w:val="20"/>
        </w:rPr>
        <w:t xml:space="preserve">The strategic aim of the project is to migrate Oracle 8i Applications to Oracle 10g. In brief the Database of All the Ford Motor Credit company Applications was need to be migrated from oracle 8i to Oracle 10g for improving the performance. The project includes impact analysis and changes required for migration, the </w:t>
      </w:r>
      <w:r>
        <w:rPr>
          <w:rFonts w:ascii="Book Antiqua" w:eastAsia="PMingLiU" w:hAnsi="Book Antiqua" w:cs="Arial"/>
          <w:color w:val="000000"/>
          <w:sz w:val="20"/>
          <w:szCs w:val="20"/>
        </w:rPr>
        <w:lastRenderedPageBreak/>
        <w:t>project involved database administration team, application development team and testing team. The application team i</w:t>
      </w:r>
      <w:r w:rsidR="00527E51">
        <w:rPr>
          <w:rFonts w:ascii="Book Antiqua" w:eastAsia="PMingLiU" w:hAnsi="Book Antiqua" w:cs="Arial"/>
          <w:color w:val="000000"/>
          <w:sz w:val="20"/>
          <w:szCs w:val="20"/>
        </w:rPr>
        <w:t xml:space="preserve">s required to </w:t>
      </w:r>
      <w:r w:rsidR="005C4469">
        <w:rPr>
          <w:rFonts w:ascii="Book Antiqua" w:eastAsia="PMingLiU" w:hAnsi="Book Antiqua" w:cs="Arial"/>
          <w:color w:val="000000"/>
          <w:sz w:val="20"/>
          <w:szCs w:val="20"/>
        </w:rPr>
        <w:t>analyze</w:t>
      </w:r>
      <w:r w:rsidR="00527E51">
        <w:rPr>
          <w:rFonts w:ascii="Book Antiqua" w:eastAsia="PMingLiU" w:hAnsi="Book Antiqua" w:cs="Arial"/>
          <w:color w:val="000000"/>
          <w:sz w:val="20"/>
          <w:szCs w:val="20"/>
        </w:rPr>
        <w:t xml:space="preserve"> the impact change </w:t>
      </w:r>
      <w:r w:rsidR="005C4469">
        <w:rPr>
          <w:rFonts w:ascii="Book Antiqua" w:eastAsia="PMingLiU" w:hAnsi="Book Antiqua" w:cs="Arial"/>
          <w:color w:val="000000"/>
          <w:sz w:val="20"/>
          <w:szCs w:val="20"/>
        </w:rPr>
        <w:t>and</w:t>
      </w:r>
      <w:r w:rsidR="00527E51">
        <w:rPr>
          <w:rFonts w:ascii="Book Antiqua" w:eastAsia="PMingLiU" w:hAnsi="Book Antiqua" w:cs="Arial"/>
          <w:color w:val="000000"/>
          <w:sz w:val="20"/>
          <w:szCs w:val="20"/>
        </w:rPr>
        <w:t xml:space="preserve"> bug and also to perform unit testing.</w:t>
      </w:r>
    </w:p>
    <w:p w:rsidR="00A75ED9" w:rsidRDefault="00A75ED9" w:rsidP="00A75ED9">
      <w:pPr>
        <w:jc w:val="both"/>
        <w:rPr>
          <w:rFonts w:ascii="Book Antiqua" w:hAnsi="Book Antiqua"/>
          <w:b/>
          <w:color w:val="000000"/>
          <w:sz w:val="20"/>
          <w:szCs w:val="20"/>
        </w:rPr>
      </w:pPr>
      <w:r>
        <w:rPr>
          <w:rFonts w:ascii="Book Antiqua" w:hAnsi="Book Antiqua"/>
          <w:b/>
          <w:color w:val="000000"/>
          <w:sz w:val="20"/>
          <w:szCs w:val="20"/>
        </w:rPr>
        <w:t>Responsibilities:</w:t>
      </w:r>
    </w:p>
    <w:p w:rsidR="00A75ED9" w:rsidRDefault="000C4B68" w:rsidP="00A75ED9">
      <w:pPr>
        <w:numPr>
          <w:ilvl w:val="0"/>
          <w:numId w:val="4"/>
        </w:numPr>
        <w:spacing w:before="40" w:after="40"/>
        <w:jc w:val="both"/>
        <w:rPr>
          <w:rFonts w:ascii="Book Antiqua" w:hAnsi="Book Antiqua" w:cs="Arial"/>
          <w:color w:val="000000"/>
          <w:sz w:val="20"/>
          <w:szCs w:val="20"/>
        </w:rPr>
      </w:pPr>
      <w:r>
        <w:rPr>
          <w:rFonts w:ascii="Book Antiqua" w:hAnsi="Book Antiqua" w:cs="Arial"/>
          <w:color w:val="000000"/>
          <w:sz w:val="20"/>
          <w:szCs w:val="20"/>
        </w:rPr>
        <w:t>Analyzed</w:t>
      </w:r>
      <w:r w:rsidR="00527E51">
        <w:rPr>
          <w:rFonts w:ascii="Book Antiqua" w:hAnsi="Book Antiqua" w:cs="Arial"/>
          <w:color w:val="000000"/>
          <w:sz w:val="20"/>
          <w:szCs w:val="20"/>
        </w:rPr>
        <w:t xml:space="preserve"> the Application changes and database changes</w:t>
      </w:r>
      <w:r w:rsidR="00A75ED9">
        <w:rPr>
          <w:rFonts w:ascii="Book Antiqua" w:hAnsi="Book Antiqua" w:cs="Arial"/>
          <w:color w:val="000000"/>
          <w:sz w:val="20"/>
          <w:szCs w:val="20"/>
        </w:rPr>
        <w:t>.</w:t>
      </w:r>
    </w:p>
    <w:p w:rsidR="00A75ED9" w:rsidRDefault="00527E51" w:rsidP="00A75ED9">
      <w:pPr>
        <w:numPr>
          <w:ilvl w:val="0"/>
          <w:numId w:val="4"/>
        </w:numPr>
        <w:spacing w:before="40" w:after="40"/>
        <w:jc w:val="both"/>
        <w:rPr>
          <w:rFonts w:ascii="Book Antiqua" w:hAnsi="Book Antiqua" w:cs="Arial"/>
          <w:color w:val="000000"/>
          <w:sz w:val="20"/>
          <w:szCs w:val="20"/>
        </w:rPr>
      </w:pPr>
      <w:r>
        <w:rPr>
          <w:rFonts w:ascii="Book Antiqua" w:hAnsi="Book Antiqua" w:cs="Arial"/>
          <w:color w:val="000000"/>
          <w:sz w:val="20"/>
          <w:szCs w:val="20"/>
        </w:rPr>
        <w:t>Tested the application on the development server 10g</w:t>
      </w:r>
      <w:r w:rsidR="00A75ED9">
        <w:rPr>
          <w:rFonts w:ascii="Book Antiqua" w:hAnsi="Book Antiqua" w:cs="Arial"/>
          <w:color w:val="000000"/>
          <w:sz w:val="20"/>
          <w:szCs w:val="20"/>
        </w:rPr>
        <w:t>.</w:t>
      </w:r>
    </w:p>
    <w:p w:rsidR="00A75ED9" w:rsidRDefault="00A75ED9" w:rsidP="00A75ED9">
      <w:pPr>
        <w:snapToGrid w:val="0"/>
        <w:jc w:val="both"/>
        <w:rPr>
          <w:rFonts w:ascii="Book Antiqua" w:hAnsi="Book Antiqua" w:cs="Arial"/>
          <w:color w:val="000000"/>
          <w:sz w:val="20"/>
          <w:szCs w:val="20"/>
        </w:rPr>
      </w:pPr>
    </w:p>
    <w:p w:rsidR="006100D0" w:rsidRDefault="006100D0" w:rsidP="006100D0">
      <w:pPr>
        <w:pBdr>
          <w:bottom w:val="double" w:sz="1" w:space="1" w:color="000000"/>
        </w:pBdr>
        <w:snapToGrid w:val="0"/>
        <w:jc w:val="both"/>
        <w:rPr>
          <w:rFonts w:ascii="Book Antiqua" w:hAnsi="Book Antiqua" w:cs="Arial"/>
          <w:color w:val="000000"/>
          <w:sz w:val="20"/>
          <w:szCs w:val="20"/>
        </w:rPr>
      </w:pPr>
    </w:p>
    <w:p w:rsidR="006100D0" w:rsidRDefault="006100D0">
      <w:pPr>
        <w:spacing w:before="20" w:after="20"/>
        <w:jc w:val="both"/>
        <w:rPr>
          <w:rFonts w:ascii="Book Antiqua" w:hAnsi="Book Antiqua"/>
          <w:b/>
          <w:color w:val="000000"/>
          <w:spacing w:val="4"/>
          <w:sz w:val="20"/>
          <w:szCs w:val="20"/>
        </w:rPr>
      </w:pPr>
    </w:p>
    <w:p w:rsidR="00F136B4" w:rsidRDefault="00527E51">
      <w:pPr>
        <w:spacing w:before="20" w:after="20"/>
        <w:jc w:val="both"/>
        <w:rPr>
          <w:rFonts w:ascii="Book Antiqua" w:hAnsi="Book Antiqua"/>
          <w:b/>
          <w:color w:val="000000"/>
          <w:spacing w:val="4"/>
          <w:sz w:val="20"/>
          <w:szCs w:val="20"/>
        </w:rPr>
      </w:pPr>
      <w:r>
        <w:rPr>
          <w:rFonts w:ascii="Book Antiqua" w:hAnsi="Book Antiqua"/>
          <w:b/>
          <w:color w:val="000000"/>
          <w:spacing w:val="4"/>
          <w:sz w:val="20"/>
          <w:szCs w:val="20"/>
        </w:rPr>
        <w:t>3</w:t>
      </w:r>
      <w:r w:rsidR="00F136B4">
        <w:rPr>
          <w:rFonts w:ascii="Book Antiqua" w:hAnsi="Book Antiqua"/>
          <w:b/>
          <w:color w:val="000000"/>
          <w:spacing w:val="4"/>
          <w:sz w:val="20"/>
          <w:szCs w:val="20"/>
        </w:rPr>
        <w:t xml:space="preserve">. Project: </w:t>
      </w:r>
      <w:r w:rsidR="009A106F">
        <w:rPr>
          <w:rFonts w:ascii="Book Antiqua" w:hAnsi="Book Antiqua" w:cs="Arial"/>
          <w:color w:val="000000"/>
          <w:sz w:val="20"/>
          <w:szCs w:val="20"/>
        </w:rPr>
        <w:t>XM COA Desktop Application &amp; Service</w:t>
      </w:r>
      <w:r w:rsidR="00F136B4">
        <w:rPr>
          <w:rFonts w:ascii="Book Antiqua" w:hAnsi="Book Antiqua"/>
          <w:color w:val="000000"/>
          <w:spacing w:val="4"/>
          <w:sz w:val="20"/>
          <w:szCs w:val="20"/>
        </w:rPr>
        <w:tab/>
        <w:t xml:space="preserve">                            </w:t>
      </w:r>
      <w:r w:rsidR="00F136B4">
        <w:rPr>
          <w:rFonts w:ascii="Book Antiqua" w:hAnsi="Book Antiqua"/>
          <w:color w:val="000000"/>
          <w:spacing w:val="4"/>
          <w:sz w:val="20"/>
          <w:szCs w:val="20"/>
        </w:rPr>
        <w:tab/>
      </w:r>
      <w:r w:rsidR="00F136B4">
        <w:rPr>
          <w:rFonts w:ascii="Book Antiqua" w:hAnsi="Book Antiqua"/>
          <w:color w:val="000000"/>
          <w:spacing w:val="4"/>
          <w:sz w:val="20"/>
          <w:szCs w:val="20"/>
        </w:rPr>
        <w:tab/>
      </w:r>
      <w:r w:rsidR="00F136B4">
        <w:rPr>
          <w:rFonts w:ascii="Book Antiqua" w:hAnsi="Book Antiqua"/>
          <w:color w:val="000000"/>
          <w:spacing w:val="4"/>
          <w:sz w:val="20"/>
          <w:szCs w:val="20"/>
        </w:rPr>
        <w:tab/>
      </w:r>
      <w:r w:rsidR="00F03170">
        <w:rPr>
          <w:rFonts w:ascii="Book Antiqua" w:hAnsi="Book Antiqua"/>
          <w:b/>
          <w:color w:val="000000"/>
          <w:spacing w:val="4"/>
          <w:sz w:val="20"/>
          <w:szCs w:val="20"/>
        </w:rPr>
        <w:t xml:space="preserve">Feb’10 </w:t>
      </w:r>
      <w:r w:rsidR="00A75ED9">
        <w:rPr>
          <w:rFonts w:ascii="Book Antiqua" w:hAnsi="Book Antiqua"/>
          <w:b/>
          <w:color w:val="000000"/>
          <w:spacing w:val="4"/>
          <w:sz w:val="20"/>
          <w:szCs w:val="20"/>
        </w:rPr>
        <w:t>– Apr’10</w:t>
      </w:r>
    </w:p>
    <w:p w:rsidR="00F136B4" w:rsidRDefault="00F136B4">
      <w:pPr>
        <w:jc w:val="both"/>
        <w:rPr>
          <w:rFonts w:ascii="Book Antiqua" w:hAnsi="Book Antiqua"/>
          <w:b/>
          <w:color w:val="000000"/>
          <w:sz w:val="20"/>
          <w:szCs w:val="20"/>
        </w:rPr>
      </w:pPr>
      <w:r>
        <w:rPr>
          <w:rFonts w:ascii="Book Antiqua" w:hAnsi="Book Antiqua"/>
          <w:b/>
          <w:color w:val="000000"/>
          <w:sz w:val="20"/>
          <w:szCs w:val="20"/>
        </w:rPr>
        <w:t xml:space="preserve">Client: </w:t>
      </w:r>
      <w:r w:rsidR="009A106F">
        <w:rPr>
          <w:rFonts w:ascii="Book Antiqua" w:hAnsi="Book Antiqua"/>
          <w:b/>
          <w:color w:val="000000"/>
          <w:sz w:val="20"/>
          <w:szCs w:val="20"/>
        </w:rPr>
        <w:t>XM Radio</w:t>
      </w:r>
    </w:p>
    <w:p w:rsidR="00F136B4" w:rsidRDefault="00F136B4">
      <w:pPr>
        <w:jc w:val="both"/>
        <w:rPr>
          <w:rFonts w:ascii="Book Antiqua" w:hAnsi="Book Antiqua"/>
          <w:b/>
          <w:color w:val="000000"/>
          <w:sz w:val="20"/>
          <w:szCs w:val="20"/>
        </w:rPr>
      </w:pPr>
      <w:r>
        <w:rPr>
          <w:rFonts w:ascii="Book Antiqua" w:hAnsi="Book Antiqua"/>
          <w:b/>
          <w:color w:val="000000"/>
          <w:sz w:val="20"/>
          <w:szCs w:val="20"/>
        </w:rPr>
        <w:t xml:space="preserve">Role: </w:t>
      </w:r>
      <w:r w:rsidR="009A106F">
        <w:rPr>
          <w:rFonts w:ascii="Book Antiqua" w:hAnsi="Book Antiqua"/>
          <w:b/>
          <w:color w:val="000000"/>
          <w:sz w:val="20"/>
          <w:szCs w:val="20"/>
        </w:rPr>
        <w:t>Requirement Gathering &amp; Development</w:t>
      </w:r>
    </w:p>
    <w:p w:rsidR="00F136B4" w:rsidRDefault="00F136B4">
      <w:pPr>
        <w:jc w:val="both"/>
        <w:rPr>
          <w:rFonts w:ascii="Book Antiqua" w:eastAsia="PMingLiU" w:hAnsi="Book Antiqua" w:cs="Arial"/>
          <w:color w:val="000000"/>
          <w:sz w:val="20"/>
          <w:szCs w:val="20"/>
        </w:rPr>
      </w:pPr>
      <w:r>
        <w:rPr>
          <w:rFonts w:ascii="Book Antiqua" w:hAnsi="Book Antiqua"/>
          <w:b/>
          <w:color w:val="000000"/>
          <w:sz w:val="20"/>
          <w:szCs w:val="20"/>
        </w:rPr>
        <w:t>Description:</w:t>
      </w:r>
      <w:r>
        <w:rPr>
          <w:rFonts w:ascii="Book Antiqua" w:hAnsi="Book Antiqua"/>
          <w:color w:val="000000"/>
          <w:sz w:val="20"/>
          <w:szCs w:val="20"/>
        </w:rPr>
        <w:t xml:space="preserve"> </w:t>
      </w:r>
      <w:r>
        <w:rPr>
          <w:rFonts w:ascii="Book Antiqua" w:eastAsia="PMingLiU" w:hAnsi="Book Antiqua" w:cs="Arial"/>
          <w:color w:val="000000"/>
          <w:sz w:val="20"/>
          <w:szCs w:val="20"/>
        </w:rPr>
        <w:t xml:space="preserve">The strategic aim of the project is to deliver solution for </w:t>
      </w:r>
      <w:r w:rsidR="009A106F">
        <w:rPr>
          <w:rFonts w:ascii="Book Antiqua" w:eastAsia="PMingLiU" w:hAnsi="Book Antiqua" w:cs="Arial"/>
          <w:color w:val="000000"/>
          <w:sz w:val="20"/>
          <w:szCs w:val="20"/>
        </w:rPr>
        <w:t xml:space="preserve">the XM </w:t>
      </w:r>
      <w:r>
        <w:rPr>
          <w:rFonts w:ascii="Book Antiqua" w:eastAsia="PMingLiU" w:hAnsi="Book Antiqua" w:cs="Arial"/>
          <w:color w:val="000000"/>
          <w:sz w:val="20"/>
          <w:szCs w:val="20"/>
        </w:rPr>
        <w:t>Business</w:t>
      </w:r>
      <w:r w:rsidR="009A106F">
        <w:rPr>
          <w:rFonts w:ascii="Book Antiqua" w:eastAsia="PMingLiU" w:hAnsi="Book Antiqua" w:cs="Arial"/>
          <w:color w:val="000000"/>
          <w:sz w:val="20"/>
          <w:szCs w:val="20"/>
        </w:rPr>
        <w:t>. In brief the XM team sends the zipped PDF documents of Change of Address and Return Mails</w:t>
      </w:r>
      <w:r w:rsidR="00AC0B7B">
        <w:rPr>
          <w:rFonts w:ascii="Book Antiqua" w:eastAsia="PMingLiU" w:hAnsi="Book Antiqua" w:cs="Arial"/>
          <w:color w:val="000000"/>
          <w:sz w:val="20"/>
          <w:szCs w:val="20"/>
        </w:rPr>
        <w:t xml:space="preserve"> for indexing to the Netlink. The XM COA windows service fetches the document from the FTP and inserts the file details into the database. The desktop applications fetch the data from the database for the user on basis of their role and provide the document to them for indexing.</w:t>
      </w:r>
    </w:p>
    <w:p w:rsidR="00F136B4" w:rsidRDefault="00F136B4">
      <w:pPr>
        <w:jc w:val="both"/>
        <w:rPr>
          <w:rFonts w:ascii="Book Antiqua" w:hAnsi="Book Antiqua"/>
          <w:b/>
          <w:color w:val="000000"/>
          <w:sz w:val="20"/>
          <w:szCs w:val="20"/>
        </w:rPr>
      </w:pPr>
      <w:r>
        <w:rPr>
          <w:rFonts w:ascii="Book Antiqua" w:hAnsi="Book Antiqua"/>
          <w:b/>
          <w:color w:val="000000"/>
          <w:sz w:val="20"/>
          <w:szCs w:val="20"/>
        </w:rPr>
        <w:t>Responsibilities:</w:t>
      </w:r>
    </w:p>
    <w:p w:rsidR="00AC0B7B" w:rsidRDefault="00F136B4">
      <w:pPr>
        <w:numPr>
          <w:ilvl w:val="0"/>
          <w:numId w:val="4"/>
        </w:numPr>
        <w:spacing w:before="40" w:after="40"/>
        <w:jc w:val="both"/>
        <w:rPr>
          <w:rFonts w:ascii="Book Antiqua" w:hAnsi="Book Antiqua" w:cs="Arial"/>
          <w:color w:val="000000"/>
          <w:sz w:val="20"/>
          <w:szCs w:val="20"/>
        </w:rPr>
      </w:pPr>
      <w:r>
        <w:rPr>
          <w:rFonts w:ascii="Book Antiqua" w:hAnsi="Book Antiqua" w:cs="Arial"/>
          <w:color w:val="000000"/>
          <w:sz w:val="20"/>
          <w:szCs w:val="20"/>
        </w:rPr>
        <w:t xml:space="preserve">Developed </w:t>
      </w:r>
      <w:r w:rsidR="00AC0B7B">
        <w:rPr>
          <w:rFonts w:ascii="Book Antiqua" w:hAnsi="Book Antiqua" w:cs="Arial"/>
          <w:color w:val="000000"/>
          <w:sz w:val="20"/>
          <w:szCs w:val="20"/>
        </w:rPr>
        <w:t>SQL Procedures in SQL Server 2005.</w:t>
      </w:r>
    </w:p>
    <w:p w:rsidR="00F136B4" w:rsidRDefault="00AC0B7B">
      <w:pPr>
        <w:numPr>
          <w:ilvl w:val="0"/>
          <w:numId w:val="4"/>
        </w:numPr>
        <w:spacing w:before="40" w:after="40"/>
        <w:jc w:val="both"/>
        <w:rPr>
          <w:rFonts w:ascii="Book Antiqua" w:hAnsi="Book Antiqua" w:cs="Arial"/>
          <w:color w:val="000000"/>
          <w:sz w:val="20"/>
          <w:szCs w:val="20"/>
        </w:rPr>
      </w:pPr>
      <w:r>
        <w:rPr>
          <w:rFonts w:ascii="Book Antiqua" w:hAnsi="Book Antiqua" w:cs="Arial"/>
          <w:color w:val="000000"/>
          <w:sz w:val="20"/>
          <w:szCs w:val="20"/>
        </w:rPr>
        <w:t>Developed Application in C#.Net 2.0.</w:t>
      </w:r>
    </w:p>
    <w:p w:rsidR="00F136B4" w:rsidRDefault="00AC0B7B">
      <w:pPr>
        <w:numPr>
          <w:ilvl w:val="0"/>
          <w:numId w:val="4"/>
        </w:numPr>
        <w:spacing w:before="40" w:after="40"/>
        <w:jc w:val="both"/>
        <w:rPr>
          <w:rFonts w:ascii="Book Antiqua" w:hAnsi="Book Antiqua" w:cs="Arial"/>
          <w:color w:val="000000"/>
          <w:sz w:val="20"/>
          <w:szCs w:val="20"/>
        </w:rPr>
      </w:pPr>
      <w:r>
        <w:rPr>
          <w:rFonts w:ascii="Book Antiqua" w:hAnsi="Book Antiqua" w:cs="Arial"/>
          <w:color w:val="000000"/>
          <w:sz w:val="20"/>
          <w:szCs w:val="20"/>
        </w:rPr>
        <w:t>Developed Windows Service for the fetching of data from FTP.</w:t>
      </w:r>
    </w:p>
    <w:p w:rsidR="00F136B4" w:rsidRDefault="00F136B4">
      <w:pPr>
        <w:tabs>
          <w:tab w:val="left" w:pos="5400"/>
        </w:tabs>
        <w:suppressAutoHyphens w:val="0"/>
        <w:jc w:val="both"/>
        <w:rPr>
          <w:rFonts w:ascii="Book Antiqua" w:hAnsi="Book Antiqua"/>
          <w:b/>
          <w:color w:val="000000"/>
          <w:sz w:val="20"/>
          <w:szCs w:val="20"/>
        </w:rPr>
      </w:pPr>
    </w:p>
    <w:p w:rsidR="00F136B4" w:rsidRDefault="00F136B4">
      <w:pPr>
        <w:snapToGrid w:val="0"/>
        <w:jc w:val="both"/>
        <w:rPr>
          <w:rFonts w:ascii="Book Antiqua" w:hAnsi="Book Antiqua" w:cs="Arial"/>
          <w:color w:val="000000"/>
          <w:sz w:val="20"/>
          <w:szCs w:val="20"/>
        </w:rPr>
      </w:pPr>
      <w:r>
        <w:rPr>
          <w:rFonts w:ascii="Book Antiqua" w:hAnsi="Book Antiqua"/>
          <w:b/>
          <w:color w:val="000000"/>
          <w:sz w:val="20"/>
          <w:szCs w:val="20"/>
        </w:rPr>
        <w:t xml:space="preserve">Environment: </w:t>
      </w:r>
      <w:r w:rsidR="00F03170">
        <w:rPr>
          <w:rFonts w:ascii="Book Antiqua" w:hAnsi="Book Antiqua" w:cs="Arial"/>
          <w:b/>
          <w:color w:val="000000"/>
          <w:sz w:val="20"/>
          <w:szCs w:val="20"/>
        </w:rPr>
        <w:t>Windows XP, C# Winforms, SQL Server.</w:t>
      </w:r>
    </w:p>
    <w:p w:rsidR="00F136B4" w:rsidRDefault="00F136B4">
      <w:pPr>
        <w:pBdr>
          <w:bottom w:val="double" w:sz="1" w:space="1" w:color="000000"/>
        </w:pBdr>
        <w:snapToGrid w:val="0"/>
        <w:jc w:val="both"/>
        <w:rPr>
          <w:rFonts w:ascii="Book Antiqua" w:hAnsi="Book Antiqua" w:cs="Arial"/>
          <w:color w:val="000000"/>
          <w:sz w:val="20"/>
          <w:szCs w:val="20"/>
        </w:rPr>
      </w:pPr>
    </w:p>
    <w:p w:rsidR="00F136B4" w:rsidRDefault="00F136B4">
      <w:pPr>
        <w:tabs>
          <w:tab w:val="left" w:pos="5400"/>
        </w:tabs>
        <w:suppressAutoHyphens w:val="0"/>
        <w:jc w:val="both"/>
        <w:rPr>
          <w:rFonts w:ascii="Book Antiqua" w:hAnsi="Book Antiqua"/>
          <w:b/>
          <w:color w:val="000000"/>
          <w:sz w:val="20"/>
          <w:szCs w:val="20"/>
        </w:rPr>
      </w:pPr>
    </w:p>
    <w:p w:rsidR="00F136B4" w:rsidRDefault="00527E51">
      <w:pPr>
        <w:spacing w:before="20" w:after="20"/>
        <w:jc w:val="both"/>
        <w:rPr>
          <w:rFonts w:ascii="Book Antiqua" w:hAnsi="Book Antiqua" w:cs="Arial"/>
          <w:b/>
          <w:color w:val="000000"/>
          <w:sz w:val="20"/>
          <w:szCs w:val="20"/>
        </w:rPr>
      </w:pPr>
      <w:r>
        <w:rPr>
          <w:rFonts w:ascii="Book Antiqua" w:hAnsi="Book Antiqua"/>
          <w:b/>
          <w:color w:val="000000"/>
          <w:spacing w:val="4"/>
          <w:sz w:val="20"/>
          <w:szCs w:val="20"/>
        </w:rPr>
        <w:t>4</w:t>
      </w:r>
      <w:r w:rsidR="00F136B4">
        <w:rPr>
          <w:rFonts w:ascii="Book Antiqua" w:hAnsi="Book Antiqua"/>
          <w:b/>
          <w:color w:val="000000"/>
          <w:spacing w:val="4"/>
          <w:sz w:val="20"/>
          <w:szCs w:val="20"/>
        </w:rPr>
        <w:t xml:space="preserve">. Project: </w:t>
      </w:r>
      <w:r w:rsidR="00F03170" w:rsidRPr="00F03170">
        <w:rPr>
          <w:rFonts w:ascii="Book Antiqua" w:hAnsi="Book Antiqua"/>
          <w:b/>
          <w:color w:val="000000"/>
          <w:sz w:val="20"/>
          <w:szCs w:val="20"/>
        </w:rPr>
        <w:t>Sonopress Rejected Returns Windows Service</w:t>
      </w:r>
      <w:r w:rsidR="00F136B4">
        <w:rPr>
          <w:rFonts w:ascii="Book Antiqua" w:hAnsi="Book Antiqua"/>
          <w:b/>
          <w:color w:val="000000"/>
          <w:spacing w:val="4"/>
          <w:sz w:val="20"/>
          <w:szCs w:val="20"/>
        </w:rPr>
        <w:tab/>
      </w:r>
      <w:r w:rsidR="00F03170">
        <w:rPr>
          <w:rFonts w:ascii="Book Antiqua" w:hAnsi="Book Antiqua"/>
          <w:b/>
          <w:color w:val="000000"/>
          <w:spacing w:val="4"/>
          <w:sz w:val="20"/>
          <w:szCs w:val="20"/>
        </w:rPr>
        <w:tab/>
      </w:r>
      <w:r w:rsidR="00F03170">
        <w:rPr>
          <w:rFonts w:ascii="Book Antiqua" w:hAnsi="Book Antiqua"/>
          <w:b/>
          <w:color w:val="000000"/>
          <w:spacing w:val="4"/>
          <w:sz w:val="20"/>
          <w:szCs w:val="20"/>
        </w:rPr>
        <w:tab/>
      </w:r>
      <w:r w:rsidR="00F03170">
        <w:rPr>
          <w:rFonts w:ascii="Book Antiqua" w:hAnsi="Book Antiqua"/>
          <w:b/>
          <w:color w:val="000000"/>
          <w:spacing w:val="4"/>
          <w:sz w:val="20"/>
          <w:szCs w:val="20"/>
        </w:rPr>
        <w:tab/>
      </w:r>
      <w:r w:rsidR="00F136B4">
        <w:rPr>
          <w:rFonts w:ascii="Book Antiqua" w:hAnsi="Book Antiqua" w:cs="Arial"/>
          <w:b/>
          <w:color w:val="000000"/>
          <w:sz w:val="20"/>
          <w:szCs w:val="20"/>
        </w:rPr>
        <w:t>Dec’</w:t>
      </w:r>
      <w:r w:rsidR="00D76051">
        <w:rPr>
          <w:rFonts w:ascii="Book Antiqua" w:hAnsi="Book Antiqua" w:cs="Arial"/>
          <w:b/>
          <w:color w:val="000000"/>
          <w:sz w:val="20"/>
          <w:szCs w:val="20"/>
        </w:rPr>
        <w:t>09</w:t>
      </w:r>
      <w:r w:rsidR="00F136B4">
        <w:rPr>
          <w:rFonts w:ascii="Book Antiqua" w:hAnsi="Book Antiqua" w:cs="Arial"/>
          <w:b/>
          <w:color w:val="000000"/>
          <w:sz w:val="20"/>
          <w:szCs w:val="20"/>
        </w:rPr>
        <w:t xml:space="preserve"> to Jan’</w:t>
      </w:r>
      <w:r w:rsidR="00D76051">
        <w:rPr>
          <w:rFonts w:ascii="Book Antiqua" w:hAnsi="Book Antiqua" w:cs="Arial"/>
          <w:b/>
          <w:color w:val="000000"/>
          <w:sz w:val="20"/>
          <w:szCs w:val="20"/>
        </w:rPr>
        <w:t>10</w:t>
      </w:r>
    </w:p>
    <w:p w:rsidR="00F03170" w:rsidRDefault="00F03170" w:rsidP="00F03170">
      <w:pPr>
        <w:jc w:val="both"/>
        <w:rPr>
          <w:rFonts w:ascii="Book Antiqua" w:hAnsi="Book Antiqua"/>
          <w:b/>
          <w:color w:val="000000"/>
          <w:sz w:val="20"/>
          <w:szCs w:val="20"/>
        </w:rPr>
      </w:pPr>
      <w:r>
        <w:rPr>
          <w:rFonts w:ascii="Book Antiqua" w:hAnsi="Book Antiqua"/>
          <w:b/>
          <w:color w:val="000000"/>
          <w:sz w:val="20"/>
          <w:szCs w:val="20"/>
        </w:rPr>
        <w:t xml:space="preserve">Client: </w:t>
      </w:r>
      <w:r w:rsidRPr="00F03170">
        <w:rPr>
          <w:rFonts w:ascii="Book Antiqua" w:hAnsi="Book Antiqua"/>
          <w:b/>
          <w:color w:val="000000"/>
          <w:spacing w:val="4"/>
          <w:sz w:val="20"/>
          <w:szCs w:val="20"/>
        </w:rPr>
        <w:t>Arvato Sonopress</w:t>
      </w:r>
    </w:p>
    <w:p w:rsidR="00F03170" w:rsidRPr="00F03170" w:rsidRDefault="00F03170" w:rsidP="00F03170">
      <w:pPr>
        <w:jc w:val="both"/>
        <w:rPr>
          <w:rFonts w:ascii="Book Antiqua" w:hAnsi="Book Antiqua"/>
          <w:b/>
          <w:color w:val="000000"/>
          <w:sz w:val="20"/>
          <w:szCs w:val="20"/>
        </w:rPr>
      </w:pPr>
      <w:r>
        <w:rPr>
          <w:rFonts w:ascii="Book Antiqua" w:hAnsi="Book Antiqua"/>
          <w:b/>
          <w:color w:val="000000"/>
          <w:sz w:val="20"/>
          <w:szCs w:val="20"/>
        </w:rPr>
        <w:t>Role: Requirement Gathering, Designing &amp; Development</w:t>
      </w:r>
    </w:p>
    <w:p w:rsidR="00F136B4" w:rsidRDefault="00F136B4">
      <w:pPr>
        <w:jc w:val="both"/>
        <w:rPr>
          <w:rFonts w:ascii="Book Antiqua" w:hAnsi="Book Antiqua" w:cs="Arial"/>
          <w:color w:val="000000"/>
          <w:sz w:val="20"/>
          <w:szCs w:val="20"/>
        </w:rPr>
      </w:pPr>
      <w:r>
        <w:rPr>
          <w:rFonts w:ascii="Book Antiqua" w:hAnsi="Book Antiqua"/>
          <w:b/>
          <w:color w:val="000000"/>
          <w:sz w:val="20"/>
          <w:szCs w:val="20"/>
        </w:rPr>
        <w:t>Description:</w:t>
      </w:r>
      <w:r>
        <w:rPr>
          <w:rFonts w:ascii="Book Antiqua" w:hAnsi="Book Antiqua"/>
          <w:color w:val="000000"/>
          <w:sz w:val="20"/>
          <w:szCs w:val="20"/>
        </w:rPr>
        <w:t xml:space="preserve"> </w:t>
      </w:r>
      <w:r>
        <w:rPr>
          <w:rFonts w:ascii="Book Antiqua" w:hAnsi="Book Antiqua" w:cs="Arial"/>
          <w:color w:val="000000"/>
          <w:sz w:val="20"/>
          <w:szCs w:val="20"/>
        </w:rPr>
        <w:t xml:space="preserve">The project </w:t>
      </w:r>
      <w:r w:rsidR="00F03170">
        <w:rPr>
          <w:rFonts w:ascii="Book Antiqua" w:hAnsi="Book Antiqua" w:cs="Arial"/>
          <w:bCs/>
          <w:color w:val="000000"/>
          <w:sz w:val="20"/>
          <w:szCs w:val="20"/>
        </w:rPr>
        <w:t xml:space="preserve">is used for </w:t>
      </w:r>
      <w:r w:rsidR="003A29BA">
        <w:rPr>
          <w:rFonts w:ascii="Book Antiqua" w:hAnsi="Book Antiqua" w:cs="Arial"/>
          <w:bCs/>
          <w:color w:val="000000"/>
          <w:sz w:val="20"/>
          <w:szCs w:val="20"/>
        </w:rPr>
        <w:t>fetching</w:t>
      </w:r>
      <w:r w:rsidR="00F03170">
        <w:rPr>
          <w:rFonts w:ascii="Book Antiqua" w:hAnsi="Book Antiqua" w:cs="Arial"/>
          <w:bCs/>
          <w:color w:val="000000"/>
          <w:sz w:val="20"/>
          <w:szCs w:val="20"/>
        </w:rPr>
        <w:t xml:space="preserve"> the</w:t>
      </w:r>
      <w:r w:rsidR="003A29BA">
        <w:rPr>
          <w:rFonts w:ascii="Book Antiqua" w:hAnsi="Book Antiqua" w:cs="Arial"/>
          <w:bCs/>
          <w:color w:val="000000"/>
          <w:sz w:val="20"/>
          <w:szCs w:val="20"/>
        </w:rPr>
        <w:t xml:space="preserve"> excel data file from email through pop3 and inserting the data in database using their business rule</w:t>
      </w:r>
      <w:r>
        <w:rPr>
          <w:rFonts w:ascii="Book Antiqua" w:hAnsi="Book Antiqua" w:cs="Arial"/>
          <w:color w:val="000000"/>
          <w:sz w:val="20"/>
          <w:szCs w:val="20"/>
        </w:rPr>
        <w:t xml:space="preserve">. </w:t>
      </w:r>
    </w:p>
    <w:p w:rsidR="00F136B4" w:rsidRDefault="00F136B4">
      <w:pPr>
        <w:jc w:val="both"/>
        <w:rPr>
          <w:rFonts w:ascii="Book Antiqua" w:hAnsi="Book Antiqua"/>
          <w:b/>
          <w:color w:val="000000"/>
          <w:sz w:val="20"/>
          <w:szCs w:val="20"/>
        </w:rPr>
      </w:pPr>
      <w:r>
        <w:rPr>
          <w:rFonts w:ascii="Book Antiqua" w:hAnsi="Book Antiqua"/>
          <w:b/>
          <w:color w:val="000000"/>
          <w:sz w:val="20"/>
          <w:szCs w:val="20"/>
        </w:rPr>
        <w:t>Responsibilities:</w:t>
      </w:r>
    </w:p>
    <w:p w:rsidR="00F136B4" w:rsidRDefault="003A29BA">
      <w:pPr>
        <w:numPr>
          <w:ilvl w:val="0"/>
          <w:numId w:val="4"/>
        </w:numPr>
        <w:tabs>
          <w:tab w:val="left" w:pos="1081"/>
        </w:tabs>
        <w:spacing w:before="40" w:after="40"/>
        <w:jc w:val="both"/>
        <w:rPr>
          <w:rFonts w:ascii="Book Antiqua" w:hAnsi="Book Antiqua" w:cs="Arial"/>
          <w:color w:val="000000"/>
          <w:sz w:val="20"/>
          <w:szCs w:val="20"/>
        </w:rPr>
      </w:pPr>
      <w:r>
        <w:rPr>
          <w:rFonts w:ascii="Book Antiqua" w:hAnsi="Book Antiqua" w:cs="Arial"/>
          <w:color w:val="000000"/>
          <w:sz w:val="20"/>
          <w:szCs w:val="20"/>
        </w:rPr>
        <w:t>Developed Windows service for fetching data from the email</w:t>
      </w:r>
      <w:r w:rsidR="00F136B4">
        <w:rPr>
          <w:rFonts w:ascii="Book Antiqua" w:hAnsi="Book Antiqua" w:cs="Arial"/>
          <w:color w:val="000000"/>
          <w:sz w:val="20"/>
          <w:szCs w:val="20"/>
        </w:rPr>
        <w:t>.</w:t>
      </w:r>
    </w:p>
    <w:p w:rsidR="00F136B4" w:rsidRDefault="00F136B4">
      <w:pPr>
        <w:spacing w:before="40" w:after="40"/>
        <w:jc w:val="both"/>
        <w:rPr>
          <w:rFonts w:ascii="Book Antiqua" w:hAnsi="Book Antiqua" w:cs="Arial"/>
          <w:color w:val="000000"/>
          <w:sz w:val="20"/>
          <w:szCs w:val="20"/>
        </w:rPr>
      </w:pPr>
      <w:r>
        <w:rPr>
          <w:rFonts w:ascii="Book Antiqua" w:hAnsi="Book Antiqua" w:cs="Arial"/>
          <w:b/>
          <w:color w:val="000000"/>
          <w:sz w:val="20"/>
          <w:szCs w:val="20"/>
        </w:rPr>
        <w:t>Environment:</w:t>
      </w:r>
      <w:r>
        <w:rPr>
          <w:rFonts w:ascii="Book Antiqua" w:hAnsi="Book Antiqua" w:cs="Arial"/>
          <w:color w:val="000000"/>
          <w:sz w:val="20"/>
          <w:szCs w:val="20"/>
        </w:rPr>
        <w:t xml:space="preserve"> </w:t>
      </w:r>
      <w:r w:rsidR="003A29BA">
        <w:rPr>
          <w:rFonts w:ascii="Book Antiqua" w:hAnsi="Book Antiqua" w:cs="Arial"/>
          <w:b/>
          <w:color w:val="000000"/>
          <w:sz w:val="20"/>
          <w:szCs w:val="20"/>
        </w:rPr>
        <w:t>Windows XP, C#</w:t>
      </w:r>
      <w:r w:rsidR="0030174D">
        <w:rPr>
          <w:rFonts w:ascii="Book Antiqua" w:hAnsi="Book Antiqua" w:cs="Arial"/>
          <w:b/>
          <w:color w:val="000000"/>
          <w:sz w:val="20"/>
          <w:szCs w:val="20"/>
        </w:rPr>
        <w:t xml:space="preserve"> Winforms</w:t>
      </w:r>
      <w:r w:rsidR="003A29BA">
        <w:rPr>
          <w:rFonts w:ascii="Book Antiqua" w:hAnsi="Book Antiqua" w:cs="Arial"/>
          <w:b/>
          <w:color w:val="000000"/>
          <w:sz w:val="20"/>
          <w:szCs w:val="20"/>
        </w:rPr>
        <w:t>, Oracle 10g.</w:t>
      </w:r>
    </w:p>
    <w:p w:rsidR="00F136B4" w:rsidRDefault="00F136B4">
      <w:pPr>
        <w:pBdr>
          <w:bottom w:val="double" w:sz="1" w:space="1" w:color="000000"/>
        </w:pBdr>
        <w:tabs>
          <w:tab w:val="left" w:pos="5400"/>
        </w:tabs>
        <w:suppressAutoHyphens w:val="0"/>
        <w:jc w:val="both"/>
        <w:rPr>
          <w:rFonts w:ascii="Book Antiqua" w:hAnsi="Book Antiqua"/>
          <w:b/>
          <w:color w:val="000000"/>
          <w:sz w:val="20"/>
          <w:szCs w:val="20"/>
        </w:rPr>
      </w:pPr>
    </w:p>
    <w:p w:rsidR="00F136B4" w:rsidRDefault="00F136B4">
      <w:pPr>
        <w:tabs>
          <w:tab w:val="left" w:pos="5400"/>
        </w:tabs>
        <w:suppressAutoHyphens w:val="0"/>
        <w:jc w:val="both"/>
        <w:rPr>
          <w:rFonts w:ascii="Book Antiqua" w:hAnsi="Book Antiqua"/>
          <w:b/>
          <w:color w:val="000000"/>
          <w:sz w:val="20"/>
          <w:szCs w:val="20"/>
        </w:rPr>
      </w:pPr>
    </w:p>
    <w:p w:rsidR="00D76051" w:rsidRDefault="00527E51">
      <w:pPr>
        <w:spacing w:before="20" w:after="20"/>
        <w:jc w:val="both"/>
        <w:rPr>
          <w:rFonts w:ascii="Verdana" w:hAnsi="Verdana"/>
          <w:b/>
          <w:color w:val="000000"/>
          <w:sz w:val="13"/>
          <w:szCs w:val="13"/>
        </w:rPr>
      </w:pPr>
      <w:r>
        <w:rPr>
          <w:rFonts w:ascii="Book Antiqua" w:hAnsi="Book Antiqua"/>
          <w:b/>
          <w:color w:val="000000"/>
          <w:spacing w:val="4"/>
          <w:sz w:val="20"/>
          <w:szCs w:val="20"/>
        </w:rPr>
        <w:t>5</w:t>
      </w:r>
      <w:r w:rsidR="00F136B4">
        <w:rPr>
          <w:rFonts w:ascii="Book Antiqua" w:hAnsi="Book Antiqua"/>
          <w:b/>
          <w:color w:val="000000"/>
          <w:spacing w:val="4"/>
          <w:sz w:val="20"/>
          <w:szCs w:val="20"/>
        </w:rPr>
        <w:t xml:space="preserve">. Project: </w:t>
      </w:r>
      <w:r w:rsidR="00D76051" w:rsidRPr="00D76051">
        <w:rPr>
          <w:rFonts w:ascii="Book Antiqua" w:hAnsi="Book Antiqua"/>
          <w:b/>
          <w:color w:val="000000"/>
          <w:sz w:val="20"/>
          <w:szCs w:val="20"/>
        </w:rPr>
        <w:t>VW Survey Email Alert Windows Service</w:t>
      </w:r>
      <w:r w:rsidR="00D76051">
        <w:rPr>
          <w:rFonts w:ascii="Book Antiqua" w:hAnsi="Book Antiqua"/>
          <w:b/>
          <w:color w:val="000000"/>
          <w:sz w:val="20"/>
          <w:szCs w:val="20"/>
        </w:rPr>
        <w:tab/>
      </w:r>
      <w:r w:rsidR="00D76051">
        <w:rPr>
          <w:rFonts w:ascii="Book Antiqua" w:hAnsi="Book Antiqua"/>
          <w:b/>
          <w:color w:val="000000"/>
          <w:sz w:val="20"/>
          <w:szCs w:val="20"/>
        </w:rPr>
        <w:tab/>
      </w:r>
      <w:r w:rsidR="00D76051">
        <w:rPr>
          <w:rFonts w:ascii="Book Antiqua" w:hAnsi="Book Antiqua"/>
          <w:b/>
          <w:color w:val="000000"/>
          <w:sz w:val="20"/>
          <w:szCs w:val="20"/>
        </w:rPr>
        <w:tab/>
      </w:r>
      <w:r w:rsidR="00D76051">
        <w:rPr>
          <w:rFonts w:ascii="Book Antiqua" w:hAnsi="Book Antiqua"/>
          <w:b/>
          <w:color w:val="000000"/>
          <w:sz w:val="20"/>
          <w:szCs w:val="20"/>
        </w:rPr>
        <w:tab/>
      </w:r>
      <w:r w:rsidR="00D76051">
        <w:rPr>
          <w:rFonts w:ascii="Book Antiqua" w:hAnsi="Book Antiqua"/>
          <w:b/>
          <w:color w:val="000000"/>
          <w:sz w:val="20"/>
          <w:szCs w:val="20"/>
        </w:rPr>
        <w:tab/>
      </w:r>
      <w:r w:rsidR="00D76051">
        <w:rPr>
          <w:rFonts w:ascii="Book Antiqua" w:hAnsi="Book Antiqua"/>
          <w:b/>
          <w:color w:val="000000"/>
          <w:sz w:val="20"/>
          <w:szCs w:val="20"/>
        </w:rPr>
        <w:tab/>
      </w:r>
      <w:r w:rsidR="00D76051">
        <w:rPr>
          <w:rFonts w:ascii="Book Antiqua" w:hAnsi="Book Antiqua" w:cs="Arial"/>
          <w:b/>
          <w:color w:val="000000"/>
          <w:sz w:val="20"/>
          <w:szCs w:val="20"/>
        </w:rPr>
        <w:t>Nov</w:t>
      </w:r>
      <w:r w:rsidR="00F136B4">
        <w:rPr>
          <w:rFonts w:ascii="Book Antiqua" w:hAnsi="Book Antiqua" w:cs="Arial"/>
          <w:b/>
          <w:color w:val="000000"/>
          <w:sz w:val="20"/>
          <w:szCs w:val="20"/>
        </w:rPr>
        <w:t>’0</w:t>
      </w:r>
      <w:r w:rsidR="00D76051">
        <w:rPr>
          <w:rFonts w:ascii="Book Antiqua" w:hAnsi="Book Antiqua" w:cs="Arial"/>
          <w:b/>
          <w:color w:val="000000"/>
          <w:sz w:val="20"/>
          <w:szCs w:val="20"/>
        </w:rPr>
        <w:t>9</w:t>
      </w:r>
      <w:r w:rsidR="00F136B4">
        <w:rPr>
          <w:rFonts w:ascii="Book Antiqua" w:hAnsi="Book Antiqua" w:cs="Arial"/>
          <w:b/>
          <w:color w:val="000000"/>
          <w:sz w:val="20"/>
          <w:szCs w:val="20"/>
        </w:rPr>
        <w:t xml:space="preserve"> to </w:t>
      </w:r>
      <w:r w:rsidR="00D76051">
        <w:rPr>
          <w:rFonts w:ascii="Book Antiqua" w:hAnsi="Book Antiqua" w:cs="Arial"/>
          <w:b/>
          <w:color w:val="000000"/>
          <w:sz w:val="20"/>
          <w:szCs w:val="20"/>
        </w:rPr>
        <w:t>Dec</w:t>
      </w:r>
      <w:r w:rsidR="00F136B4">
        <w:rPr>
          <w:rFonts w:ascii="Book Antiqua" w:hAnsi="Book Antiqua" w:cs="Arial"/>
          <w:b/>
          <w:color w:val="000000"/>
          <w:sz w:val="20"/>
          <w:szCs w:val="20"/>
        </w:rPr>
        <w:t>’0</w:t>
      </w:r>
      <w:r w:rsidR="00D76051">
        <w:rPr>
          <w:rFonts w:ascii="Book Antiqua" w:hAnsi="Book Antiqua" w:cs="Arial"/>
          <w:b/>
          <w:color w:val="000000"/>
          <w:sz w:val="20"/>
          <w:szCs w:val="20"/>
        </w:rPr>
        <w:t>9</w:t>
      </w:r>
      <w:r w:rsidR="00D76051" w:rsidRPr="00D76051">
        <w:rPr>
          <w:rFonts w:ascii="Verdana" w:hAnsi="Verdana"/>
          <w:b/>
          <w:color w:val="000000"/>
          <w:sz w:val="13"/>
          <w:szCs w:val="13"/>
        </w:rPr>
        <w:t xml:space="preserve"> </w:t>
      </w:r>
    </w:p>
    <w:p w:rsidR="00F136B4" w:rsidRDefault="00D76051">
      <w:pPr>
        <w:spacing w:before="20" w:after="20"/>
        <w:jc w:val="both"/>
        <w:rPr>
          <w:rFonts w:ascii="Book Antiqua" w:hAnsi="Book Antiqua"/>
          <w:b/>
          <w:color w:val="000000"/>
          <w:sz w:val="20"/>
          <w:szCs w:val="20"/>
        </w:rPr>
      </w:pPr>
      <w:r w:rsidRPr="00D76051">
        <w:rPr>
          <w:rFonts w:ascii="Book Antiqua" w:hAnsi="Book Antiqua"/>
          <w:b/>
          <w:color w:val="000000"/>
          <w:sz w:val="20"/>
          <w:szCs w:val="20"/>
        </w:rPr>
        <w:t>Client: Volkswagen Group</w:t>
      </w:r>
    </w:p>
    <w:p w:rsidR="00D76051" w:rsidRPr="00D76051" w:rsidRDefault="00D76051">
      <w:pPr>
        <w:spacing w:before="20" w:after="20"/>
        <w:jc w:val="both"/>
        <w:rPr>
          <w:rFonts w:ascii="Book Antiqua" w:hAnsi="Book Antiqua"/>
          <w:b/>
          <w:color w:val="000000"/>
          <w:sz w:val="20"/>
          <w:szCs w:val="20"/>
        </w:rPr>
      </w:pPr>
      <w:r>
        <w:rPr>
          <w:rFonts w:ascii="Book Antiqua" w:hAnsi="Book Antiqua"/>
          <w:b/>
          <w:color w:val="000000"/>
          <w:sz w:val="20"/>
          <w:szCs w:val="20"/>
        </w:rPr>
        <w:t>Role: Requirement Gathering, Development, Support</w:t>
      </w:r>
    </w:p>
    <w:p w:rsidR="00F136B4" w:rsidRDefault="00F136B4">
      <w:pPr>
        <w:autoSpaceDE w:val="0"/>
        <w:spacing w:after="60"/>
        <w:jc w:val="both"/>
        <w:rPr>
          <w:rFonts w:ascii="Book Antiqua" w:hAnsi="Book Antiqua" w:cs="Arial"/>
          <w:color w:val="000000"/>
          <w:sz w:val="20"/>
          <w:szCs w:val="20"/>
        </w:rPr>
      </w:pPr>
      <w:r>
        <w:rPr>
          <w:rFonts w:ascii="Book Antiqua" w:hAnsi="Book Antiqua"/>
          <w:b/>
          <w:color w:val="000000"/>
          <w:sz w:val="20"/>
          <w:szCs w:val="20"/>
        </w:rPr>
        <w:t>Description:</w:t>
      </w:r>
      <w:r>
        <w:rPr>
          <w:rFonts w:ascii="Book Antiqua" w:hAnsi="Book Antiqua"/>
          <w:color w:val="000000"/>
          <w:sz w:val="20"/>
          <w:szCs w:val="20"/>
        </w:rPr>
        <w:t xml:space="preserve"> </w:t>
      </w:r>
      <w:r>
        <w:rPr>
          <w:rFonts w:ascii="Book Antiqua" w:hAnsi="Book Antiqua" w:cs="Arial"/>
          <w:color w:val="000000"/>
          <w:sz w:val="20"/>
          <w:szCs w:val="20"/>
        </w:rPr>
        <w:t xml:space="preserve">The </w:t>
      </w:r>
      <w:r w:rsidR="00D76051">
        <w:rPr>
          <w:rFonts w:ascii="Book Antiqua" w:hAnsi="Book Antiqua" w:cs="Arial"/>
          <w:color w:val="000000"/>
          <w:sz w:val="20"/>
          <w:szCs w:val="20"/>
        </w:rPr>
        <w:t xml:space="preserve">windows service was responsible for sending the email alerts to the dealers which are rejected by their customers on the basis of their </w:t>
      </w:r>
      <w:r w:rsidR="00DD4D86">
        <w:rPr>
          <w:rFonts w:ascii="Book Antiqua" w:hAnsi="Book Antiqua" w:cs="Arial"/>
          <w:color w:val="000000"/>
          <w:sz w:val="20"/>
          <w:szCs w:val="20"/>
        </w:rPr>
        <w:t>survey</w:t>
      </w:r>
      <w:r w:rsidR="00D76051">
        <w:rPr>
          <w:rFonts w:ascii="Book Antiqua" w:hAnsi="Book Antiqua" w:cs="Arial"/>
          <w:color w:val="000000"/>
          <w:sz w:val="20"/>
          <w:szCs w:val="20"/>
        </w:rPr>
        <w:t xml:space="preserve"> results</w:t>
      </w:r>
      <w:r>
        <w:rPr>
          <w:rFonts w:ascii="Book Antiqua" w:hAnsi="Book Antiqua" w:cs="Arial"/>
          <w:color w:val="000000"/>
          <w:sz w:val="20"/>
          <w:szCs w:val="20"/>
        </w:rPr>
        <w:t>.</w:t>
      </w:r>
    </w:p>
    <w:p w:rsidR="00F136B4" w:rsidRDefault="00F136B4">
      <w:pPr>
        <w:jc w:val="both"/>
        <w:rPr>
          <w:rFonts w:ascii="Book Antiqua" w:hAnsi="Book Antiqua"/>
          <w:b/>
          <w:color w:val="000000"/>
          <w:sz w:val="20"/>
          <w:szCs w:val="20"/>
        </w:rPr>
      </w:pPr>
      <w:r>
        <w:rPr>
          <w:rFonts w:ascii="Book Antiqua" w:hAnsi="Book Antiqua"/>
          <w:b/>
          <w:color w:val="000000"/>
          <w:sz w:val="20"/>
          <w:szCs w:val="20"/>
        </w:rPr>
        <w:t>Responsibilities:</w:t>
      </w:r>
    </w:p>
    <w:p w:rsidR="00F136B4" w:rsidRDefault="00D76051">
      <w:pPr>
        <w:numPr>
          <w:ilvl w:val="0"/>
          <w:numId w:val="4"/>
        </w:numPr>
        <w:tabs>
          <w:tab w:val="left" w:pos="1081"/>
        </w:tabs>
        <w:spacing w:before="40" w:after="40"/>
        <w:jc w:val="both"/>
        <w:rPr>
          <w:rFonts w:ascii="Book Antiqua" w:hAnsi="Book Antiqua" w:cs="Arial"/>
          <w:color w:val="000000"/>
          <w:sz w:val="20"/>
          <w:szCs w:val="20"/>
        </w:rPr>
      </w:pPr>
      <w:r>
        <w:rPr>
          <w:rFonts w:ascii="Book Antiqua" w:hAnsi="Book Antiqua" w:cs="Arial"/>
          <w:color w:val="000000"/>
          <w:sz w:val="20"/>
          <w:szCs w:val="20"/>
        </w:rPr>
        <w:t xml:space="preserve">Developed windows service for fetching the details from the database of the rejected dealers and sending them the report of the </w:t>
      </w:r>
      <w:r w:rsidR="00DD4D86">
        <w:rPr>
          <w:rFonts w:ascii="Book Antiqua" w:hAnsi="Book Antiqua" w:cs="Arial"/>
          <w:color w:val="000000"/>
          <w:sz w:val="20"/>
          <w:szCs w:val="20"/>
        </w:rPr>
        <w:t>customer’s</w:t>
      </w:r>
      <w:r>
        <w:rPr>
          <w:rFonts w:ascii="Book Antiqua" w:hAnsi="Book Antiqua" w:cs="Arial"/>
          <w:color w:val="000000"/>
          <w:sz w:val="20"/>
          <w:szCs w:val="20"/>
        </w:rPr>
        <w:t xml:space="preserve"> survey feedback.</w:t>
      </w:r>
    </w:p>
    <w:p w:rsidR="00D76051" w:rsidRDefault="00D76051">
      <w:pPr>
        <w:numPr>
          <w:ilvl w:val="0"/>
          <w:numId w:val="4"/>
        </w:numPr>
        <w:tabs>
          <w:tab w:val="left" w:pos="1081"/>
        </w:tabs>
        <w:spacing w:before="40" w:after="40"/>
        <w:jc w:val="both"/>
        <w:rPr>
          <w:rFonts w:ascii="Book Antiqua" w:hAnsi="Book Antiqua" w:cs="Arial"/>
          <w:color w:val="000000"/>
          <w:sz w:val="20"/>
          <w:szCs w:val="20"/>
        </w:rPr>
      </w:pPr>
      <w:r>
        <w:rPr>
          <w:rFonts w:ascii="Book Antiqua" w:hAnsi="Book Antiqua" w:cs="Arial"/>
          <w:color w:val="000000"/>
          <w:sz w:val="20"/>
          <w:szCs w:val="20"/>
        </w:rPr>
        <w:t>Developed procedures in oracle 10g implementing the business rules for fetching and inserting data.</w:t>
      </w:r>
    </w:p>
    <w:p w:rsidR="00F136B4" w:rsidRDefault="00F136B4">
      <w:pPr>
        <w:tabs>
          <w:tab w:val="left" w:pos="5400"/>
        </w:tabs>
        <w:suppressAutoHyphens w:val="0"/>
        <w:jc w:val="both"/>
        <w:rPr>
          <w:rFonts w:ascii="Book Antiqua" w:hAnsi="Book Antiqua"/>
          <w:color w:val="000000"/>
          <w:sz w:val="20"/>
          <w:szCs w:val="20"/>
        </w:rPr>
      </w:pPr>
    </w:p>
    <w:p w:rsidR="00F136B4" w:rsidRDefault="00F136B4">
      <w:pPr>
        <w:snapToGrid w:val="0"/>
        <w:jc w:val="both"/>
        <w:rPr>
          <w:rFonts w:ascii="Book Antiqua" w:hAnsi="Book Antiqua" w:cs="Arial"/>
          <w:color w:val="000000"/>
          <w:sz w:val="20"/>
          <w:szCs w:val="20"/>
        </w:rPr>
      </w:pPr>
      <w:r>
        <w:rPr>
          <w:rFonts w:ascii="Book Antiqua" w:hAnsi="Book Antiqua"/>
          <w:b/>
          <w:color w:val="000000"/>
          <w:sz w:val="20"/>
          <w:szCs w:val="20"/>
        </w:rPr>
        <w:t>Environment:</w:t>
      </w:r>
      <w:r w:rsidR="00D76051">
        <w:rPr>
          <w:rFonts w:ascii="Book Antiqua" w:hAnsi="Book Antiqua"/>
          <w:b/>
          <w:color w:val="000000"/>
          <w:sz w:val="20"/>
          <w:szCs w:val="20"/>
        </w:rPr>
        <w:t xml:space="preserve"> Windows XP, C#, Oracle 10g</w:t>
      </w:r>
      <w:r>
        <w:rPr>
          <w:rFonts w:ascii="Book Antiqua" w:hAnsi="Book Antiqua" w:cs="Arial"/>
          <w:color w:val="000000"/>
          <w:sz w:val="20"/>
          <w:szCs w:val="20"/>
        </w:rPr>
        <w:t>.</w:t>
      </w:r>
    </w:p>
    <w:p w:rsidR="00F136B4" w:rsidRDefault="00F136B4">
      <w:pPr>
        <w:pBdr>
          <w:bottom w:val="double" w:sz="1" w:space="1" w:color="000000"/>
        </w:pBdr>
        <w:tabs>
          <w:tab w:val="left" w:pos="5400"/>
        </w:tabs>
        <w:suppressAutoHyphens w:val="0"/>
        <w:jc w:val="both"/>
        <w:rPr>
          <w:rFonts w:ascii="Book Antiqua" w:hAnsi="Book Antiqua"/>
          <w:color w:val="000000"/>
          <w:sz w:val="20"/>
          <w:szCs w:val="20"/>
        </w:rPr>
      </w:pPr>
    </w:p>
    <w:p w:rsidR="00F136B4" w:rsidRDefault="00F136B4">
      <w:pPr>
        <w:tabs>
          <w:tab w:val="left" w:pos="5400"/>
        </w:tabs>
        <w:suppressAutoHyphens w:val="0"/>
        <w:jc w:val="both"/>
        <w:rPr>
          <w:rFonts w:ascii="Book Antiqua" w:hAnsi="Book Antiqua"/>
          <w:color w:val="000000"/>
          <w:sz w:val="20"/>
          <w:szCs w:val="20"/>
        </w:rPr>
      </w:pPr>
    </w:p>
    <w:p w:rsidR="00F136B4" w:rsidRDefault="00527E51">
      <w:pPr>
        <w:spacing w:before="20" w:after="20"/>
        <w:jc w:val="both"/>
        <w:rPr>
          <w:rFonts w:ascii="Book Antiqua" w:hAnsi="Book Antiqua" w:cs="Arial"/>
          <w:b/>
          <w:color w:val="000000"/>
          <w:sz w:val="20"/>
          <w:szCs w:val="20"/>
        </w:rPr>
      </w:pPr>
      <w:r>
        <w:rPr>
          <w:rFonts w:ascii="Book Antiqua" w:hAnsi="Book Antiqua"/>
          <w:b/>
          <w:color w:val="000000"/>
          <w:spacing w:val="4"/>
          <w:sz w:val="20"/>
          <w:szCs w:val="20"/>
        </w:rPr>
        <w:t>6</w:t>
      </w:r>
      <w:r w:rsidR="00F136B4">
        <w:rPr>
          <w:rFonts w:ascii="Book Antiqua" w:hAnsi="Book Antiqua"/>
          <w:b/>
          <w:color w:val="000000"/>
          <w:spacing w:val="4"/>
          <w:sz w:val="20"/>
          <w:szCs w:val="20"/>
        </w:rPr>
        <w:t xml:space="preserve">. Project: </w:t>
      </w:r>
      <w:r w:rsidR="00976723">
        <w:rPr>
          <w:rFonts w:ascii="Book Antiqua" w:hAnsi="Book Antiqua"/>
          <w:b/>
          <w:color w:val="000000"/>
          <w:sz w:val="20"/>
          <w:szCs w:val="20"/>
        </w:rPr>
        <w:t xml:space="preserve">Arvato Sonopress Web Application, Ford Motor Credit Company, VW Survey          </w:t>
      </w:r>
      <w:r w:rsidR="00976723">
        <w:rPr>
          <w:rFonts w:ascii="Book Antiqua" w:hAnsi="Book Antiqua" w:cs="Arial"/>
          <w:b/>
          <w:color w:val="000000"/>
          <w:sz w:val="20"/>
          <w:szCs w:val="20"/>
        </w:rPr>
        <w:t>Feb</w:t>
      </w:r>
      <w:r w:rsidR="00F136B4">
        <w:rPr>
          <w:rFonts w:ascii="Book Antiqua" w:hAnsi="Book Antiqua" w:cs="Arial"/>
          <w:b/>
          <w:color w:val="000000"/>
          <w:sz w:val="20"/>
          <w:szCs w:val="20"/>
        </w:rPr>
        <w:t>’</w:t>
      </w:r>
      <w:r w:rsidR="00AC5C30">
        <w:rPr>
          <w:rFonts w:ascii="Book Antiqua" w:hAnsi="Book Antiqua" w:cs="Arial"/>
          <w:b/>
          <w:color w:val="000000"/>
          <w:sz w:val="20"/>
          <w:szCs w:val="20"/>
        </w:rPr>
        <w:t xml:space="preserve"> </w:t>
      </w:r>
      <w:r w:rsidR="00F136B4">
        <w:rPr>
          <w:rFonts w:ascii="Book Antiqua" w:hAnsi="Book Antiqua" w:cs="Arial"/>
          <w:b/>
          <w:color w:val="000000"/>
          <w:sz w:val="20"/>
          <w:szCs w:val="20"/>
        </w:rPr>
        <w:t>0</w:t>
      </w:r>
      <w:r w:rsidR="00976723">
        <w:rPr>
          <w:rFonts w:ascii="Book Antiqua" w:hAnsi="Book Antiqua" w:cs="Arial"/>
          <w:b/>
          <w:color w:val="000000"/>
          <w:sz w:val="20"/>
          <w:szCs w:val="20"/>
        </w:rPr>
        <w:t>8</w:t>
      </w:r>
      <w:r w:rsidR="00F136B4">
        <w:rPr>
          <w:rFonts w:ascii="Book Antiqua" w:hAnsi="Book Antiqua" w:cs="Arial"/>
          <w:b/>
          <w:color w:val="000000"/>
          <w:sz w:val="20"/>
          <w:szCs w:val="20"/>
        </w:rPr>
        <w:t xml:space="preserve"> – </w:t>
      </w:r>
      <w:r w:rsidR="00AC5C30">
        <w:rPr>
          <w:rFonts w:ascii="Book Antiqua" w:hAnsi="Book Antiqua" w:cs="Arial"/>
          <w:b/>
          <w:color w:val="000000"/>
          <w:sz w:val="20"/>
          <w:szCs w:val="20"/>
        </w:rPr>
        <w:t>Dec’ 10</w:t>
      </w:r>
    </w:p>
    <w:p w:rsidR="00CC2FEE" w:rsidRDefault="00CC2FEE">
      <w:pPr>
        <w:jc w:val="both"/>
        <w:rPr>
          <w:rFonts w:ascii="Book Antiqua" w:hAnsi="Book Antiqua"/>
          <w:b/>
          <w:color w:val="000000"/>
          <w:sz w:val="20"/>
          <w:szCs w:val="20"/>
        </w:rPr>
      </w:pPr>
      <w:r w:rsidRPr="00D76051">
        <w:rPr>
          <w:rFonts w:ascii="Book Antiqua" w:hAnsi="Book Antiqua"/>
          <w:b/>
          <w:color w:val="000000"/>
          <w:sz w:val="20"/>
          <w:szCs w:val="20"/>
        </w:rPr>
        <w:t>Client: Volkswagen Group</w:t>
      </w:r>
      <w:r>
        <w:rPr>
          <w:rFonts w:ascii="Book Antiqua" w:hAnsi="Book Antiqua"/>
          <w:b/>
          <w:color w:val="000000"/>
          <w:sz w:val="20"/>
          <w:szCs w:val="20"/>
        </w:rPr>
        <w:t>, Arvato Digital Services LLC, Ford Motors, American Title Inc.</w:t>
      </w:r>
    </w:p>
    <w:p w:rsidR="00F136B4" w:rsidRDefault="00F136B4">
      <w:pPr>
        <w:jc w:val="both"/>
        <w:rPr>
          <w:rFonts w:ascii="Book Antiqua" w:hAnsi="Book Antiqua" w:cs="Arial"/>
          <w:color w:val="000000"/>
          <w:sz w:val="20"/>
          <w:szCs w:val="20"/>
        </w:rPr>
      </w:pPr>
      <w:r>
        <w:rPr>
          <w:rFonts w:ascii="Book Antiqua" w:hAnsi="Book Antiqua"/>
          <w:b/>
          <w:color w:val="000000"/>
          <w:sz w:val="20"/>
          <w:szCs w:val="20"/>
        </w:rPr>
        <w:t>Description:</w:t>
      </w:r>
      <w:r>
        <w:rPr>
          <w:rFonts w:ascii="Book Antiqua" w:hAnsi="Book Antiqua"/>
          <w:color w:val="000000"/>
          <w:sz w:val="20"/>
          <w:szCs w:val="20"/>
        </w:rPr>
        <w:t xml:space="preserve"> </w:t>
      </w:r>
      <w:r>
        <w:rPr>
          <w:rFonts w:ascii="Book Antiqua" w:hAnsi="Book Antiqua" w:cs="Arial"/>
          <w:color w:val="000000"/>
          <w:sz w:val="20"/>
          <w:szCs w:val="20"/>
        </w:rPr>
        <w:t xml:space="preserve">The </w:t>
      </w:r>
      <w:r w:rsidR="00976723">
        <w:rPr>
          <w:rFonts w:ascii="Book Antiqua" w:hAnsi="Book Antiqua" w:cs="Arial"/>
          <w:color w:val="000000"/>
          <w:sz w:val="20"/>
          <w:szCs w:val="20"/>
        </w:rPr>
        <w:t>work includes support maintenance of Change requests, development of new functionalities, fixing bug in the application and complete production support.</w:t>
      </w:r>
      <w:r w:rsidR="005C4469">
        <w:rPr>
          <w:rFonts w:ascii="Book Antiqua" w:hAnsi="Book Antiqua" w:cs="Arial"/>
          <w:color w:val="000000"/>
          <w:sz w:val="20"/>
          <w:szCs w:val="20"/>
        </w:rPr>
        <w:t xml:space="preserve"> Basically all the projects are using DIM [Document </w:t>
      </w:r>
      <w:r w:rsidR="005C4469">
        <w:rPr>
          <w:rFonts w:ascii="Book Antiqua" w:hAnsi="Book Antiqua" w:cs="Arial"/>
          <w:color w:val="000000"/>
          <w:sz w:val="20"/>
          <w:szCs w:val="20"/>
        </w:rPr>
        <w:lastRenderedPageBreak/>
        <w:t>Information Management] as base service. The main domain of our projects is DIM and our responsibility includes regular support and implementation of new process for upgrading the complete system to make it more useful for the client.</w:t>
      </w:r>
    </w:p>
    <w:p w:rsidR="005C4469" w:rsidRDefault="005C4469">
      <w:pPr>
        <w:jc w:val="both"/>
        <w:rPr>
          <w:rFonts w:ascii="Book Antiqua" w:hAnsi="Book Antiqua" w:cs="Arial"/>
          <w:color w:val="000000"/>
          <w:sz w:val="20"/>
          <w:szCs w:val="20"/>
        </w:rPr>
      </w:pPr>
    </w:p>
    <w:p w:rsidR="00F136B4" w:rsidRDefault="00F136B4">
      <w:pPr>
        <w:jc w:val="both"/>
        <w:rPr>
          <w:rFonts w:ascii="Book Antiqua" w:hAnsi="Book Antiqua"/>
          <w:b/>
          <w:color w:val="000000"/>
          <w:sz w:val="20"/>
          <w:szCs w:val="20"/>
        </w:rPr>
      </w:pPr>
      <w:r>
        <w:rPr>
          <w:rFonts w:ascii="Book Antiqua" w:hAnsi="Book Antiqua"/>
          <w:b/>
          <w:color w:val="000000"/>
          <w:sz w:val="20"/>
          <w:szCs w:val="20"/>
        </w:rPr>
        <w:t>Responsibilities:</w:t>
      </w:r>
    </w:p>
    <w:p w:rsidR="00F136B4" w:rsidRDefault="00976723">
      <w:pPr>
        <w:numPr>
          <w:ilvl w:val="0"/>
          <w:numId w:val="4"/>
        </w:numPr>
        <w:tabs>
          <w:tab w:val="left" w:pos="1081"/>
        </w:tabs>
        <w:spacing w:before="40" w:after="40"/>
        <w:jc w:val="both"/>
        <w:rPr>
          <w:rFonts w:ascii="Book Antiqua" w:hAnsi="Book Antiqua" w:cs="Arial"/>
          <w:color w:val="000000"/>
          <w:sz w:val="20"/>
          <w:szCs w:val="20"/>
        </w:rPr>
      </w:pPr>
      <w:r>
        <w:rPr>
          <w:rFonts w:ascii="Book Antiqua" w:hAnsi="Book Antiqua" w:cs="Arial"/>
          <w:color w:val="000000"/>
          <w:sz w:val="20"/>
          <w:szCs w:val="20"/>
        </w:rPr>
        <w:t>Production Support</w:t>
      </w:r>
      <w:r w:rsidR="005C4469">
        <w:rPr>
          <w:rFonts w:ascii="Book Antiqua" w:hAnsi="Book Antiqua" w:cs="Arial"/>
          <w:color w:val="000000"/>
          <w:sz w:val="20"/>
          <w:szCs w:val="20"/>
        </w:rPr>
        <w:t>, Analysis, Bug Tracking</w:t>
      </w:r>
      <w:r>
        <w:rPr>
          <w:rFonts w:ascii="Book Antiqua" w:hAnsi="Book Antiqua" w:cs="Arial"/>
          <w:color w:val="000000"/>
          <w:sz w:val="20"/>
          <w:szCs w:val="20"/>
        </w:rPr>
        <w:t>, Handling CR’s, Client Interaction &amp; migration etc.</w:t>
      </w:r>
    </w:p>
    <w:p w:rsidR="00F136B4" w:rsidRDefault="00F136B4">
      <w:pPr>
        <w:tabs>
          <w:tab w:val="left" w:pos="5400"/>
        </w:tabs>
        <w:suppressAutoHyphens w:val="0"/>
        <w:jc w:val="both"/>
        <w:rPr>
          <w:rFonts w:ascii="Book Antiqua" w:hAnsi="Book Antiqua" w:cs="Arial"/>
          <w:color w:val="000000"/>
          <w:sz w:val="20"/>
          <w:szCs w:val="20"/>
        </w:rPr>
      </w:pPr>
    </w:p>
    <w:p w:rsidR="00F136B4" w:rsidRDefault="00F136B4">
      <w:pPr>
        <w:tabs>
          <w:tab w:val="center" w:pos="2817"/>
        </w:tabs>
        <w:jc w:val="both"/>
        <w:rPr>
          <w:rFonts w:ascii="Book Antiqua" w:hAnsi="Book Antiqua" w:cs="Arial"/>
          <w:b/>
          <w:color w:val="000000"/>
          <w:sz w:val="20"/>
          <w:szCs w:val="20"/>
        </w:rPr>
      </w:pPr>
      <w:r>
        <w:rPr>
          <w:rFonts w:ascii="Book Antiqua" w:hAnsi="Book Antiqua" w:cs="Arial"/>
          <w:b/>
          <w:color w:val="000000"/>
          <w:sz w:val="20"/>
          <w:szCs w:val="20"/>
        </w:rPr>
        <w:t xml:space="preserve">Environment: </w:t>
      </w:r>
      <w:r w:rsidR="00CC2FEE">
        <w:rPr>
          <w:rFonts w:ascii="Book Antiqua" w:hAnsi="Book Antiqua" w:cs="Arial"/>
          <w:b/>
          <w:color w:val="000000"/>
          <w:sz w:val="20"/>
          <w:szCs w:val="20"/>
        </w:rPr>
        <w:t>VB, ASP, VB.Net, ASP.Net, C#, Oracle, MS SQL Server</w:t>
      </w:r>
    </w:p>
    <w:p w:rsidR="00257261" w:rsidRDefault="00257261">
      <w:pPr>
        <w:tabs>
          <w:tab w:val="center" w:pos="2817"/>
        </w:tabs>
        <w:jc w:val="both"/>
        <w:rPr>
          <w:rFonts w:ascii="Book Antiqua" w:hAnsi="Book Antiqua" w:cs="Arial"/>
          <w:b/>
          <w:color w:val="000000"/>
          <w:sz w:val="20"/>
          <w:szCs w:val="20"/>
        </w:rPr>
      </w:pPr>
    </w:p>
    <w:p w:rsidR="00257261" w:rsidRDefault="00257261" w:rsidP="00257261">
      <w:pPr>
        <w:spacing w:before="20" w:after="20"/>
        <w:jc w:val="both"/>
        <w:rPr>
          <w:rFonts w:ascii="Book Antiqua" w:hAnsi="Book Antiqua"/>
          <w:b/>
          <w:color w:val="000000"/>
          <w:spacing w:val="4"/>
          <w:sz w:val="20"/>
          <w:szCs w:val="20"/>
        </w:rPr>
      </w:pPr>
      <w:r>
        <w:rPr>
          <w:rFonts w:ascii="Book Antiqua" w:hAnsi="Book Antiqua"/>
          <w:b/>
          <w:color w:val="000000"/>
          <w:spacing w:val="4"/>
          <w:sz w:val="20"/>
          <w:szCs w:val="20"/>
        </w:rPr>
        <w:t xml:space="preserve">7. Project: </w:t>
      </w:r>
      <w:r>
        <w:rPr>
          <w:rFonts w:ascii="Book Antiqua" w:hAnsi="Book Antiqua" w:cs="Arial"/>
          <w:color w:val="000000"/>
          <w:sz w:val="20"/>
          <w:szCs w:val="20"/>
        </w:rPr>
        <w:t>ATI Desktop Application &amp; Service</w:t>
      </w:r>
      <w:r>
        <w:rPr>
          <w:rFonts w:ascii="Book Antiqua" w:hAnsi="Book Antiqua"/>
          <w:color w:val="000000"/>
          <w:spacing w:val="4"/>
          <w:sz w:val="20"/>
          <w:szCs w:val="20"/>
        </w:rPr>
        <w:tab/>
        <w:t xml:space="preserve">                            </w:t>
      </w:r>
      <w:r>
        <w:rPr>
          <w:rFonts w:ascii="Book Antiqua" w:hAnsi="Book Antiqua"/>
          <w:color w:val="000000"/>
          <w:spacing w:val="4"/>
          <w:sz w:val="20"/>
          <w:szCs w:val="20"/>
        </w:rPr>
        <w:tab/>
      </w:r>
      <w:r>
        <w:rPr>
          <w:rFonts w:ascii="Book Antiqua" w:hAnsi="Book Antiqua"/>
          <w:color w:val="000000"/>
          <w:spacing w:val="4"/>
          <w:sz w:val="20"/>
          <w:szCs w:val="20"/>
        </w:rPr>
        <w:tab/>
      </w:r>
      <w:r>
        <w:rPr>
          <w:rFonts w:ascii="Book Antiqua" w:hAnsi="Book Antiqua"/>
          <w:color w:val="000000"/>
          <w:spacing w:val="4"/>
          <w:sz w:val="20"/>
          <w:szCs w:val="20"/>
        </w:rPr>
        <w:tab/>
      </w:r>
    </w:p>
    <w:p w:rsidR="00257261" w:rsidRDefault="00257261" w:rsidP="00257261">
      <w:pPr>
        <w:jc w:val="both"/>
        <w:rPr>
          <w:rFonts w:ascii="Book Antiqua" w:hAnsi="Book Antiqua"/>
          <w:b/>
          <w:color w:val="000000"/>
          <w:sz w:val="20"/>
          <w:szCs w:val="20"/>
        </w:rPr>
      </w:pPr>
      <w:r>
        <w:rPr>
          <w:rFonts w:ascii="Book Antiqua" w:hAnsi="Book Antiqua"/>
          <w:b/>
          <w:color w:val="000000"/>
          <w:sz w:val="20"/>
          <w:szCs w:val="20"/>
        </w:rPr>
        <w:t>Client: ATI [American Title Inc.]</w:t>
      </w:r>
    </w:p>
    <w:p w:rsidR="00257261" w:rsidRDefault="00257261" w:rsidP="00257261">
      <w:pPr>
        <w:jc w:val="both"/>
        <w:rPr>
          <w:rFonts w:ascii="Book Antiqua" w:hAnsi="Book Antiqua"/>
          <w:b/>
          <w:color w:val="000000"/>
          <w:sz w:val="20"/>
          <w:szCs w:val="20"/>
        </w:rPr>
      </w:pPr>
      <w:r>
        <w:rPr>
          <w:rFonts w:ascii="Book Antiqua" w:hAnsi="Book Antiqua"/>
          <w:b/>
          <w:color w:val="000000"/>
          <w:sz w:val="20"/>
          <w:szCs w:val="20"/>
        </w:rPr>
        <w:t>Role: Requirement Gathering &amp; Development</w:t>
      </w:r>
    </w:p>
    <w:p w:rsidR="00257261" w:rsidRDefault="00257261" w:rsidP="00257261">
      <w:pPr>
        <w:jc w:val="both"/>
        <w:rPr>
          <w:rFonts w:ascii="Book Antiqua" w:eastAsia="PMingLiU" w:hAnsi="Book Antiqua" w:cs="Arial"/>
          <w:color w:val="000000"/>
          <w:sz w:val="20"/>
          <w:szCs w:val="20"/>
        </w:rPr>
      </w:pPr>
      <w:r>
        <w:rPr>
          <w:rFonts w:ascii="Book Antiqua" w:hAnsi="Book Antiqua"/>
          <w:b/>
          <w:color w:val="000000"/>
          <w:sz w:val="20"/>
          <w:szCs w:val="20"/>
        </w:rPr>
        <w:t>Description:</w:t>
      </w:r>
      <w:r>
        <w:rPr>
          <w:rFonts w:ascii="Book Antiqua" w:hAnsi="Book Antiqua"/>
          <w:color w:val="000000"/>
          <w:sz w:val="20"/>
          <w:szCs w:val="20"/>
        </w:rPr>
        <w:t xml:space="preserve"> </w:t>
      </w:r>
      <w:r>
        <w:rPr>
          <w:rFonts w:ascii="Book Antiqua" w:eastAsia="PMingLiU" w:hAnsi="Book Antiqua" w:cs="Arial"/>
          <w:color w:val="000000"/>
          <w:sz w:val="20"/>
          <w:szCs w:val="20"/>
        </w:rPr>
        <w:t>The strategic aim of the project is to deliver solution for the ATI. In brief the ATI team sends the Tif Images as XML to the Netlink, we have got our windows service which fetches the XML and converts them to the images as the orders or images are received they have got their turnaround time SLA therefore they need to be completed in that time. The Netlink Indexing team indexes the data and then QC team QC’s them then the data is sent back to the ATI through our web service to be fetched by ATI team.</w:t>
      </w:r>
    </w:p>
    <w:p w:rsidR="00257261" w:rsidRDefault="00257261" w:rsidP="00257261">
      <w:pPr>
        <w:jc w:val="both"/>
        <w:rPr>
          <w:rFonts w:ascii="Book Antiqua" w:hAnsi="Book Antiqua"/>
          <w:b/>
          <w:color w:val="000000"/>
          <w:sz w:val="20"/>
          <w:szCs w:val="20"/>
        </w:rPr>
      </w:pPr>
      <w:r>
        <w:rPr>
          <w:rFonts w:ascii="Book Antiqua" w:hAnsi="Book Antiqua"/>
          <w:b/>
          <w:color w:val="000000"/>
          <w:sz w:val="20"/>
          <w:szCs w:val="20"/>
        </w:rPr>
        <w:t>Responsibilities:</w:t>
      </w:r>
    </w:p>
    <w:p w:rsidR="00257261" w:rsidRDefault="00257261" w:rsidP="00257261">
      <w:pPr>
        <w:numPr>
          <w:ilvl w:val="0"/>
          <w:numId w:val="4"/>
        </w:numPr>
        <w:spacing w:before="40" w:after="40"/>
        <w:jc w:val="both"/>
        <w:rPr>
          <w:rFonts w:ascii="Book Antiqua" w:hAnsi="Book Antiqua" w:cs="Arial"/>
          <w:color w:val="000000"/>
          <w:sz w:val="20"/>
          <w:szCs w:val="20"/>
        </w:rPr>
      </w:pPr>
      <w:r>
        <w:rPr>
          <w:rFonts w:ascii="Book Antiqua" w:hAnsi="Book Antiqua" w:cs="Arial"/>
          <w:color w:val="000000"/>
          <w:sz w:val="20"/>
          <w:szCs w:val="20"/>
        </w:rPr>
        <w:t>Developed SQL Procedures in SQL Server 2005.</w:t>
      </w:r>
    </w:p>
    <w:p w:rsidR="00257261" w:rsidRDefault="00257261" w:rsidP="00257261">
      <w:pPr>
        <w:numPr>
          <w:ilvl w:val="0"/>
          <w:numId w:val="4"/>
        </w:numPr>
        <w:spacing w:before="40" w:after="40"/>
        <w:jc w:val="both"/>
        <w:rPr>
          <w:rFonts w:ascii="Book Antiqua" w:hAnsi="Book Antiqua" w:cs="Arial"/>
          <w:color w:val="000000"/>
          <w:sz w:val="20"/>
          <w:szCs w:val="20"/>
        </w:rPr>
      </w:pPr>
      <w:r>
        <w:rPr>
          <w:rFonts w:ascii="Book Antiqua" w:hAnsi="Book Antiqua" w:cs="Arial"/>
          <w:color w:val="000000"/>
          <w:sz w:val="20"/>
          <w:szCs w:val="20"/>
        </w:rPr>
        <w:t>Developed Application in C#.Net 2.0.</w:t>
      </w:r>
    </w:p>
    <w:p w:rsidR="00257261" w:rsidRDefault="00257261" w:rsidP="00257261">
      <w:pPr>
        <w:numPr>
          <w:ilvl w:val="0"/>
          <w:numId w:val="4"/>
        </w:numPr>
        <w:spacing w:before="40" w:after="40"/>
        <w:jc w:val="both"/>
        <w:rPr>
          <w:rFonts w:ascii="Book Antiqua" w:hAnsi="Book Antiqua" w:cs="Arial"/>
          <w:color w:val="000000"/>
          <w:sz w:val="20"/>
          <w:szCs w:val="20"/>
        </w:rPr>
      </w:pPr>
      <w:r>
        <w:rPr>
          <w:rFonts w:ascii="Book Antiqua" w:hAnsi="Book Antiqua" w:cs="Arial"/>
          <w:color w:val="000000"/>
          <w:sz w:val="20"/>
          <w:szCs w:val="20"/>
        </w:rPr>
        <w:t>Developed Windows Service for the fetching of data</w:t>
      </w:r>
      <w:r w:rsidR="002B1E95">
        <w:rPr>
          <w:rFonts w:ascii="Book Antiqua" w:hAnsi="Book Antiqua" w:cs="Arial"/>
          <w:color w:val="000000"/>
          <w:sz w:val="20"/>
          <w:szCs w:val="20"/>
        </w:rPr>
        <w:t xml:space="preserve"> from XML</w:t>
      </w:r>
      <w:r>
        <w:rPr>
          <w:rFonts w:ascii="Book Antiqua" w:hAnsi="Book Antiqua" w:cs="Arial"/>
          <w:color w:val="000000"/>
          <w:sz w:val="20"/>
          <w:szCs w:val="20"/>
        </w:rPr>
        <w:t xml:space="preserve"> and sending them back.</w:t>
      </w:r>
    </w:p>
    <w:p w:rsidR="00257261" w:rsidRDefault="00257261" w:rsidP="00257261">
      <w:pPr>
        <w:tabs>
          <w:tab w:val="left" w:pos="5400"/>
        </w:tabs>
        <w:suppressAutoHyphens w:val="0"/>
        <w:jc w:val="both"/>
        <w:rPr>
          <w:rFonts w:ascii="Book Antiqua" w:hAnsi="Book Antiqua"/>
          <w:b/>
          <w:color w:val="000000"/>
          <w:sz w:val="20"/>
          <w:szCs w:val="20"/>
        </w:rPr>
      </w:pPr>
    </w:p>
    <w:p w:rsidR="00257261" w:rsidRDefault="00257261" w:rsidP="00257261">
      <w:pPr>
        <w:snapToGrid w:val="0"/>
        <w:jc w:val="both"/>
        <w:rPr>
          <w:rFonts w:ascii="Book Antiqua" w:hAnsi="Book Antiqua" w:cs="Arial"/>
          <w:color w:val="000000"/>
          <w:sz w:val="20"/>
          <w:szCs w:val="20"/>
        </w:rPr>
      </w:pPr>
      <w:r>
        <w:rPr>
          <w:rFonts w:ascii="Book Antiqua" w:hAnsi="Book Antiqua"/>
          <w:b/>
          <w:color w:val="000000"/>
          <w:sz w:val="20"/>
          <w:szCs w:val="20"/>
        </w:rPr>
        <w:t xml:space="preserve">Environment: </w:t>
      </w:r>
      <w:r>
        <w:rPr>
          <w:rFonts w:ascii="Book Antiqua" w:hAnsi="Book Antiqua" w:cs="Arial"/>
          <w:b/>
          <w:color w:val="000000"/>
          <w:sz w:val="20"/>
          <w:szCs w:val="20"/>
        </w:rPr>
        <w:t>Windows XP, C# Winforms, SQL Server.</w:t>
      </w:r>
    </w:p>
    <w:p w:rsidR="00257261" w:rsidRDefault="00257261">
      <w:pPr>
        <w:tabs>
          <w:tab w:val="center" w:pos="2817"/>
        </w:tabs>
        <w:jc w:val="both"/>
        <w:rPr>
          <w:rFonts w:ascii="Book Antiqua" w:hAnsi="Book Antiqua" w:cs="Arial"/>
          <w:color w:val="000000"/>
          <w:sz w:val="20"/>
          <w:szCs w:val="20"/>
        </w:rPr>
      </w:pPr>
    </w:p>
    <w:p w:rsidR="00F136B4" w:rsidRDefault="00F136B4">
      <w:pPr>
        <w:spacing w:before="20" w:after="20"/>
        <w:jc w:val="both"/>
      </w:pPr>
    </w:p>
    <w:p w:rsidR="00DD4D86" w:rsidRPr="00DD4D86" w:rsidRDefault="00DD4D86">
      <w:pPr>
        <w:spacing w:before="20" w:after="20"/>
        <w:jc w:val="both"/>
        <w:rPr>
          <w:rFonts w:ascii="Book Antiqua" w:hAnsi="Book Antiqua" w:cs="Arial"/>
          <w:b/>
          <w:color w:val="000000"/>
          <w:sz w:val="20"/>
          <w:szCs w:val="20"/>
        </w:rPr>
      </w:pPr>
      <w:r w:rsidRPr="00DD4D86">
        <w:rPr>
          <w:rFonts w:ascii="Book Antiqua" w:hAnsi="Book Antiqua" w:cs="Arial"/>
          <w:b/>
          <w:color w:val="000000"/>
          <w:sz w:val="20"/>
          <w:szCs w:val="20"/>
        </w:rPr>
        <w:t>Sun Industrial Services, Chandrapur MH</w:t>
      </w:r>
      <w:r>
        <w:rPr>
          <w:rFonts w:ascii="Verdana" w:hAnsi="Verdana"/>
          <w:b/>
          <w:color w:val="000000"/>
          <w:sz w:val="13"/>
          <w:szCs w:val="13"/>
        </w:rPr>
        <w:tab/>
      </w:r>
      <w:r>
        <w:rPr>
          <w:rFonts w:ascii="Verdana" w:hAnsi="Verdana"/>
          <w:b/>
          <w:color w:val="000000"/>
          <w:sz w:val="13"/>
          <w:szCs w:val="13"/>
        </w:rPr>
        <w:tab/>
      </w:r>
      <w:r>
        <w:rPr>
          <w:rFonts w:ascii="Verdana" w:hAnsi="Verdana"/>
          <w:b/>
          <w:color w:val="000000"/>
          <w:sz w:val="13"/>
          <w:szCs w:val="13"/>
        </w:rPr>
        <w:tab/>
      </w:r>
      <w:r>
        <w:rPr>
          <w:rFonts w:ascii="Verdana" w:hAnsi="Verdana"/>
          <w:b/>
          <w:color w:val="000000"/>
          <w:sz w:val="13"/>
          <w:szCs w:val="13"/>
        </w:rPr>
        <w:tab/>
      </w:r>
      <w:r>
        <w:rPr>
          <w:rFonts w:ascii="Verdana" w:hAnsi="Verdana"/>
          <w:b/>
          <w:color w:val="000000"/>
          <w:sz w:val="13"/>
          <w:szCs w:val="13"/>
        </w:rPr>
        <w:tab/>
      </w:r>
      <w:r>
        <w:rPr>
          <w:rFonts w:ascii="Verdana" w:hAnsi="Verdana"/>
          <w:b/>
          <w:color w:val="000000"/>
          <w:sz w:val="13"/>
          <w:szCs w:val="13"/>
        </w:rPr>
        <w:tab/>
      </w:r>
      <w:r>
        <w:rPr>
          <w:rFonts w:ascii="Verdana" w:hAnsi="Verdana"/>
          <w:b/>
          <w:color w:val="000000"/>
          <w:sz w:val="13"/>
          <w:szCs w:val="13"/>
        </w:rPr>
        <w:tab/>
      </w:r>
      <w:r>
        <w:rPr>
          <w:rFonts w:ascii="Book Antiqua" w:hAnsi="Book Antiqua" w:cs="Arial"/>
          <w:b/>
          <w:color w:val="000000"/>
          <w:sz w:val="20"/>
          <w:szCs w:val="20"/>
        </w:rPr>
        <w:t>Jul’05 – Jan’08</w:t>
      </w:r>
    </w:p>
    <w:p w:rsidR="00DD4D86" w:rsidRDefault="00976723" w:rsidP="00DD4D86">
      <w:pPr>
        <w:spacing w:before="20" w:after="20"/>
        <w:jc w:val="both"/>
        <w:rPr>
          <w:rFonts w:ascii="Verdana" w:hAnsi="Verdana"/>
          <w:b/>
          <w:color w:val="000000"/>
          <w:sz w:val="13"/>
          <w:szCs w:val="13"/>
        </w:rPr>
      </w:pPr>
      <w:r>
        <w:rPr>
          <w:rFonts w:ascii="Book Antiqua" w:hAnsi="Book Antiqua"/>
          <w:b/>
          <w:color w:val="000000"/>
          <w:spacing w:val="4"/>
          <w:sz w:val="20"/>
          <w:szCs w:val="20"/>
        </w:rPr>
        <w:t>1</w:t>
      </w:r>
      <w:r w:rsidR="00DD4D86">
        <w:rPr>
          <w:rFonts w:ascii="Book Antiqua" w:hAnsi="Book Antiqua"/>
          <w:b/>
          <w:color w:val="000000"/>
          <w:spacing w:val="4"/>
          <w:sz w:val="20"/>
          <w:szCs w:val="20"/>
        </w:rPr>
        <w:t xml:space="preserve">. Project: Tour &amp; </w:t>
      </w:r>
      <w:r w:rsidR="00DD4D86" w:rsidRPr="00DD4D86">
        <w:rPr>
          <w:rFonts w:ascii="Book Antiqua" w:hAnsi="Book Antiqua" w:cs="Arial"/>
          <w:b/>
          <w:color w:val="000000"/>
          <w:sz w:val="20"/>
          <w:szCs w:val="20"/>
        </w:rPr>
        <w:t>Travel Web Application</w:t>
      </w:r>
      <w:r w:rsidR="00DD4D86" w:rsidRPr="00DD4D86">
        <w:rPr>
          <w:rFonts w:ascii="Book Antiqua" w:hAnsi="Book Antiqua" w:cs="Arial"/>
          <w:b/>
          <w:color w:val="000000"/>
          <w:sz w:val="20"/>
          <w:szCs w:val="20"/>
        </w:rPr>
        <w:tab/>
      </w:r>
      <w:r w:rsidR="00DD4D86">
        <w:rPr>
          <w:rFonts w:ascii="Book Antiqua" w:hAnsi="Book Antiqua"/>
          <w:b/>
          <w:color w:val="000000"/>
          <w:sz w:val="20"/>
          <w:szCs w:val="20"/>
        </w:rPr>
        <w:tab/>
      </w:r>
      <w:r w:rsidR="00DD4D86">
        <w:rPr>
          <w:rFonts w:ascii="Book Antiqua" w:hAnsi="Book Antiqua"/>
          <w:b/>
          <w:color w:val="000000"/>
          <w:sz w:val="20"/>
          <w:szCs w:val="20"/>
        </w:rPr>
        <w:tab/>
      </w:r>
      <w:r w:rsidR="00DD4D86">
        <w:rPr>
          <w:rFonts w:ascii="Book Antiqua" w:hAnsi="Book Antiqua"/>
          <w:b/>
          <w:color w:val="000000"/>
          <w:sz w:val="20"/>
          <w:szCs w:val="20"/>
        </w:rPr>
        <w:tab/>
      </w:r>
      <w:r w:rsidR="00DD4D86">
        <w:rPr>
          <w:rFonts w:ascii="Book Antiqua" w:hAnsi="Book Antiqua"/>
          <w:b/>
          <w:color w:val="000000"/>
          <w:sz w:val="20"/>
          <w:szCs w:val="20"/>
        </w:rPr>
        <w:tab/>
      </w:r>
      <w:r w:rsidR="00DD4D86">
        <w:rPr>
          <w:rFonts w:ascii="Book Antiqua" w:hAnsi="Book Antiqua"/>
          <w:b/>
          <w:color w:val="000000"/>
          <w:sz w:val="20"/>
          <w:szCs w:val="20"/>
        </w:rPr>
        <w:tab/>
      </w:r>
      <w:r w:rsidR="00DD4D86">
        <w:rPr>
          <w:rFonts w:ascii="Book Antiqua" w:hAnsi="Book Antiqua"/>
          <w:b/>
          <w:color w:val="000000"/>
          <w:sz w:val="20"/>
          <w:szCs w:val="20"/>
        </w:rPr>
        <w:tab/>
      </w:r>
      <w:r w:rsidR="00DD4D86">
        <w:rPr>
          <w:rFonts w:ascii="Book Antiqua" w:hAnsi="Book Antiqua" w:cs="Arial"/>
          <w:b/>
          <w:color w:val="000000"/>
          <w:sz w:val="20"/>
          <w:szCs w:val="20"/>
        </w:rPr>
        <w:t>Oct’07 to Jan’08</w:t>
      </w:r>
      <w:r w:rsidR="00DD4D86" w:rsidRPr="00D76051">
        <w:rPr>
          <w:rFonts w:ascii="Verdana" w:hAnsi="Verdana"/>
          <w:b/>
          <w:color w:val="000000"/>
          <w:sz w:val="13"/>
          <w:szCs w:val="13"/>
        </w:rPr>
        <w:t xml:space="preserve"> </w:t>
      </w:r>
    </w:p>
    <w:p w:rsidR="00DD4D86" w:rsidRDefault="00DD4D86" w:rsidP="00DD4D86">
      <w:pPr>
        <w:spacing w:before="20" w:after="20"/>
        <w:jc w:val="both"/>
        <w:rPr>
          <w:rFonts w:ascii="Book Antiqua" w:hAnsi="Book Antiqua"/>
          <w:b/>
          <w:color w:val="000000"/>
          <w:sz w:val="20"/>
          <w:szCs w:val="20"/>
        </w:rPr>
      </w:pPr>
      <w:r w:rsidRPr="00D76051">
        <w:rPr>
          <w:rFonts w:ascii="Book Antiqua" w:hAnsi="Book Antiqua"/>
          <w:b/>
          <w:color w:val="000000"/>
          <w:sz w:val="20"/>
          <w:szCs w:val="20"/>
        </w:rPr>
        <w:t xml:space="preserve">Client: </w:t>
      </w:r>
      <w:r w:rsidRPr="00DD4D86">
        <w:rPr>
          <w:rFonts w:ascii="Book Antiqua" w:hAnsi="Book Antiqua" w:cs="Arial"/>
          <w:b/>
          <w:color w:val="000000"/>
          <w:sz w:val="20"/>
          <w:szCs w:val="20"/>
        </w:rPr>
        <w:t>Ashok Tours &amp; Travels (I) Pvt. Ltd.</w:t>
      </w:r>
    </w:p>
    <w:p w:rsidR="00DD4D86" w:rsidRPr="00D76051" w:rsidRDefault="00DD4D86" w:rsidP="00DD4D86">
      <w:pPr>
        <w:spacing w:before="20" w:after="20"/>
        <w:jc w:val="both"/>
        <w:rPr>
          <w:rFonts w:ascii="Book Antiqua" w:hAnsi="Book Antiqua"/>
          <w:b/>
          <w:color w:val="000000"/>
          <w:sz w:val="20"/>
          <w:szCs w:val="20"/>
        </w:rPr>
      </w:pPr>
      <w:r>
        <w:rPr>
          <w:rFonts w:ascii="Book Antiqua" w:hAnsi="Book Antiqua"/>
          <w:b/>
          <w:color w:val="000000"/>
          <w:sz w:val="20"/>
          <w:szCs w:val="20"/>
        </w:rPr>
        <w:t>Role: Lead, Requirement Gathering, Development, Support</w:t>
      </w:r>
    </w:p>
    <w:p w:rsidR="00DD4D86" w:rsidRDefault="00DD4D86" w:rsidP="00DD4D86">
      <w:pPr>
        <w:autoSpaceDE w:val="0"/>
        <w:spacing w:after="60"/>
        <w:jc w:val="both"/>
        <w:rPr>
          <w:rFonts w:ascii="Book Antiqua" w:hAnsi="Book Antiqua" w:cs="Arial"/>
          <w:color w:val="000000"/>
          <w:sz w:val="20"/>
          <w:szCs w:val="20"/>
        </w:rPr>
      </w:pPr>
      <w:r>
        <w:rPr>
          <w:rFonts w:ascii="Book Antiqua" w:hAnsi="Book Antiqua"/>
          <w:b/>
          <w:color w:val="000000"/>
          <w:sz w:val="20"/>
          <w:szCs w:val="20"/>
        </w:rPr>
        <w:t>Description:</w:t>
      </w:r>
      <w:r>
        <w:rPr>
          <w:rFonts w:ascii="Book Antiqua" w:hAnsi="Book Antiqua"/>
          <w:color w:val="000000"/>
          <w:sz w:val="20"/>
          <w:szCs w:val="20"/>
        </w:rPr>
        <w:t xml:space="preserve"> </w:t>
      </w:r>
      <w:r>
        <w:rPr>
          <w:rFonts w:ascii="Book Antiqua" w:hAnsi="Book Antiqua" w:cs="Arial"/>
          <w:color w:val="000000"/>
          <w:sz w:val="20"/>
          <w:szCs w:val="20"/>
        </w:rPr>
        <w:t>The web Application for the online tour and travel booking company, having implemented Online tour package booking, customize the tour package, online chat.</w:t>
      </w:r>
    </w:p>
    <w:p w:rsidR="00DD4D86" w:rsidRDefault="00DD4D86" w:rsidP="00DD4D86">
      <w:pPr>
        <w:jc w:val="both"/>
        <w:rPr>
          <w:rFonts w:ascii="Book Antiqua" w:hAnsi="Book Antiqua"/>
          <w:b/>
          <w:color w:val="000000"/>
          <w:sz w:val="20"/>
          <w:szCs w:val="20"/>
        </w:rPr>
      </w:pPr>
      <w:r>
        <w:rPr>
          <w:rFonts w:ascii="Book Antiqua" w:hAnsi="Book Antiqua"/>
          <w:b/>
          <w:color w:val="000000"/>
          <w:sz w:val="20"/>
          <w:szCs w:val="20"/>
        </w:rPr>
        <w:t>Responsibilities:</w:t>
      </w:r>
    </w:p>
    <w:p w:rsidR="00DD4D86" w:rsidRDefault="00DD4D86" w:rsidP="00DD4D86">
      <w:pPr>
        <w:numPr>
          <w:ilvl w:val="0"/>
          <w:numId w:val="4"/>
        </w:numPr>
        <w:tabs>
          <w:tab w:val="left" w:pos="1081"/>
        </w:tabs>
        <w:spacing w:before="40" w:after="40"/>
        <w:jc w:val="both"/>
        <w:rPr>
          <w:rFonts w:ascii="Book Antiqua" w:hAnsi="Book Antiqua" w:cs="Arial"/>
          <w:color w:val="000000"/>
          <w:sz w:val="20"/>
          <w:szCs w:val="20"/>
        </w:rPr>
      </w:pPr>
      <w:r>
        <w:rPr>
          <w:rFonts w:ascii="Book Antiqua" w:hAnsi="Book Antiqua" w:cs="Arial"/>
          <w:color w:val="000000"/>
          <w:sz w:val="20"/>
          <w:szCs w:val="20"/>
        </w:rPr>
        <w:t>Developed and monitored the Application with client interaction requirement gathering and providing support to the customer.</w:t>
      </w:r>
    </w:p>
    <w:p w:rsidR="00DD4D86" w:rsidRDefault="00DD4D86" w:rsidP="00DD4D86">
      <w:pPr>
        <w:tabs>
          <w:tab w:val="left" w:pos="5400"/>
        </w:tabs>
        <w:suppressAutoHyphens w:val="0"/>
        <w:jc w:val="both"/>
        <w:rPr>
          <w:rFonts w:ascii="Book Antiqua" w:hAnsi="Book Antiqua"/>
          <w:color w:val="000000"/>
          <w:sz w:val="20"/>
          <w:szCs w:val="20"/>
        </w:rPr>
      </w:pPr>
    </w:p>
    <w:p w:rsidR="00DD4D86" w:rsidRDefault="00DD4D86" w:rsidP="00DD4D86">
      <w:pPr>
        <w:snapToGrid w:val="0"/>
        <w:jc w:val="both"/>
        <w:rPr>
          <w:rFonts w:ascii="Book Antiqua" w:hAnsi="Book Antiqua" w:cs="Arial"/>
          <w:color w:val="000000"/>
          <w:sz w:val="20"/>
          <w:szCs w:val="20"/>
        </w:rPr>
      </w:pPr>
      <w:r>
        <w:rPr>
          <w:rFonts w:ascii="Book Antiqua" w:hAnsi="Book Antiqua"/>
          <w:b/>
          <w:color w:val="000000"/>
          <w:sz w:val="20"/>
          <w:szCs w:val="20"/>
        </w:rPr>
        <w:t xml:space="preserve">Environment: Windows XP, C#, </w:t>
      </w:r>
      <w:r w:rsidR="00CD1DA6">
        <w:rPr>
          <w:rFonts w:ascii="Book Antiqua" w:hAnsi="Book Antiqua"/>
          <w:b/>
          <w:color w:val="000000"/>
          <w:sz w:val="20"/>
          <w:szCs w:val="20"/>
        </w:rPr>
        <w:t>SQL Server 2005</w:t>
      </w:r>
      <w:r>
        <w:rPr>
          <w:rFonts w:ascii="Book Antiqua" w:hAnsi="Book Antiqua" w:cs="Arial"/>
          <w:color w:val="000000"/>
          <w:sz w:val="20"/>
          <w:szCs w:val="20"/>
        </w:rPr>
        <w:t>.</w:t>
      </w:r>
    </w:p>
    <w:p w:rsidR="00EB4CB7" w:rsidRDefault="00EB4CB7" w:rsidP="00DD4D86">
      <w:pPr>
        <w:snapToGrid w:val="0"/>
        <w:jc w:val="both"/>
        <w:rPr>
          <w:rFonts w:ascii="Book Antiqua" w:hAnsi="Book Antiqua" w:cs="Arial"/>
          <w:color w:val="000000"/>
          <w:sz w:val="20"/>
          <w:szCs w:val="20"/>
        </w:rPr>
      </w:pPr>
    </w:p>
    <w:p w:rsidR="00EB4CB7" w:rsidRDefault="00976723" w:rsidP="00EB4CB7">
      <w:pPr>
        <w:spacing w:before="20" w:after="20"/>
        <w:jc w:val="both"/>
        <w:rPr>
          <w:rFonts w:ascii="Verdana" w:hAnsi="Verdana"/>
          <w:b/>
          <w:color w:val="000000"/>
          <w:sz w:val="13"/>
          <w:szCs w:val="13"/>
        </w:rPr>
      </w:pPr>
      <w:r>
        <w:rPr>
          <w:rFonts w:ascii="Book Antiqua" w:hAnsi="Book Antiqua"/>
          <w:b/>
          <w:color w:val="000000"/>
          <w:spacing w:val="4"/>
          <w:sz w:val="20"/>
          <w:szCs w:val="20"/>
        </w:rPr>
        <w:t>2</w:t>
      </w:r>
      <w:r w:rsidR="00EB4CB7">
        <w:rPr>
          <w:rFonts w:ascii="Book Antiqua" w:hAnsi="Book Antiqua"/>
          <w:b/>
          <w:color w:val="000000"/>
          <w:spacing w:val="4"/>
          <w:sz w:val="20"/>
          <w:szCs w:val="20"/>
        </w:rPr>
        <w:t>. Project: Online Examination System</w:t>
      </w:r>
      <w:r w:rsidR="00EB4CB7" w:rsidRPr="00DD4D86">
        <w:rPr>
          <w:rFonts w:ascii="Book Antiqua" w:hAnsi="Book Antiqua" w:cs="Arial"/>
          <w:b/>
          <w:color w:val="000000"/>
          <w:sz w:val="20"/>
          <w:szCs w:val="20"/>
        </w:rPr>
        <w:tab/>
      </w:r>
      <w:r w:rsidR="00EB4CB7">
        <w:rPr>
          <w:rFonts w:ascii="Book Antiqua" w:hAnsi="Book Antiqua"/>
          <w:b/>
          <w:color w:val="000000"/>
          <w:sz w:val="20"/>
          <w:szCs w:val="20"/>
        </w:rPr>
        <w:tab/>
      </w:r>
      <w:r w:rsidR="00EB4CB7">
        <w:rPr>
          <w:rFonts w:ascii="Book Antiqua" w:hAnsi="Book Antiqua"/>
          <w:b/>
          <w:color w:val="000000"/>
          <w:sz w:val="20"/>
          <w:szCs w:val="20"/>
        </w:rPr>
        <w:tab/>
      </w:r>
      <w:r w:rsidR="00EB4CB7">
        <w:rPr>
          <w:rFonts w:ascii="Book Antiqua" w:hAnsi="Book Antiqua"/>
          <w:b/>
          <w:color w:val="000000"/>
          <w:sz w:val="20"/>
          <w:szCs w:val="20"/>
        </w:rPr>
        <w:tab/>
      </w:r>
      <w:r w:rsidR="00EB4CB7">
        <w:rPr>
          <w:rFonts w:ascii="Book Antiqua" w:hAnsi="Book Antiqua"/>
          <w:b/>
          <w:color w:val="000000"/>
          <w:sz w:val="20"/>
          <w:szCs w:val="20"/>
        </w:rPr>
        <w:tab/>
      </w:r>
      <w:r w:rsidR="00EB4CB7">
        <w:rPr>
          <w:rFonts w:ascii="Book Antiqua" w:hAnsi="Book Antiqua"/>
          <w:b/>
          <w:color w:val="000000"/>
          <w:sz w:val="20"/>
          <w:szCs w:val="20"/>
        </w:rPr>
        <w:tab/>
      </w:r>
      <w:r w:rsidR="00EB4CB7">
        <w:rPr>
          <w:rFonts w:ascii="Book Antiqua" w:hAnsi="Book Antiqua"/>
          <w:b/>
          <w:color w:val="000000"/>
          <w:sz w:val="20"/>
          <w:szCs w:val="20"/>
        </w:rPr>
        <w:tab/>
      </w:r>
      <w:r w:rsidR="00EB4CB7">
        <w:rPr>
          <w:rFonts w:ascii="Book Antiqua" w:hAnsi="Book Antiqua" w:cs="Arial"/>
          <w:b/>
          <w:color w:val="000000"/>
          <w:sz w:val="20"/>
          <w:szCs w:val="20"/>
        </w:rPr>
        <w:t>Nov’06 to Dec’07</w:t>
      </w:r>
      <w:r w:rsidR="00EB4CB7" w:rsidRPr="00D76051">
        <w:rPr>
          <w:rFonts w:ascii="Verdana" w:hAnsi="Verdana"/>
          <w:b/>
          <w:color w:val="000000"/>
          <w:sz w:val="13"/>
          <w:szCs w:val="13"/>
        </w:rPr>
        <w:t xml:space="preserve"> </w:t>
      </w:r>
    </w:p>
    <w:p w:rsidR="00EB4CB7" w:rsidRDefault="00EB4CB7" w:rsidP="00EB4CB7">
      <w:pPr>
        <w:spacing w:before="20" w:after="20"/>
        <w:jc w:val="both"/>
        <w:rPr>
          <w:rFonts w:ascii="Book Antiqua" w:hAnsi="Book Antiqua"/>
          <w:b/>
          <w:color w:val="000000"/>
          <w:sz w:val="20"/>
          <w:szCs w:val="20"/>
        </w:rPr>
      </w:pPr>
      <w:r w:rsidRPr="00D76051">
        <w:rPr>
          <w:rFonts w:ascii="Book Antiqua" w:hAnsi="Book Antiqua"/>
          <w:b/>
          <w:color w:val="000000"/>
          <w:sz w:val="20"/>
          <w:szCs w:val="20"/>
        </w:rPr>
        <w:t xml:space="preserve">Client: </w:t>
      </w:r>
      <w:smartTag w:uri="urn:schemas-microsoft-com:office:smarttags" w:element="place">
        <w:smartTag w:uri="urn:schemas-microsoft-com:office:smarttags" w:element="PlaceName">
          <w:r>
            <w:rPr>
              <w:rFonts w:ascii="Book Antiqua" w:hAnsi="Book Antiqua"/>
              <w:b/>
              <w:color w:val="000000"/>
              <w:sz w:val="20"/>
              <w:szCs w:val="20"/>
            </w:rPr>
            <w:t>Agriculture</w:t>
          </w:r>
        </w:smartTag>
        <w:r>
          <w:rPr>
            <w:rFonts w:ascii="Book Antiqua" w:hAnsi="Book Antiqua"/>
            <w:b/>
            <w:color w:val="000000"/>
            <w:sz w:val="20"/>
            <w:szCs w:val="20"/>
          </w:rPr>
          <w:t xml:space="preserve"> </w:t>
        </w:r>
        <w:smartTag w:uri="urn:schemas-microsoft-com:office:smarttags" w:element="PlaceType">
          <w:r>
            <w:rPr>
              <w:rFonts w:ascii="Book Antiqua" w:hAnsi="Book Antiqua" w:cs="Arial"/>
              <w:b/>
              <w:color w:val="000000"/>
              <w:sz w:val="20"/>
              <w:szCs w:val="20"/>
            </w:rPr>
            <w:t>University</w:t>
          </w:r>
        </w:smartTag>
      </w:smartTag>
      <w:r w:rsidRPr="00DD4D86">
        <w:rPr>
          <w:rFonts w:ascii="Book Antiqua" w:hAnsi="Book Antiqua" w:cs="Arial"/>
          <w:b/>
          <w:color w:val="000000"/>
          <w:sz w:val="20"/>
          <w:szCs w:val="20"/>
        </w:rPr>
        <w:t>.</w:t>
      </w:r>
    </w:p>
    <w:p w:rsidR="00EB4CB7" w:rsidRPr="00D76051" w:rsidRDefault="00EB4CB7" w:rsidP="00EB4CB7">
      <w:pPr>
        <w:spacing w:before="20" w:after="20"/>
        <w:jc w:val="both"/>
        <w:rPr>
          <w:rFonts w:ascii="Book Antiqua" w:hAnsi="Book Antiqua"/>
          <w:b/>
          <w:color w:val="000000"/>
          <w:sz w:val="20"/>
          <w:szCs w:val="20"/>
        </w:rPr>
      </w:pPr>
      <w:r>
        <w:rPr>
          <w:rFonts w:ascii="Book Antiqua" w:hAnsi="Book Antiqua"/>
          <w:b/>
          <w:color w:val="000000"/>
          <w:sz w:val="20"/>
          <w:szCs w:val="20"/>
        </w:rPr>
        <w:t>Role: Lead, Requirement Gathering, Development, Support</w:t>
      </w:r>
    </w:p>
    <w:p w:rsidR="00EB4CB7" w:rsidRDefault="00EB4CB7" w:rsidP="00EB4CB7">
      <w:pPr>
        <w:autoSpaceDE w:val="0"/>
        <w:spacing w:after="60"/>
        <w:jc w:val="both"/>
        <w:rPr>
          <w:rFonts w:ascii="Book Antiqua" w:hAnsi="Book Antiqua" w:cs="Arial"/>
          <w:color w:val="000000"/>
          <w:sz w:val="20"/>
          <w:szCs w:val="20"/>
        </w:rPr>
      </w:pPr>
      <w:r>
        <w:rPr>
          <w:rFonts w:ascii="Book Antiqua" w:hAnsi="Book Antiqua"/>
          <w:b/>
          <w:color w:val="000000"/>
          <w:sz w:val="20"/>
          <w:szCs w:val="20"/>
        </w:rPr>
        <w:t>Description:</w:t>
      </w:r>
      <w:r>
        <w:rPr>
          <w:rFonts w:ascii="Book Antiqua" w:hAnsi="Book Antiqua"/>
          <w:color w:val="000000"/>
          <w:sz w:val="20"/>
          <w:szCs w:val="20"/>
        </w:rPr>
        <w:t xml:space="preserve"> </w:t>
      </w:r>
      <w:r>
        <w:rPr>
          <w:rFonts w:ascii="Book Antiqua" w:hAnsi="Book Antiqua" w:cs="Arial"/>
          <w:color w:val="000000"/>
          <w:sz w:val="20"/>
          <w:szCs w:val="20"/>
        </w:rPr>
        <w:t>The Application consists of maintaining students data, their marks, coding &amp; decoding of examination sheets, maintaining teachers details, marks allotted to students, online approval of mark sheets, printing of marksheets etc.</w:t>
      </w:r>
    </w:p>
    <w:p w:rsidR="00EB4CB7" w:rsidRDefault="00EB4CB7" w:rsidP="00EB4CB7">
      <w:pPr>
        <w:jc w:val="both"/>
        <w:rPr>
          <w:rFonts w:ascii="Book Antiqua" w:hAnsi="Book Antiqua"/>
          <w:b/>
          <w:color w:val="000000"/>
          <w:sz w:val="20"/>
          <w:szCs w:val="20"/>
        </w:rPr>
      </w:pPr>
      <w:r>
        <w:rPr>
          <w:rFonts w:ascii="Book Antiqua" w:hAnsi="Book Antiqua"/>
          <w:b/>
          <w:color w:val="000000"/>
          <w:sz w:val="20"/>
          <w:szCs w:val="20"/>
        </w:rPr>
        <w:t>Responsibilities:</w:t>
      </w:r>
    </w:p>
    <w:p w:rsidR="00EB4CB7" w:rsidRDefault="00EB4CB7" w:rsidP="00EB4CB7">
      <w:pPr>
        <w:numPr>
          <w:ilvl w:val="0"/>
          <w:numId w:val="4"/>
        </w:numPr>
        <w:tabs>
          <w:tab w:val="left" w:pos="1081"/>
        </w:tabs>
        <w:spacing w:before="40" w:after="40"/>
        <w:jc w:val="both"/>
        <w:rPr>
          <w:rFonts w:ascii="Book Antiqua" w:hAnsi="Book Antiqua" w:cs="Arial"/>
          <w:color w:val="000000"/>
          <w:sz w:val="20"/>
          <w:szCs w:val="20"/>
        </w:rPr>
      </w:pPr>
      <w:r>
        <w:rPr>
          <w:rFonts w:ascii="Book Antiqua" w:hAnsi="Book Antiqua" w:cs="Arial"/>
          <w:color w:val="000000"/>
          <w:sz w:val="20"/>
          <w:szCs w:val="20"/>
        </w:rPr>
        <w:t>Developed and monitored the Application with client interaction requirement gathering and providing support to the customer.</w:t>
      </w:r>
    </w:p>
    <w:p w:rsidR="00EB4CB7" w:rsidRDefault="00EB4CB7" w:rsidP="00EB4CB7">
      <w:pPr>
        <w:tabs>
          <w:tab w:val="left" w:pos="5400"/>
        </w:tabs>
        <w:suppressAutoHyphens w:val="0"/>
        <w:jc w:val="both"/>
        <w:rPr>
          <w:rFonts w:ascii="Book Antiqua" w:hAnsi="Book Antiqua"/>
          <w:color w:val="000000"/>
          <w:sz w:val="20"/>
          <w:szCs w:val="20"/>
        </w:rPr>
      </w:pPr>
    </w:p>
    <w:p w:rsidR="00EB4CB7" w:rsidRDefault="00EB4CB7" w:rsidP="00EB4CB7">
      <w:pPr>
        <w:snapToGrid w:val="0"/>
        <w:jc w:val="both"/>
        <w:rPr>
          <w:rFonts w:ascii="Book Antiqua" w:hAnsi="Book Antiqua" w:cs="Arial"/>
          <w:color w:val="000000"/>
          <w:sz w:val="20"/>
          <w:szCs w:val="20"/>
        </w:rPr>
      </w:pPr>
      <w:r>
        <w:rPr>
          <w:rFonts w:ascii="Book Antiqua" w:hAnsi="Book Antiqua"/>
          <w:b/>
          <w:color w:val="000000"/>
          <w:sz w:val="20"/>
          <w:szCs w:val="20"/>
        </w:rPr>
        <w:t>Environment: Windows XP, ASP.Net, SQL Server 2005</w:t>
      </w:r>
      <w:r>
        <w:rPr>
          <w:rFonts w:ascii="Book Antiqua" w:hAnsi="Book Antiqua" w:cs="Arial"/>
          <w:color w:val="000000"/>
          <w:sz w:val="20"/>
          <w:szCs w:val="20"/>
        </w:rPr>
        <w:t>.</w:t>
      </w:r>
    </w:p>
    <w:p w:rsidR="00EB4CB7" w:rsidRDefault="00EB4CB7" w:rsidP="00DD4D86">
      <w:pPr>
        <w:snapToGrid w:val="0"/>
        <w:jc w:val="both"/>
        <w:rPr>
          <w:rFonts w:ascii="Book Antiqua" w:hAnsi="Book Antiqua" w:cs="Arial"/>
          <w:color w:val="000000"/>
          <w:sz w:val="20"/>
          <w:szCs w:val="20"/>
        </w:rPr>
      </w:pPr>
    </w:p>
    <w:p w:rsidR="00DD4D86" w:rsidRPr="00AC5C30" w:rsidRDefault="00AC5C30">
      <w:pPr>
        <w:spacing w:before="20" w:after="20"/>
        <w:jc w:val="both"/>
        <w:rPr>
          <w:rFonts w:ascii="Book Antiqua" w:hAnsi="Book Antiqua"/>
          <w:b/>
          <w:color w:val="000000"/>
          <w:sz w:val="20"/>
          <w:szCs w:val="20"/>
        </w:rPr>
      </w:pPr>
      <w:r w:rsidRPr="00AC5C30">
        <w:rPr>
          <w:rFonts w:ascii="Book Antiqua" w:hAnsi="Book Antiqua"/>
          <w:b/>
          <w:color w:val="000000"/>
          <w:sz w:val="20"/>
          <w:szCs w:val="20"/>
        </w:rPr>
        <w:t>3. Project: Fire Management System</w:t>
      </w:r>
      <w:r>
        <w:rPr>
          <w:rFonts w:ascii="Book Antiqua" w:hAnsi="Book Antiqua"/>
          <w:b/>
          <w:color w:val="000000"/>
          <w:sz w:val="20"/>
          <w:szCs w:val="20"/>
        </w:rPr>
        <w:tab/>
      </w:r>
      <w:r>
        <w:rPr>
          <w:rFonts w:ascii="Book Antiqua" w:hAnsi="Book Antiqua"/>
          <w:b/>
          <w:color w:val="000000"/>
          <w:sz w:val="20"/>
          <w:szCs w:val="20"/>
        </w:rPr>
        <w:tab/>
      </w:r>
      <w:r>
        <w:rPr>
          <w:rFonts w:ascii="Book Antiqua" w:hAnsi="Book Antiqua"/>
          <w:b/>
          <w:color w:val="000000"/>
          <w:sz w:val="20"/>
          <w:szCs w:val="20"/>
        </w:rPr>
        <w:tab/>
      </w:r>
      <w:r>
        <w:rPr>
          <w:rFonts w:ascii="Book Antiqua" w:hAnsi="Book Antiqua"/>
          <w:b/>
          <w:color w:val="000000"/>
          <w:sz w:val="20"/>
          <w:szCs w:val="20"/>
        </w:rPr>
        <w:tab/>
      </w:r>
      <w:r>
        <w:rPr>
          <w:rFonts w:ascii="Book Antiqua" w:hAnsi="Book Antiqua"/>
          <w:b/>
          <w:color w:val="000000"/>
          <w:sz w:val="20"/>
          <w:szCs w:val="20"/>
        </w:rPr>
        <w:tab/>
      </w:r>
      <w:r>
        <w:rPr>
          <w:rFonts w:ascii="Book Antiqua" w:hAnsi="Book Antiqua"/>
          <w:b/>
          <w:color w:val="000000"/>
          <w:sz w:val="20"/>
          <w:szCs w:val="20"/>
        </w:rPr>
        <w:tab/>
      </w:r>
      <w:r>
        <w:rPr>
          <w:rFonts w:ascii="Book Antiqua" w:hAnsi="Book Antiqua"/>
          <w:b/>
          <w:color w:val="000000"/>
          <w:sz w:val="20"/>
          <w:szCs w:val="20"/>
        </w:rPr>
        <w:tab/>
      </w:r>
      <w:r>
        <w:rPr>
          <w:rFonts w:ascii="Book Antiqua" w:hAnsi="Book Antiqua"/>
          <w:b/>
          <w:color w:val="000000"/>
          <w:sz w:val="20"/>
          <w:szCs w:val="20"/>
        </w:rPr>
        <w:tab/>
        <w:t>Jun’05 to Dec’08</w:t>
      </w:r>
    </w:p>
    <w:p w:rsidR="00AC5C30" w:rsidRPr="00AC5C30" w:rsidRDefault="00AC5C30">
      <w:pPr>
        <w:spacing w:before="20" w:after="20"/>
        <w:jc w:val="both"/>
        <w:rPr>
          <w:rFonts w:ascii="Book Antiqua" w:hAnsi="Book Antiqua"/>
          <w:b/>
          <w:color w:val="000000"/>
          <w:sz w:val="20"/>
          <w:szCs w:val="20"/>
        </w:rPr>
      </w:pPr>
      <w:r w:rsidRPr="00AC5C30">
        <w:rPr>
          <w:rFonts w:ascii="Book Antiqua" w:hAnsi="Book Antiqua"/>
          <w:b/>
          <w:color w:val="000000"/>
          <w:sz w:val="20"/>
          <w:szCs w:val="20"/>
        </w:rPr>
        <w:t>Client: In-house</w:t>
      </w:r>
    </w:p>
    <w:p w:rsidR="00AC5C30" w:rsidRPr="00AC5C30" w:rsidRDefault="00AC5C30">
      <w:pPr>
        <w:spacing w:before="20" w:after="20"/>
        <w:jc w:val="both"/>
        <w:rPr>
          <w:rFonts w:ascii="Book Antiqua" w:hAnsi="Book Antiqua"/>
          <w:b/>
          <w:color w:val="000000"/>
          <w:sz w:val="20"/>
          <w:szCs w:val="20"/>
        </w:rPr>
      </w:pPr>
      <w:r w:rsidRPr="00AC5C30">
        <w:rPr>
          <w:rFonts w:ascii="Book Antiqua" w:hAnsi="Book Antiqua"/>
          <w:b/>
          <w:color w:val="000000"/>
          <w:sz w:val="20"/>
          <w:szCs w:val="20"/>
        </w:rPr>
        <w:lastRenderedPageBreak/>
        <w:t>Role: Developer</w:t>
      </w:r>
    </w:p>
    <w:p w:rsidR="00AC5C30" w:rsidRDefault="00AC5C30">
      <w:pPr>
        <w:spacing w:before="20" w:after="20"/>
        <w:jc w:val="both"/>
        <w:rPr>
          <w:rFonts w:ascii="Book Antiqua" w:hAnsi="Book Antiqua"/>
          <w:color w:val="000000"/>
          <w:sz w:val="20"/>
          <w:szCs w:val="20"/>
        </w:rPr>
      </w:pPr>
      <w:r w:rsidRPr="00AC5C30">
        <w:rPr>
          <w:rFonts w:ascii="Book Antiqua" w:hAnsi="Book Antiqua"/>
          <w:b/>
          <w:color w:val="000000"/>
          <w:sz w:val="20"/>
          <w:szCs w:val="20"/>
        </w:rPr>
        <w:t xml:space="preserve">Description: </w:t>
      </w:r>
      <w:r w:rsidRPr="00AC5C30">
        <w:rPr>
          <w:rFonts w:ascii="Book Antiqua" w:hAnsi="Book Antiqua"/>
          <w:color w:val="000000"/>
          <w:sz w:val="20"/>
          <w:szCs w:val="20"/>
        </w:rPr>
        <w:t>Fire Systems Management application for maintaining the complete inventory, payroll, customers, Sales and Purchase of the company.</w:t>
      </w:r>
      <w:r>
        <w:rPr>
          <w:rFonts w:ascii="Book Antiqua" w:hAnsi="Book Antiqua"/>
          <w:color w:val="000000"/>
          <w:sz w:val="20"/>
          <w:szCs w:val="20"/>
        </w:rPr>
        <w:t xml:space="preserve"> Initially it was created in vb 6.0 which was afterwards migrated to VB.Net and ASP.Net</w:t>
      </w:r>
      <w:r w:rsidR="000C4B68">
        <w:rPr>
          <w:rFonts w:ascii="Book Antiqua" w:hAnsi="Book Antiqua"/>
          <w:color w:val="000000"/>
          <w:sz w:val="20"/>
          <w:szCs w:val="20"/>
        </w:rPr>
        <w:t>.</w:t>
      </w:r>
    </w:p>
    <w:p w:rsidR="00AC5C30" w:rsidRDefault="00AC5C30" w:rsidP="00AC5C30">
      <w:pPr>
        <w:jc w:val="both"/>
        <w:rPr>
          <w:rFonts w:ascii="Book Antiqua" w:hAnsi="Book Antiqua"/>
          <w:b/>
          <w:color w:val="000000"/>
          <w:sz w:val="20"/>
          <w:szCs w:val="20"/>
        </w:rPr>
      </w:pPr>
      <w:r>
        <w:rPr>
          <w:rFonts w:ascii="Book Antiqua" w:hAnsi="Book Antiqua"/>
          <w:b/>
          <w:color w:val="000000"/>
          <w:sz w:val="20"/>
          <w:szCs w:val="20"/>
        </w:rPr>
        <w:t>Responsibilities:</w:t>
      </w:r>
    </w:p>
    <w:p w:rsidR="00AC5C30" w:rsidRPr="00AC5C30" w:rsidRDefault="00AC5C30" w:rsidP="00AC5C30">
      <w:pPr>
        <w:numPr>
          <w:ilvl w:val="0"/>
          <w:numId w:val="4"/>
        </w:numPr>
        <w:tabs>
          <w:tab w:val="left" w:pos="1081"/>
        </w:tabs>
        <w:spacing w:before="40" w:after="40"/>
        <w:jc w:val="both"/>
        <w:rPr>
          <w:rFonts w:ascii="Book Antiqua" w:hAnsi="Book Antiqua" w:cs="Arial"/>
          <w:color w:val="000000"/>
          <w:sz w:val="20"/>
          <w:szCs w:val="20"/>
        </w:rPr>
      </w:pPr>
      <w:r>
        <w:rPr>
          <w:rFonts w:ascii="Book Antiqua" w:hAnsi="Book Antiqua" w:cs="Arial"/>
          <w:color w:val="000000"/>
          <w:sz w:val="20"/>
          <w:szCs w:val="20"/>
        </w:rPr>
        <w:t>Developed and monitored the Application with requirement gathering for changes and providing support to the users.</w:t>
      </w:r>
    </w:p>
    <w:p w:rsidR="00AC5C30" w:rsidRPr="000C4B68" w:rsidRDefault="00AC5C30" w:rsidP="000C4B68">
      <w:pPr>
        <w:snapToGrid w:val="0"/>
        <w:jc w:val="both"/>
        <w:rPr>
          <w:rFonts w:ascii="Book Antiqua" w:hAnsi="Book Antiqua" w:cs="Arial"/>
          <w:color w:val="000000"/>
          <w:sz w:val="20"/>
          <w:szCs w:val="20"/>
        </w:rPr>
      </w:pPr>
      <w:r>
        <w:rPr>
          <w:rFonts w:ascii="Book Antiqua" w:hAnsi="Book Antiqua"/>
          <w:b/>
          <w:color w:val="000000"/>
          <w:sz w:val="20"/>
          <w:szCs w:val="20"/>
        </w:rPr>
        <w:t>Environment: Windows Server NT, VB 6.0, ASP.Net, SQL Server 7</w:t>
      </w:r>
      <w:r>
        <w:rPr>
          <w:rFonts w:ascii="Book Antiqua" w:hAnsi="Book Antiqua" w:cs="Arial"/>
          <w:color w:val="000000"/>
          <w:sz w:val="20"/>
          <w:szCs w:val="20"/>
        </w:rPr>
        <w:t>.</w:t>
      </w:r>
    </w:p>
    <w:p w:rsidR="00E80429" w:rsidRDefault="00E80429" w:rsidP="00E80429">
      <w:pPr>
        <w:pStyle w:val="Heading5"/>
        <w:shd w:val="clear" w:color="auto" w:fill="C0C0C0"/>
        <w:tabs>
          <w:tab w:val="left" w:pos="0"/>
        </w:tabs>
        <w:rPr>
          <w:rStyle w:val="Book"/>
          <w:color w:val="000000"/>
          <w:u w:val="none"/>
          <w:lang w:val="en-US"/>
        </w:rPr>
      </w:pPr>
      <w:r>
        <w:rPr>
          <w:rStyle w:val="Book"/>
          <w:color w:val="000000"/>
          <w:u w:val="none"/>
          <w:lang w:val="en-US"/>
        </w:rPr>
        <w:t>EDUCATIONAL QUALIFICATION</w:t>
      </w:r>
    </w:p>
    <w:p w:rsidR="00E80429" w:rsidRDefault="00E80429" w:rsidP="00E80429">
      <w:pPr>
        <w:jc w:val="both"/>
        <w:rPr>
          <w:rFonts w:ascii="Book Antiqua" w:hAnsi="Book Antiqua" w:cs="Tahoma"/>
          <w:b/>
          <w:color w:val="000000"/>
          <w:sz w:val="20"/>
          <w:szCs w:val="20"/>
        </w:rPr>
      </w:pPr>
    </w:p>
    <w:p w:rsidR="00E80429" w:rsidRDefault="00E80429" w:rsidP="00E80429">
      <w:pPr>
        <w:pStyle w:val="Header"/>
        <w:numPr>
          <w:ilvl w:val="0"/>
          <w:numId w:val="2"/>
        </w:numPr>
        <w:spacing w:before="20" w:after="20"/>
        <w:jc w:val="both"/>
        <w:rPr>
          <w:rFonts w:ascii="Book Antiqua" w:hAnsi="Book Antiqua"/>
          <w:color w:val="000000"/>
          <w:sz w:val="20"/>
          <w:szCs w:val="20"/>
        </w:rPr>
      </w:pPr>
      <w:r>
        <w:rPr>
          <w:rFonts w:ascii="Book Antiqua" w:hAnsi="Book Antiqua"/>
          <w:color w:val="000000"/>
          <w:sz w:val="20"/>
          <w:szCs w:val="20"/>
        </w:rPr>
        <w:t>Bachelor of Computer Application</w:t>
      </w:r>
      <w:r w:rsidR="00BF5012">
        <w:rPr>
          <w:rFonts w:ascii="Book Antiqua" w:hAnsi="Book Antiqua"/>
          <w:color w:val="000000"/>
          <w:sz w:val="20"/>
          <w:szCs w:val="20"/>
        </w:rPr>
        <w:t xml:space="preserve"> [2007]</w:t>
      </w:r>
      <w:r>
        <w:rPr>
          <w:rFonts w:ascii="Book Antiqua" w:hAnsi="Book Antiqua"/>
          <w:color w:val="000000"/>
          <w:sz w:val="20"/>
          <w:szCs w:val="20"/>
        </w:rPr>
        <w:t xml:space="preserve">, RDVV, </w:t>
      </w:r>
      <w:smartTag w:uri="urn:schemas-microsoft-com:office:smarttags" w:element="City">
        <w:smartTag w:uri="urn:schemas-microsoft-com:office:smarttags" w:element="place">
          <w:r>
            <w:rPr>
              <w:rFonts w:ascii="Book Antiqua" w:hAnsi="Book Antiqua"/>
              <w:color w:val="000000"/>
              <w:sz w:val="20"/>
              <w:szCs w:val="20"/>
            </w:rPr>
            <w:t>Jabalpur</w:t>
          </w:r>
        </w:smartTag>
      </w:smartTag>
      <w:r>
        <w:rPr>
          <w:rFonts w:ascii="Book Antiqua" w:hAnsi="Book Antiqua"/>
          <w:color w:val="000000"/>
          <w:sz w:val="20"/>
          <w:szCs w:val="20"/>
        </w:rPr>
        <w:t>.</w:t>
      </w:r>
    </w:p>
    <w:p w:rsidR="00E80429" w:rsidRDefault="00E80429" w:rsidP="00E80429">
      <w:pPr>
        <w:pStyle w:val="Heading5"/>
        <w:shd w:val="clear" w:color="auto" w:fill="C0C0C0"/>
        <w:tabs>
          <w:tab w:val="left" w:pos="0"/>
        </w:tabs>
        <w:rPr>
          <w:rStyle w:val="Book"/>
          <w:color w:val="000000"/>
          <w:u w:val="none"/>
          <w:lang w:val="en-US"/>
        </w:rPr>
      </w:pPr>
      <w:r>
        <w:rPr>
          <w:rStyle w:val="Book"/>
          <w:color w:val="000000"/>
          <w:u w:val="none"/>
          <w:lang w:val="en-US"/>
        </w:rPr>
        <w:t>CERTIFICATIONS</w:t>
      </w:r>
    </w:p>
    <w:p w:rsidR="00E80429" w:rsidRDefault="00E80429" w:rsidP="00E80429">
      <w:pPr>
        <w:pStyle w:val="Header"/>
        <w:spacing w:before="20" w:after="20"/>
        <w:jc w:val="both"/>
        <w:rPr>
          <w:rFonts w:ascii="Book Antiqua" w:hAnsi="Book Antiqua"/>
          <w:color w:val="000000"/>
          <w:sz w:val="20"/>
          <w:szCs w:val="20"/>
        </w:rPr>
      </w:pPr>
    </w:p>
    <w:p w:rsidR="00E80429" w:rsidRDefault="00DD4D86" w:rsidP="00E80429">
      <w:pPr>
        <w:numPr>
          <w:ilvl w:val="0"/>
          <w:numId w:val="2"/>
        </w:numPr>
        <w:jc w:val="both"/>
        <w:rPr>
          <w:rFonts w:ascii="Book Antiqua" w:hAnsi="Book Antiqua"/>
          <w:color w:val="000000"/>
          <w:sz w:val="20"/>
          <w:szCs w:val="20"/>
        </w:rPr>
      </w:pPr>
      <w:r>
        <w:rPr>
          <w:rFonts w:ascii="Book Antiqua" w:hAnsi="Book Antiqua"/>
          <w:b/>
          <w:color w:val="000000"/>
          <w:sz w:val="20"/>
          <w:szCs w:val="20"/>
        </w:rPr>
        <w:t xml:space="preserve">Advance diploma in software development from IICE </w:t>
      </w:r>
      <w:smartTag w:uri="urn:schemas-microsoft-com:office:smarttags" w:element="City">
        <w:smartTag w:uri="urn:schemas-microsoft-com:office:smarttags" w:element="place">
          <w:r>
            <w:rPr>
              <w:rFonts w:ascii="Book Antiqua" w:hAnsi="Book Antiqua"/>
              <w:b/>
              <w:color w:val="000000"/>
              <w:sz w:val="20"/>
              <w:szCs w:val="20"/>
            </w:rPr>
            <w:t>Jabalpur</w:t>
          </w:r>
        </w:smartTag>
      </w:smartTag>
      <w:r>
        <w:rPr>
          <w:rFonts w:ascii="Book Antiqua" w:hAnsi="Book Antiqua"/>
          <w:b/>
          <w:color w:val="000000"/>
          <w:sz w:val="20"/>
          <w:szCs w:val="20"/>
        </w:rPr>
        <w:t>.</w:t>
      </w:r>
    </w:p>
    <w:p w:rsidR="00E80429" w:rsidRDefault="00E80429" w:rsidP="00E80429">
      <w:pPr>
        <w:ind w:left="360"/>
        <w:jc w:val="both"/>
        <w:rPr>
          <w:rFonts w:ascii="Book Antiqua" w:hAnsi="Book Antiqua"/>
          <w:color w:val="000000"/>
          <w:sz w:val="20"/>
          <w:szCs w:val="20"/>
        </w:rPr>
      </w:pPr>
    </w:p>
    <w:p w:rsidR="00E80429" w:rsidRDefault="00E80429" w:rsidP="00E80429">
      <w:pPr>
        <w:pStyle w:val="Heading5"/>
        <w:shd w:val="clear" w:color="auto" w:fill="C0C0C0"/>
        <w:tabs>
          <w:tab w:val="clear" w:pos="0"/>
        </w:tabs>
        <w:spacing w:before="0"/>
        <w:rPr>
          <w:rStyle w:val="Book"/>
          <w:color w:val="000000"/>
          <w:u w:val="none"/>
          <w:lang w:val="en-US"/>
        </w:rPr>
      </w:pPr>
      <w:r>
        <w:rPr>
          <w:rStyle w:val="Book"/>
          <w:color w:val="000000"/>
          <w:u w:val="none"/>
          <w:lang w:val="en-US"/>
        </w:rPr>
        <w:t>PERSONAL DETAILS</w:t>
      </w:r>
    </w:p>
    <w:p w:rsidR="00E80429" w:rsidRDefault="00E80429" w:rsidP="00E80429">
      <w:pPr>
        <w:pBdr>
          <w:bottom w:val="double" w:sz="1" w:space="1" w:color="000000"/>
        </w:pBdr>
        <w:tabs>
          <w:tab w:val="left" w:pos="5400"/>
        </w:tabs>
        <w:suppressAutoHyphens w:val="0"/>
        <w:spacing w:before="20" w:after="20"/>
        <w:jc w:val="both"/>
        <w:rPr>
          <w:rFonts w:ascii="Book Antiqua" w:hAnsi="Book Antiqua"/>
          <w:color w:val="000000"/>
          <w:spacing w:val="4"/>
          <w:sz w:val="20"/>
          <w:szCs w:val="20"/>
        </w:rPr>
      </w:pPr>
      <w:r>
        <w:rPr>
          <w:rFonts w:ascii="Book Antiqua" w:hAnsi="Book Antiqua"/>
          <w:color w:val="000000"/>
          <w:spacing w:val="4"/>
          <w:sz w:val="20"/>
          <w:szCs w:val="20"/>
        </w:rPr>
        <w:t>Date of Birth</w:t>
      </w:r>
      <w:r w:rsidR="00D76051">
        <w:rPr>
          <w:rFonts w:ascii="Book Antiqua" w:hAnsi="Book Antiqua"/>
          <w:color w:val="000000"/>
          <w:spacing w:val="4"/>
          <w:sz w:val="20"/>
          <w:szCs w:val="20"/>
        </w:rPr>
        <w:t>: 23-Dec-1978</w:t>
      </w:r>
    </w:p>
    <w:p w:rsidR="00E80429" w:rsidRDefault="00E80429" w:rsidP="00E80429">
      <w:pPr>
        <w:pBdr>
          <w:bottom w:val="double" w:sz="1" w:space="1" w:color="000000"/>
        </w:pBdr>
        <w:tabs>
          <w:tab w:val="left" w:pos="5400"/>
        </w:tabs>
        <w:suppressAutoHyphens w:val="0"/>
        <w:spacing w:before="20" w:after="20"/>
        <w:jc w:val="both"/>
        <w:rPr>
          <w:rFonts w:ascii="Book Antiqua" w:hAnsi="Book Antiqua"/>
          <w:color w:val="000000"/>
          <w:spacing w:val="4"/>
          <w:sz w:val="20"/>
          <w:szCs w:val="20"/>
        </w:rPr>
      </w:pPr>
      <w:r>
        <w:rPr>
          <w:rFonts w:ascii="Book Antiqua" w:hAnsi="Book Antiqua"/>
          <w:color w:val="000000"/>
          <w:spacing w:val="4"/>
          <w:sz w:val="20"/>
          <w:szCs w:val="20"/>
        </w:rPr>
        <w:t>Martial Status</w:t>
      </w:r>
      <w:r w:rsidR="00D76051">
        <w:rPr>
          <w:rFonts w:ascii="Book Antiqua" w:hAnsi="Book Antiqua"/>
          <w:color w:val="000000"/>
          <w:spacing w:val="4"/>
          <w:sz w:val="20"/>
          <w:szCs w:val="20"/>
        </w:rPr>
        <w:t>: Married</w:t>
      </w:r>
    </w:p>
    <w:p w:rsidR="00F136B4" w:rsidRDefault="00E80429">
      <w:pPr>
        <w:pBdr>
          <w:bottom w:val="double" w:sz="1" w:space="1" w:color="000000"/>
        </w:pBdr>
        <w:tabs>
          <w:tab w:val="left" w:pos="5400"/>
        </w:tabs>
        <w:suppressAutoHyphens w:val="0"/>
        <w:spacing w:before="20" w:after="20"/>
        <w:jc w:val="both"/>
      </w:pPr>
      <w:r>
        <w:rPr>
          <w:rFonts w:ascii="Book Antiqua" w:hAnsi="Book Antiqua"/>
          <w:color w:val="000000"/>
          <w:spacing w:val="4"/>
          <w:sz w:val="20"/>
          <w:szCs w:val="20"/>
        </w:rPr>
        <w:t>Permanent Address</w:t>
      </w:r>
      <w:r w:rsidR="00D76051">
        <w:rPr>
          <w:rFonts w:ascii="Book Antiqua" w:hAnsi="Book Antiqua"/>
          <w:color w:val="000000"/>
          <w:spacing w:val="4"/>
          <w:sz w:val="20"/>
          <w:szCs w:val="20"/>
        </w:rPr>
        <w:t xml:space="preserve">: 4557/2, Shiv Nagar, Adhartal, </w:t>
      </w:r>
      <w:smartTag w:uri="urn:schemas-microsoft-com:office:smarttags" w:element="City">
        <w:smartTag w:uri="urn:schemas-microsoft-com:office:smarttags" w:element="place">
          <w:r w:rsidR="00D76051">
            <w:rPr>
              <w:rFonts w:ascii="Book Antiqua" w:hAnsi="Book Antiqua"/>
              <w:color w:val="000000"/>
              <w:spacing w:val="4"/>
              <w:sz w:val="20"/>
              <w:szCs w:val="20"/>
            </w:rPr>
            <w:t>Jabalpur</w:t>
          </w:r>
        </w:smartTag>
      </w:smartTag>
      <w:r w:rsidR="00D76051">
        <w:rPr>
          <w:rFonts w:ascii="Book Antiqua" w:hAnsi="Book Antiqua"/>
          <w:color w:val="000000"/>
          <w:spacing w:val="4"/>
          <w:sz w:val="20"/>
          <w:szCs w:val="20"/>
        </w:rPr>
        <w:t xml:space="preserve"> (M.P.)</w:t>
      </w:r>
    </w:p>
    <w:sectPr w:rsidR="00F136B4">
      <w:headerReference w:type="default" r:id="rId9"/>
      <w:footerReference w:type="default" r:id="rId10"/>
      <w:footnotePr>
        <w:pos w:val="beneathText"/>
      </w:footnotePr>
      <w:pgSz w:w="12240" w:h="15840"/>
      <w:pgMar w:top="776" w:right="1008" w:bottom="7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67BD" w:rsidRDefault="001B67BD">
      <w:r>
        <w:separator/>
      </w:r>
    </w:p>
  </w:endnote>
  <w:endnote w:type="continuationSeparator" w:id="0">
    <w:p w:rsidR="001B67BD" w:rsidRDefault="001B6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angal">
    <w:altName w:val="Mangal"/>
    <w:panose1 w:val="00000400000000000000"/>
    <w:charset w:val="00"/>
    <w:family w:val="roman"/>
    <w:pitch w:val="variable"/>
    <w:sig w:usb0="00008003" w:usb1="00000000" w:usb2="00000000" w:usb3="00000000" w:csb0="00000001" w:csb1="00000000"/>
  </w:font>
  <w:font w:name="Antique Olive">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3494" w:rsidRPr="00F03170" w:rsidRDefault="00E03494">
    <w:pPr>
      <w:pStyle w:val="Footer"/>
      <w:tabs>
        <w:tab w:val="clear" w:pos="8640"/>
        <w:tab w:val="right" w:pos="-4500"/>
      </w:tabs>
      <w:ind w:right="-216"/>
      <w:rPr>
        <w:rFonts w:ascii="Book Antiqua" w:hAnsi="Book Antiqua" w:cs="Arial"/>
        <w:bCs/>
        <w:sz w:val="20"/>
        <w:szCs w:val="20"/>
        <w:lang w:val="pt-PT"/>
      </w:rPr>
    </w:pPr>
    <w:r>
      <w:rPr>
        <w:rFonts w:ascii="Book Antiqua" w:hAnsi="Book Antiqua" w:cs="Arial"/>
        <w:bCs/>
        <w:sz w:val="20"/>
        <w:szCs w:val="20"/>
        <w:lang w:val="pt-PT"/>
      </w:rPr>
      <w:t>Ashish Pandey</w:t>
    </w:r>
    <w:r>
      <w:rPr>
        <w:rFonts w:ascii="Book Antiqua" w:hAnsi="Book Antiqua"/>
        <w:sz w:val="20"/>
      </w:rPr>
      <w:tab/>
    </w:r>
    <w:r>
      <w:rPr>
        <w:rFonts w:ascii="Book Antiqua" w:hAnsi="Book Antiqua"/>
        <w:sz w:val="20"/>
      </w:rPr>
      <w:tab/>
    </w:r>
    <w:r>
      <w:rPr>
        <w:rFonts w:ascii="Book Antiqua" w:hAnsi="Book Antiqua"/>
        <w:sz w:val="20"/>
      </w:rPr>
      <w:tab/>
    </w:r>
    <w:r>
      <w:rPr>
        <w:rFonts w:ascii="Book Antiqua" w:hAnsi="Book Antiqua"/>
        <w:sz w:val="20"/>
      </w:rPr>
      <w:tab/>
    </w:r>
    <w:r>
      <w:rPr>
        <w:rFonts w:ascii="Book Antiqua" w:hAnsi="Book Antiqua"/>
        <w:sz w:val="20"/>
      </w:rPr>
      <w:tab/>
    </w:r>
    <w:r>
      <w:rPr>
        <w:rFonts w:ascii="Book Antiqua" w:hAnsi="Book Antiqua"/>
        <w:sz w:val="20"/>
      </w:rPr>
      <w:tab/>
    </w:r>
    <w:r>
      <w:rPr>
        <w:rFonts w:ascii="Book Antiqua" w:hAnsi="Book Antiqua"/>
        <w:sz w:val="20"/>
      </w:rPr>
      <w:tab/>
    </w:r>
    <w:r>
      <w:rPr>
        <w:rFonts w:ascii="Book Antiqua" w:hAnsi="Book Antiqua"/>
        <w:sz w:val="20"/>
      </w:rPr>
      <w:tab/>
    </w:r>
    <w:r>
      <w:rPr>
        <w:rFonts w:ascii="Book Antiqua" w:hAnsi="Book Antiqua"/>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6A4E13">
      <w:rPr>
        <w:rStyle w:val="PageNumber"/>
        <w:noProof/>
        <w:sz w:val="20"/>
      </w:rPr>
      <w:t>1</w:t>
    </w:r>
    <w:r>
      <w:rPr>
        <w:rStyle w:val="PageNumber"/>
        <w:sz w:val="20"/>
      </w:rPr>
      <w:fldChar w:fldCharType="end"/>
    </w:r>
    <w:r>
      <w:rPr>
        <w:rFonts w:ascii="Book Antiqua" w:hAnsi="Book Antiqua"/>
        <w:sz w:val="20"/>
      </w:rPr>
      <w:t xml:space="preserve"> </w:t>
    </w:r>
    <w:r>
      <w:rPr>
        <w:rFonts w:ascii="Book Antiqua" w:hAnsi="Book Antiqua"/>
        <w:sz w:val="20"/>
      </w:rPr>
      <w:tab/>
    </w:r>
    <w:r>
      <w:rPr>
        <w:rFonts w:ascii="Book Antiqua" w:hAnsi="Book Antiqua"/>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67BD" w:rsidRDefault="001B67BD">
      <w:r>
        <w:separator/>
      </w:r>
    </w:p>
  </w:footnote>
  <w:footnote w:type="continuationSeparator" w:id="0">
    <w:p w:rsidR="001B67BD" w:rsidRDefault="001B6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3494" w:rsidRDefault="00E03494">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7"/>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9"/>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singleLevel"/>
    <w:tmpl w:val="00000004"/>
    <w:name w:val="WW8Num10"/>
    <w:lvl w:ilvl="0">
      <w:start w:val="1"/>
      <w:numFmt w:val="bullet"/>
      <w:lvlText w:val=""/>
      <w:lvlJc w:val="left"/>
      <w:pPr>
        <w:tabs>
          <w:tab w:val="num" w:pos="720"/>
        </w:tabs>
        <w:ind w:left="720" w:hanging="360"/>
      </w:pPr>
      <w:rPr>
        <w:rFonts w:ascii="Symbol" w:hAnsi="Symbol"/>
      </w:rPr>
    </w:lvl>
  </w:abstractNum>
  <w:abstractNum w:abstractNumId="4" w15:restartNumberingAfterBreak="0">
    <w:nsid w:val="06093CB0"/>
    <w:multiLevelType w:val="hybridMultilevel"/>
    <w:tmpl w:val="BD68B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C4659B"/>
    <w:multiLevelType w:val="hybridMultilevel"/>
    <w:tmpl w:val="AFC82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BA4505"/>
    <w:multiLevelType w:val="hybridMultilevel"/>
    <w:tmpl w:val="E1DE86B8"/>
    <w:lvl w:ilvl="0" w:tplc="814E188A">
      <w:numFmt w:val="bullet"/>
      <w:lvlText w:val="-"/>
      <w:lvlJc w:val="left"/>
      <w:pPr>
        <w:ind w:left="768" w:hanging="360"/>
      </w:pPr>
      <w:rPr>
        <w:rFonts w:ascii="Book Antiqua" w:eastAsia="Times New Roman" w:hAnsi="Book Antiqua" w:cs="Times New Roman"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336C68BE"/>
    <w:multiLevelType w:val="hybridMultilevel"/>
    <w:tmpl w:val="468821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F97CFB"/>
    <w:multiLevelType w:val="hybridMultilevel"/>
    <w:tmpl w:val="9A622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813ED5"/>
    <w:multiLevelType w:val="hybridMultilevel"/>
    <w:tmpl w:val="16783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3A3D79"/>
    <w:multiLevelType w:val="hybridMultilevel"/>
    <w:tmpl w:val="06507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057D78"/>
    <w:multiLevelType w:val="hybridMultilevel"/>
    <w:tmpl w:val="B4E0A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4C6DD3"/>
    <w:multiLevelType w:val="hybridMultilevel"/>
    <w:tmpl w:val="B4E0A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5"/>
  </w:num>
  <w:num w:numId="7">
    <w:abstractNumId w:val="11"/>
  </w:num>
  <w:num w:numId="8">
    <w:abstractNumId w:val="4"/>
  </w:num>
  <w:num w:numId="9">
    <w:abstractNumId w:val="10"/>
  </w:num>
  <w:num w:numId="10">
    <w:abstractNumId w:val="7"/>
  </w:num>
  <w:num w:numId="11">
    <w:abstractNumId w:val="9"/>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en-US" w:vendorID="64" w:dllVersion="6" w:nlCheck="1" w:checkStyle="0"/>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0923"/>
    <w:rsid w:val="000552ED"/>
    <w:rsid w:val="00061CAE"/>
    <w:rsid w:val="000638BC"/>
    <w:rsid w:val="00094A48"/>
    <w:rsid w:val="000B0B1F"/>
    <w:rsid w:val="000C4B68"/>
    <w:rsid w:val="00114054"/>
    <w:rsid w:val="00117491"/>
    <w:rsid w:val="001B67BD"/>
    <w:rsid w:val="00206940"/>
    <w:rsid w:val="00211A56"/>
    <w:rsid w:val="00257261"/>
    <w:rsid w:val="002601BB"/>
    <w:rsid w:val="00263A70"/>
    <w:rsid w:val="00270060"/>
    <w:rsid w:val="00286D34"/>
    <w:rsid w:val="002B1E95"/>
    <w:rsid w:val="002B3469"/>
    <w:rsid w:val="002D2236"/>
    <w:rsid w:val="0030174D"/>
    <w:rsid w:val="003019E8"/>
    <w:rsid w:val="00345BDB"/>
    <w:rsid w:val="003A29BA"/>
    <w:rsid w:val="003E6DC3"/>
    <w:rsid w:val="0043640F"/>
    <w:rsid w:val="00452C0A"/>
    <w:rsid w:val="0045351E"/>
    <w:rsid w:val="00491ED2"/>
    <w:rsid w:val="004A2046"/>
    <w:rsid w:val="004F7214"/>
    <w:rsid w:val="00527E51"/>
    <w:rsid w:val="00536040"/>
    <w:rsid w:val="005374EB"/>
    <w:rsid w:val="00543DE2"/>
    <w:rsid w:val="00562062"/>
    <w:rsid w:val="0057533D"/>
    <w:rsid w:val="0057792C"/>
    <w:rsid w:val="00590245"/>
    <w:rsid w:val="0059481F"/>
    <w:rsid w:val="005C1401"/>
    <w:rsid w:val="005C4469"/>
    <w:rsid w:val="005F3982"/>
    <w:rsid w:val="006100D0"/>
    <w:rsid w:val="006504E9"/>
    <w:rsid w:val="00661C3C"/>
    <w:rsid w:val="0069509C"/>
    <w:rsid w:val="006A4E13"/>
    <w:rsid w:val="006B4256"/>
    <w:rsid w:val="006B5617"/>
    <w:rsid w:val="006C69B1"/>
    <w:rsid w:val="0072395A"/>
    <w:rsid w:val="00791C0C"/>
    <w:rsid w:val="0082661E"/>
    <w:rsid w:val="0083455F"/>
    <w:rsid w:val="008346DA"/>
    <w:rsid w:val="00873E1F"/>
    <w:rsid w:val="00975754"/>
    <w:rsid w:val="00976723"/>
    <w:rsid w:val="0099377A"/>
    <w:rsid w:val="009A106F"/>
    <w:rsid w:val="009C706A"/>
    <w:rsid w:val="009F1C74"/>
    <w:rsid w:val="009F270E"/>
    <w:rsid w:val="009F39AE"/>
    <w:rsid w:val="009F438D"/>
    <w:rsid w:val="009F7426"/>
    <w:rsid w:val="00A049BC"/>
    <w:rsid w:val="00A24AD1"/>
    <w:rsid w:val="00A24AFE"/>
    <w:rsid w:val="00A45140"/>
    <w:rsid w:val="00A75ED9"/>
    <w:rsid w:val="00A91CAA"/>
    <w:rsid w:val="00AB42E7"/>
    <w:rsid w:val="00AC0B7B"/>
    <w:rsid w:val="00AC0F5E"/>
    <w:rsid w:val="00AC5C30"/>
    <w:rsid w:val="00AC5EEE"/>
    <w:rsid w:val="00AC697B"/>
    <w:rsid w:val="00B326E2"/>
    <w:rsid w:val="00B64BA0"/>
    <w:rsid w:val="00B8366A"/>
    <w:rsid w:val="00BC368A"/>
    <w:rsid w:val="00BE4381"/>
    <w:rsid w:val="00BF5012"/>
    <w:rsid w:val="00C2195E"/>
    <w:rsid w:val="00C2604D"/>
    <w:rsid w:val="00C45E77"/>
    <w:rsid w:val="00C90923"/>
    <w:rsid w:val="00C918C4"/>
    <w:rsid w:val="00CC2FEE"/>
    <w:rsid w:val="00CC54FC"/>
    <w:rsid w:val="00CD10F5"/>
    <w:rsid w:val="00CD1DA6"/>
    <w:rsid w:val="00D21C6C"/>
    <w:rsid w:val="00D47E08"/>
    <w:rsid w:val="00D57174"/>
    <w:rsid w:val="00D57BD8"/>
    <w:rsid w:val="00D76051"/>
    <w:rsid w:val="00D823B3"/>
    <w:rsid w:val="00DA067E"/>
    <w:rsid w:val="00DB633A"/>
    <w:rsid w:val="00DC592C"/>
    <w:rsid w:val="00DD4D86"/>
    <w:rsid w:val="00DF3829"/>
    <w:rsid w:val="00E03494"/>
    <w:rsid w:val="00E10C7D"/>
    <w:rsid w:val="00E40A8F"/>
    <w:rsid w:val="00E66120"/>
    <w:rsid w:val="00E80429"/>
    <w:rsid w:val="00E960D8"/>
    <w:rsid w:val="00EB4CB7"/>
    <w:rsid w:val="00F03170"/>
    <w:rsid w:val="00F136B4"/>
    <w:rsid w:val="00F24E8B"/>
    <w:rsid w:val="00F3615E"/>
    <w:rsid w:val="00F70056"/>
    <w:rsid w:val="00FA235A"/>
    <w:rsid w:val="00FC273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7DCDD22"/>
  <w15:docId w15:val="{6665DC0E-FABA-471E-B032-DF625F7C2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link w:val="Heading1Char"/>
    <w:qFormat/>
    <w:rsid w:val="0053604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next w:val="Normal"/>
    <w:qFormat/>
    <w:pPr>
      <w:keepNext/>
      <w:shd w:val="clear" w:color="auto" w:fill="E5E5E5"/>
      <w:tabs>
        <w:tab w:val="num" w:pos="0"/>
      </w:tabs>
      <w:spacing w:before="240"/>
      <w:jc w:val="both"/>
      <w:outlineLvl w:val="4"/>
    </w:pPr>
    <w:rPr>
      <w:rFonts w:ascii="Antique Olive" w:hAnsi="Antique Olive"/>
      <w:b/>
      <w:smallCaps/>
      <w:sz w:val="20"/>
      <w:szCs w:val="20"/>
      <w:u w:val="word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Book">
    <w:name w:val="Book"/>
    <w:basedOn w:val="DefaultParagraphFont"/>
    <w:rPr>
      <w:rFonts w:ascii="Book Antiqua" w:hAnsi="Book Antiqua"/>
      <w:position w:val="0"/>
      <w:sz w:val="20"/>
      <w:vertAlign w:val="baseline"/>
      <w:lang w:val="en-GB"/>
    </w:rPr>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rPr>
      <w:rFonts w:ascii="Verdana" w:hAnsi="Verdana"/>
      <w:sz w:val="20"/>
      <w:szCs w:val="20"/>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spacing w:before="40" w:after="120"/>
      <w:ind w:left="360"/>
    </w:pPr>
    <w:rPr>
      <w:rFonts w:ascii="Arial" w:hAnsi="Arial"/>
      <w:sz w:val="18"/>
      <w:szCs w:val="20"/>
      <w:lang w:val="en-GB"/>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Hyperlink">
    <w:name w:val="Hyperlink"/>
    <w:basedOn w:val="DefaultParagraphFont"/>
    <w:rsid w:val="00E80429"/>
    <w:rPr>
      <w:color w:val="0000FF"/>
      <w:u w:val="single"/>
    </w:rPr>
  </w:style>
  <w:style w:type="character" w:customStyle="1" w:styleId="apple-style-span">
    <w:name w:val="apple-style-span"/>
    <w:basedOn w:val="DefaultParagraphFont"/>
    <w:rsid w:val="00286D34"/>
  </w:style>
  <w:style w:type="character" w:customStyle="1" w:styleId="apple-converted-space">
    <w:name w:val="apple-converted-space"/>
    <w:basedOn w:val="DefaultParagraphFont"/>
    <w:rsid w:val="00286D34"/>
  </w:style>
  <w:style w:type="paragraph" w:styleId="ListParagraph">
    <w:name w:val="List Paragraph"/>
    <w:basedOn w:val="Normal"/>
    <w:uiPriority w:val="34"/>
    <w:qFormat/>
    <w:rsid w:val="00286D34"/>
    <w:pPr>
      <w:suppressAutoHyphens w:val="0"/>
      <w:spacing w:after="200" w:line="276" w:lineRule="auto"/>
      <w:ind w:left="720"/>
      <w:contextualSpacing/>
    </w:pPr>
    <w:rPr>
      <w:rFonts w:ascii="Calibri" w:eastAsia="Calibri" w:hAnsi="Calibri"/>
      <w:sz w:val="22"/>
      <w:szCs w:val="22"/>
      <w:lang w:eastAsia="en-US"/>
    </w:rPr>
  </w:style>
  <w:style w:type="character" w:customStyle="1" w:styleId="Heading1Char">
    <w:name w:val="Heading 1 Char"/>
    <w:basedOn w:val="DefaultParagraphFont"/>
    <w:link w:val="Heading1"/>
    <w:rsid w:val="00536040"/>
    <w:rPr>
      <w:rFonts w:asciiTheme="majorHAnsi" w:eastAsiaTheme="majorEastAsia" w:hAnsiTheme="majorHAnsi" w:cstheme="majorBidi"/>
      <w:color w:val="365F91" w:themeColor="accent1" w:themeShade="BF"/>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28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hish_pandey2000@rediff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CAEC8-F719-4F1A-BCE8-8CD37D507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Pages>
  <Words>2145</Words>
  <Characters>12232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Ashish Pandey</vt:lpstr>
    </vt:vector>
  </TitlesOfParts>
  <Company>JPB Softwares &amp; Consultancy</Company>
  <LinksUpToDate>false</LinksUpToDate>
  <CharactersWithSpaces>14349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Ashish Pandey</dc:title>
  <dc:creator>Ashish</dc:creator>
  <cp:lastModifiedBy>Ashish Kumar Pandey</cp:lastModifiedBy>
  <cp:revision>32</cp:revision>
  <cp:lastPrinted>1900-12-31T18:30:00Z</cp:lastPrinted>
  <dcterms:created xsi:type="dcterms:W3CDTF">2012-12-15T06:35:00Z</dcterms:created>
  <dcterms:modified xsi:type="dcterms:W3CDTF">2020-02-25T09:14:00Z</dcterms:modified>
</cp:coreProperties>
</file>