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FE" w:rsidRPr="009721B0" w:rsidRDefault="006A51FE" w:rsidP="009721B0">
      <w:pPr>
        <w:pStyle w:val="NoSpacing"/>
        <w:jc w:val="center"/>
        <w:rPr>
          <w:rFonts w:ascii="Arial" w:hAnsi="Arial" w:cs="Arial"/>
          <w:b/>
          <w:sz w:val="20"/>
          <w:szCs w:val="20"/>
        </w:rPr>
      </w:pPr>
      <w:r w:rsidRPr="009721B0">
        <w:rPr>
          <w:rFonts w:ascii="Arial" w:hAnsi="Arial" w:cs="Arial"/>
          <w:b/>
          <w:sz w:val="20"/>
          <w:szCs w:val="20"/>
        </w:rPr>
        <w:t>Pradeep Mohan</w:t>
      </w:r>
    </w:p>
    <w:p w:rsidR="006A51FE" w:rsidRPr="009721B0" w:rsidRDefault="006A51FE" w:rsidP="009721B0">
      <w:pPr>
        <w:pStyle w:val="NoSpacing"/>
        <w:jc w:val="center"/>
        <w:rPr>
          <w:rFonts w:ascii="Arial" w:hAnsi="Arial" w:cs="Arial"/>
          <w:b/>
          <w:sz w:val="20"/>
          <w:szCs w:val="20"/>
        </w:rPr>
      </w:pPr>
      <w:r w:rsidRPr="009721B0">
        <w:rPr>
          <w:rFonts w:ascii="Arial" w:hAnsi="Arial" w:cs="Arial"/>
          <w:b/>
          <w:sz w:val="20"/>
          <w:szCs w:val="20"/>
        </w:rPr>
        <w:t>Mobile: +91 9482507349</w:t>
      </w:r>
    </w:p>
    <w:p w:rsidR="006A51FE" w:rsidRDefault="006A51FE" w:rsidP="009721B0">
      <w:pPr>
        <w:pStyle w:val="NoSpacing"/>
        <w:jc w:val="center"/>
        <w:rPr>
          <w:rFonts w:ascii="Arial" w:hAnsi="Arial" w:cs="Arial"/>
          <w:sz w:val="20"/>
          <w:szCs w:val="20"/>
        </w:rPr>
      </w:pPr>
      <w:r w:rsidRPr="009721B0">
        <w:rPr>
          <w:rFonts w:ascii="Arial" w:hAnsi="Arial" w:cs="Arial"/>
          <w:b/>
          <w:sz w:val="20"/>
          <w:szCs w:val="20"/>
        </w:rPr>
        <w:t xml:space="preserve">E-mail: </w:t>
      </w:r>
      <w:hyperlink r:id="rId7" w:history="1">
        <w:r w:rsidRPr="009721B0">
          <w:rPr>
            <w:rStyle w:val="Hyperlink"/>
            <w:rFonts w:ascii="Arial" w:hAnsi="Arial" w:cs="Arial"/>
            <w:b/>
            <w:sz w:val="20"/>
            <w:szCs w:val="20"/>
          </w:rPr>
          <w:t>kvpradee@yahoo.com</w:t>
        </w:r>
      </w:hyperlink>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Objective</w:t>
      </w:r>
    </w:p>
    <w:p w:rsidR="006A51FE" w:rsidRPr="006A51FE" w:rsidRDefault="006A51FE" w:rsidP="006A51FE">
      <w:pPr>
        <w:pStyle w:val="NoSpacing"/>
        <w:numPr>
          <w:ilvl w:val="0"/>
          <w:numId w:val="45"/>
        </w:numPr>
        <w:jc w:val="both"/>
        <w:rPr>
          <w:rFonts w:ascii="Arial" w:hAnsi="Arial" w:cs="Arial"/>
          <w:sz w:val="20"/>
          <w:szCs w:val="20"/>
        </w:rPr>
      </w:pPr>
      <w:r w:rsidRPr="006A51FE">
        <w:rPr>
          <w:rFonts w:ascii="Arial" w:hAnsi="Arial" w:cs="Arial"/>
          <w:sz w:val="20"/>
          <w:szCs w:val="20"/>
        </w:rPr>
        <w:t>To associate with an innovative and vibrant organization, this allows me to put my competencies to the best use, to add value to the organization and contributes to my overall growth as an individual.</w:t>
      </w:r>
    </w:p>
    <w:p w:rsidR="006A51FE" w:rsidRPr="006A51FE" w:rsidRDefault="006A51FE" w:rsidP="006A51FE">
      <w:pPr>
        <w:pStyle w:val="NoSpacing"/>
        <w:jc w:val="both"/>
        <w:rPr>
          <w:rFonts w:ascii="Arial" w:hAnsi="Arial" w:cs="Arial"/>
          <w:sz w:val="20"/>
          <w:szCs w:val="20"/>
        </w:rPr>
      </w:pPr>
    </w:p>
    <w:p w:rsidR="006A51FE" w:rsidRDefault="006A51FE" w:rsidP="006A51FE">
      <w:pPr>
        <w:pStyle w:val="NoSpacing"/>
        <w:jc w:val="both"/>
        <w:rPr>
          <w:rFonts w:ascii="Arial" w:hAnsi="Arial" w:cs="Arial"/>
          <w:b/>
          <w:sz w:val="20"/>
          <w:szCs w:val="20"/>
        </w:rPr>
      </w:pPr>
      <w:r w:rsidRPr="006A51FE">
        <w:rPr>
          <w:rFonts w:ascii="Arial" w:hAnsi="Arial" w:cs="Arial"/>
          <w:b/>
          <w:sz w:val="20"/>
          <w:szCs w:val="20"/>
        </w:rPr>
        <w:t>Professional Experience:</w:t>
      </w:r>
    </w:p>
    <w:p w:rsidR="006A51FE" w:rsidRPr="006A51FE" w:rsidRDefault="00B66D2F" w:rsidP="006A51FE">
      <w:pPr>
        <w:pStyle w:val="NoSpacing"/>
        <w:numPr>
          <w:ilvl w:val="0"/>
          <w:numId w:val="44"/>
        </w:numPr>
        <w:jc w:val="both"/>
        <w:rPr>
          <w:rFonts w:ascii="Arial" w:hAnsi="Arial" w:cs="Arial"/>
          <w:b/>
          <w:sz w:val="20"/>
          <w:szCs w:val="20"/>
        </w:rPr>
      </w:pPr>
      <w:r>
        <w:rPr>
          <w:rFonts w:ascii="Arial" w:hAnsi="Arial" w:cs="Arial"/>
          <w:sz w:val="20"/>
          <w:szCs w:val="20"/>
        </w:rPr>
        <w:t>11</w:t>
      </w:r>
      <w:r w:rsidR="006A51FE" w:rsidRPr="006A51FE">
        <w:rPr>
          <w:rFonts w:ascii="Arial" w:hAnsi="Arial" w:cs="Arial"/>
          <w:sz w:val="20"/>
          <w:szCs w:val="20"/>
        </w:rPr>
        <w:t xml:space="preserve"> years of software development experience using traditional software development life cycle methodologies (covering development, testing and Implementation).</w:t>
      </w:r>
    </w:p>
    <w:p w:rsidR="006A51FE" w:rsidRPr="006A51FE" w:rsidRDefault="006A51FE" w:rsidP="006A51FE">
      <w:pPr>
        <w:pStyle w:val="NoSpacing"/>
        <w:numPr>
          <w:ilvl w:val="0"/>
          <w:numId w:val="44"/>
        </w:numPr>
        <w:jc w:val="both"/>
        <w:rPr>
          <w:rFonts w:ascii="Arial" w:hAnsi="Arial" w:cs="Arial"/>
          <w:sz w:val="20"/>
          <w:szCs w:val="20"/>
        </w:rPr>
      </w:pPr>
      <w:r w:rsidRPr="006A51FE">
        <w:rPr>
          <w:rFonts w:ascii="Arial" w:hAnsi="Arial" w:cs="Arial"/>
          <w:sz w:val="20"/>
          <w:szCs w:val="20"/>
        </w:rPr>
        <w:t xml:space="preserve">Demonstrated expertise in a Microsoft Technology based solutions /platform  and knowledge and work experience with </w:t>
      </w:r>
      <w:r w:rsidR="00DE5B1D">
        <w:rPr>
          <w:rFonts w:ascii="Arial" w:hAnsi="Arial" w:cs="Arial"/>
          <w:sz w:val="20"/>
          <w:szCs w:val="20"/>
        </w:rPr>
        <w:t>VB 6.0, ASP3.0, C#, ASP.NET</w:t>
      </w:r>
      <w:r w:rsidRPr="006A51FE">
        <w:rPr>
          <w:rFonts w:ascii="Arial" w:hAnsi="Arial" w:cs="Arial"/>
          <w:sz w:val="20"/>
          <w:szCs w:val="20"/>
        </w:rPr>
        <w:t xml:space="preserve">, VB.Net, </w:t>
      </w:r>
      <w:r w:rsidR="00C46EAE">
        <w:rPr>
          <w:rFonts w:ascii="Arial" w:hAnsi="Arial" w:cs="Arial"/>
          <w:sz w:val="20"/>
          <w:szCs w:val="20"/>
        </w:rPr>
        <w:t>MVC 5</w:t>
      </w:r>
      <w:r w:rsidR="00392DA0">
        <w:rPr>
          <w:rFonts w:ascii="Arial" w:hAnsi="Arial" w:cs="Arial"/>
          <w:sz w:val="20"/>
          <w:szCs w:val="20"/>
        </w:rPr>
        <w:t xml:space="preserve">, </w:t>
      </w:r>
      <w:r w:rsidR="00C46EAE">
        <w:rPr>
          <w:rFonts w:ascii="Arial" w:hAnsi="Arial" w:cs="Arial"/>
          <w:sz w:val="20"/>
          <w:szCs w:val="20"/>
        </w:rPr>
        <w:t xml:space="preserve">Angular 2, </w:t>
      </w:r>
      <w:r w:rsidRPr="006A51FE">
        <w:rPr>
          <w:rFonts w:ascii="Arial" w:hAnsi="Arial" w:cs="Arial"/>
          <w:sz w:val="20"/>
          <w:szCs w:val="20"/>
        </w:rPr>
        <w:t>Windows Services, JavaScript and  SQL server.</w:t>
      </w:r>
    </w:p>
    <w:p w:rsidR="006910DA" w:rsidRPr="00B91AD7" w:rsidRDefault="006A51FE" w:rsidP="00B91AD7">
      <w:pPr>
        <w:pStyle w:val="NoSpacing"/>
        <w:numPr>
          <w:ilvl w:val="0"/>
          <w:numId w:val="44"/>
        </w:numPr>
        <w:jc w:val="both"/>
        <w:rPr>
          <w:rFonts w:ascii="Arial" w:hAnsi="Arial" w:cs="Arial"/>
          <w:sz w:val="20"/>
          <w:szCs w:val="20"/>
        </w:rPr>
      </w:pPr>
      <w:r w:rsidRPr="006A51FE">
        <w:rPr>
          <w:rFonts w:ascii="Arial" w:hAnsi="Arial" w:cs="Arial"/>
          <w:sz w:val="20"/>
          <w:szCs w:val="20"/>
        </w:rPr>
        <w:t>Formal testing and software quality assurance experience including complete testing cycle.</w:t>
      </w:r>
    </w:p>
    <w:p w:rsidR="006A51FE" w:rsidRPr="006A51FE" w:rsidRDefault="006A51FE" w:rsidP="006A51FE">
      <w:pPr>
        <w:pStyle w:val="NoSpacing"/>
        <w:numPr>
          <w:ilvl w:val="0"/>
          <w:numId w:val="44"/>
        </w:numPr>
        <w:jc w:val="both"/>
        <w:rPr>
          <w:rFonts w:ascii="Arial" w:hAnsi="Arial" w:cs="Arial"/>
          <w:sz w:val="20"/>
          <w:szCs w:val="20"/>
        </w:rPr>
      </w:pPr>
      <w:r w:rsidRPr="006A51FE">
        <w:rPr>
          <w:rFonts w:ascii="Arial" w:hAnsi="Arial" w:cs="Arial"/>
          <w:sz w:val="20"/>
          <w:szCs w:val="20"/>
        </w:rPr>
        <w:t>Implemented and ensured adherence of CMMI process and lean process in the projects.</w:t>
      </w:r>
    </w:p>
    <w:p w:rsidR="006A51FE" w:rsidRPr="006A51FE" w:rsidRDefault="006A51FE" w:rsidP="006A51FE">
      <w:pPr>
        <w:pStyle w:val="NoSpacing"/>
        <w:numPr>
          <w:ilvl w:val="0"/>
          <w:numId w:val="44"/>
        </w:numPr>
        <w:jc w:val="both"/>
        <w:rPr>
          <w:rFonts w:ascii="Arial" w:hAnsi="Arial" w:cs="Arial"/>
          <w:sz w:val="20"/>
          <w:szCs w:val="20"/>
        </w:rPr>
      </w:pPr>
      <w:r w:rsidRPr="006A51FE">
        <w:rPr>
          <w:rFonts w:ascii="Arial" w:hAnsi="Arial" w:cs="Arial"/>
          <w:sz w:val="20"/>
          <w:szCs w:val="20"/>
        </w:rPr>
        <w:t>3 months onsite experience at Rotterdam, Netherlands.</w:t>
      </w:r>
    </w:p>
    <w:p w:rsidR="006A51FE" w:rsidRPr="006A51FE" w:rsidRDefault="006A51FE" w:rsidP="006A51FE">
      <w:pPr>
        <w:pStyle w:val="NoSpacing"/>
        <w:numPr>
          <w:ilvl w:val="0"/>
          <w:numId w:val="44"/>
        </w:numPr>
        <w:jc w:val="both"/>
        <w:rPr>
          <w:rFonts w:ascii="Arial" w:hAnsi="Arial" w:cs="Arial"/>
          <w:sz w:val="20"/>
          <w:szCs w:val="20"/>
        </w:rPr>
      </w:pPr>
      <w:r w:rsidRPr="006A51FE">
        <w:rPr>
          <w:rFonts w:ascii="Arial" w:hAnsi="Arial" w:cs="Arial"/>
          <w:sz w:val="20"/>
          <w:szCs w:val="20"/>
        </w:rPr>
        <w:t>In depth knowledge and work experience in Microsoft SQL Server and Database design.</w:t>
      </w:r>
    </w:p>
    <w:p w:rsidR="006A51FE" w:rsidRPr="006A51FE" w:rsidRDefault="006A51FE" w:rsidP="006A51FE">
      <w:pPr>
        <w:pStyle w:val="NoSpacing"/>
        <w:numPr>
          <w:ilvl w:val="0"/>
          <w:numId w:val="44"/>
        </w:numPr>
        <w:jc w:val="both"/>
        <w:rPr>
          <w:rFonts w:ascii="Arial" w:hAnsi="Arial" w:cs="Arial"/>
          <w:sz w:val="20"/>
          <w:szCs w:val="20"/>
        </w:rPr>
      </w:pPr>
      <w:r>
        <w:rPr>
          <w:rFonts w:ascii="Arial" w:hAnsi="Arial" w:cs="Arial"/>
          <w:sz w:val="20"/>
          <w:szCs w:val="20"/>
        </w:rPr>
        <w:t>K</w:t>
      </w:r>
      <w:r w:rsidRPr="006A51FE">
        <w:rPr>
          <w:rFonts w:ascii="Arial" w:hAnsi="Arial" w:cs="Arial"/>
          <w:sz w:val="20"/>
          <w:szCs w:val="20"/>
        </w:rPr>
        <w:t>nowledge in Design Patterns</w:t>
      </w:r>
      <w:r w:rsidR="00D166C5">
        <w:rPr>
          <w:rFonts w:ascii="Arial" w:hAnsi="Arial" w:cs="Arial"/>
          <w:sz w:val="20"/>
          <w:szCs w:val="20"/>
        </w:rPr>
        <w:t>, SOLID Principles</w:t>
      </w:r>
      <w:r w:rsidRPr="006A51FE">
        <w:rPr>
          <w:rFonts w:ascii="Arial" w:hAnsi="Arial" w:cs="Arial"/>
          <w:sz w:val="20"/>
          <w:szCs w:val="20"/>
        </w:rPr>
        <w:t xml:space="preserve"> and UML</w:t>
      </w:r>
      <w:r w:rsidR="00AD34E1">
        <w:rPr>
          <w:rFonts w:ascii="Arial" w:hAnsi="Arial" w:cs="Arial"/>
          <w:sz w:val="20"/>
          <w:szCs w:val="20"/>
        </w:rPr>
        <w:t>.</w:t>
      </w:r>
    </w:p>
    <w:p w:rsidR="003A3E72" w:rsidRDefault="003A3E72" w:rsidP="006A51FE">
      <w:pPr>
        <w:pStyle w:val="NoSpacing"/>
        <w:numPr>
          <w:ilvl w:val="0"/>
          <w:numId w:val="44"/>
        </w:numPr>
        <w:jc w:val="both"/>
        <w:rPr>
          <w:rFonts w:ascii="Arial" w:hAnsi="Arial" w:cs="Arial"/>
          <w:sz w:val="20"/>
          <w:szCs w:val="20"/>
        </w:rPr>
      </w:pPr>
      <w:r>
        <w:rPr>
          <w:rFonts w:ascii="Arial" w:hAnsi="Arial" w:cs="Arial"/>
          <w:sz w:val="20"/>
          <w:szCs w:val="20"/>
        </w:rPr>
        <w:t xml:space="preserve">Expertise in </w:t>
      </w:r>
      <w:r w:rsidRPr="003A3E72">
        <w:rPr>
          <w:rFonts w:ascii="Arial" w:hAnsi="Arial" w:cs="Arial"/>
          <w:sz w:val="20"/>
          <w:szCs w:val="20"/>
        </w:rPr>
        <w:t>Application Lifecycle Management</w:t>
      </w:r>
      <w:r w:rsidR="00AD34E1">
        <w:rPr>
          <w:rFonts w:ascii="Arial" w:hAnsi="Arial" w:cs="Arial"/>
          <w:sz w:val="20"/>
          <w:szCs w:val="20"/>
        </w:rPr>
        <w:t>.</w:t>
      </w:r>
    </w:p>
    <w:p w:rsidR="00AD34E1" w:rsidRDefault="00AD34E1" w:rsidP="006A51FE">
      <w:pPr>
        <w:pStyle w:val="NoSpacing"/>
        <w:numPr>
          <w:ilvl w:val="0"/>
          <w:numId w:val="44"/>
        </w:numPr>
        <w:jc w:val="both"/>
        <w:rPr>
          <w:rFonts w:ascii="Arial" w:hAnsi="Arial" w:cs="Arial"/>
          <w:sz w:val="20"/>
          <w:szCs w:val="20"/>
        </w:rPr>
      </w:pPr>
      <w:r>
        <w:rPr>
          <w:rFonts w:ascii="Arial" w:hAnsi="Arial" w:cs="Arial"/>
          <w:sz w:val="20"/>
          <w:szCs w:val="20"/>
        </w:rPr>
        <w:t xml:space="preserve">Sound Knowledge in </w:t>
      </w:r>
      <w:r w:rsidRPr="00AD34E1">
        <w:rPr>
          <w:rFonts w:ascii="Arial" w:hAnsi="Arial" w:cs="Arial"/>
          <w:sz w:val="20"/>
          <w:szCs w:val="20"/>
        </w:rPr>
        <w:t>Test Driven Development</w:t>
      </w:r>
      <w:r>
        <w:rPr>
          <w:rFonts w:ascii="Arial" w:hAnsi="Arial" w:cs="Arial"/>
          <w:sz w:val="20"/>
          <w:szCs w:val="20"/>
        </w:rPr>
        <w:t>.</w:t>
      </w:r>
    </w:p>
    <w:p w:rsidR="00F35905" w:rsidRPr="006A51FE" w:rsidRDefault="00F35905" w:rsidP="00F35905">
      <w:pPr>
        <w:pStyle w:val="NoSpacing"/>
        <w:ind w:left="360"/>
        <w:jc w:val="both"/>
        <w:rPr>
          <w:rFonts w:ascii="Arial" w:hAnsi="Arial" w:cs="Arial"/>
          <w:sz w:val="20"/>
          <w:szCs w:val="20"/>
        </w:rPr>
      </w:pPr>
      <w:bookmarkStart w:id="0" w:name="_GoBack"/>
      <w:bookmarkEnd w:id="0"/>
    </w:p>
    <w:p w:rsidR="006A51FE" w:rsidRDefault="006A51FE" w:rsidP="006A51FE">
      <w:pPr>
        <w:pStyle w:val="NoSpacing"/>
        <w:jc w:val="both"/>
        <w:rPr>
          <w:rFonts w:ascii="Arial" w:hAnsi="Arial" w:cs="Arial"/>
          <w:sz w:val="20"/>
          <w:szCs w:val="20"/>
        </w:rPr>
      </w:pPr>
    </w:p>
    <w:p w:rsidR="007D0E0B" w:rsidRPr="009D2049" w:rsidRDefault="007D0E0B" w:rsidP="007D0E0B">
      <w:pPr>
        <w:pStyle w:val="NoSpacing"/>
        <w:jc w:val="both"/>
        <w:rPr>
          <w:rFonts w:ascii="Arial" w:hAnsi="Arial" w:cs="Arial"/>
          <w:sz w:val="20"/>
          <w:szCs w:val="20"/>
        </w:rPr>
      </w:pPr>
      <w:r>
        <w:rPr>
          <w:rFonts w:ascii="Arial" w:hAnsi="Arial" w:cs="Arial"/>
          <w:b/>
          <w:sz w:val="20"/>
          <w:szCs w:val="20"/>
        </w:rPr>
        <w:t xml:space="preserve">eMids Technologies, Bangalore </w:t>
      </w:r>
      <w:r w:rsidRPr="009D2049">
        <w:rPr>
          <w:rFonts w:ascii="Arial" w:hAnsi="Arial" w:cs="Arial"/>
          <w:sz w:val="20"/>
          <w:szCs w:val="20"/>
        </w:rPr>
        <w:t>(</w:t>
      </w:r>
      <w:r>
        <w:rPr>
          <w:rFonts w:ascii="Arial" w:hAnsi="Arial" w:cs="Arial"/>
          <w:sz w:val="20"/>
          <w:szCs w:val="20"/>
        </w:rPr>
        <w:t>March</w:t>
      </w:r>
      <w:r w:rsidR="00722D4A">
        <w:rPr>
          <w:rFonts w:ascii="Arial" w:hAnsi="Arial" w:cs="Arial"/>
          <w:sz w:val="20"/>
          <w:szCs w:val="20"/>
        </w:rPr>
        <w:t xml:space="preserve"> 2019</w:t>
      </w:r>
      <w:r w:rsidRPr="009D2049">
        <w:rPr>
          <w:rFonts w:ascii="Arial" w:hAnsi="Arial" w:cs="Arial"/>
          <w:sz w:val="20"/>
          <w:szCs w:val="20"/>
        </w:rPr>
        <w:t xml:space="preserve"> to </w:t>
      </w:r>
      <w:r w:rsidR="00501E8F">
        <w:rPr>
          <w:rFonts w:ascii="Arial" w:hAnsi="Arial" w:cs="Arial"/>
          <w:sz w:val="20"/>
          <w:szCs w:val="20"/>
        </w:rPr>
        <w:t>Oct 2019</w:t>
      </w:r>
      <w:r w:rsidRPr="009D2049">
        <w:rPr>
          <w:rFonts w:ascii="Arial" w:hAnsi="Arial" w:cs="Arial"/>
          <w:sz w:val="20"/>
          <w:szCs w:val="20"/>
        </w:rPr>
        <w:t>)</w:t>
      </w:r>
    </w:p>
    <w:p w:rsidR="007D0E0B" w:rsidRDefault="007D0E0B" w:rsidP="006A51FE">
      <w:pPr>
        <w:pStyle w:val="NoSpacing"/>
        <w:jc w:val="both"/>
        <w:rPr>
          <w:rFonts w:ascii="Arial" w:hAnsi="Arial" w:cs="Arial"/>
          <w:sz w:val="20"/>
          <w:szCs w:val="20"/>
        </w:rPr>
      </w:pPr>
      <w:r w:rsidRPr="009D2049">
        <w:rPr>
          <w:rFonts w:ascii="Arial" w:hAnsi="Arial" w:cs="Arial"/>
          <w:sz w:val="20"/>
          <w:szCs w:val="20"/>
        </w:rPr>
        <w:t xml:space="preserve">Responsibilities: </w:t>
      </w:r>
      <w:r w:rsidR="00913E5D">
        <w:rPr>
          <w:rFonts w:ascii="Arial" w:hAnsi="Arial" w:cs="Arial"/>
          <w:sz w:val="20"/>
          <w:szCs w:val="20"/>
        </w:rPr>
        <w:t>Development and</w:t>
      </w:r>
      <w:r w:rsidR="00913E5D" w:rsidRPr="009D2049">
        <w:rPr>
          <w:rFonts w:ascii="Arial" w:hAnsi="Arial" w:cs="Arial"/>
          <w:sz w:val="20"/>
          <w:szCs w:val="20"/>
        </w:rPr>
        <w:t xml:space="preserve"> Support</w:t>
      </w:r>
    </w:p>
    <w:p w:rsidR="00913E5D" w:rsidRDefault="00913E5D" w:rsidP="006A51FE">
      <w:pPr>
        <w:pStyle w:val="NoSpacing"/>
        <w:jc w:val="both"/>
        <w:rPr>
          <w:rFonts w:ascii="Arial" w:hAnsi="Arial" w:cs="Arial"/>
          <w:sz w:val="20"/>
          <w:szCs w:val="20"/>
        </w:rPr>
      </w:pPr>
    </w:p>
    <w:p w:rsidR="003660AC" w:rsidRPr="009D2049" w:rsidRDefault="003660AC" w:rsidP="003660AC">
      <w:pPr>
        <w:pStyle w:val="NoSpacing"/>
        <w:jc w:val="both"/>
        <w:rPr>
          <w:rFonts w:ascii="Arial" w:hAnsi="Arial" w:cs="Arial"/>
          <w:sz w:val="20"/>
          <w:szCs w:val="20"/>
        </w:rPr>
      </w:pPr>
      <w:r>
        <w:rPr>
          <w:rFonts w:ascii="Arial" w:hAnsi="Arial" w:cs="Arial"/>
          <w:b/>
          <w:sz w:val="20"/>
          <w:szCs w:val="20"/>
        </w:rPr>
        <w:t xml:space="preserve">CGI Information System, Bangalore </w:t>
      </w:r>
      <w:r w:rsidRPr="009D2049">
        <w:rPr>
          <w:rFonts w:ascii="Arial" w:hAnsi="Arial" w:cs="Arial"/>
          <w:sz w:val="20"/>
          <w:szCs w:val="20"/>
        </w:rPr>
        <w:t xml:space="preserve">(July 2015 to </w:t>
      </w:r>
      <w:r w:rsidR="00B838DC">
        <w:rPr>
          <w:rFonts w:ascii="Arial" w:hAnsi="Arial" w:cs="Arial"/>
          <w:sz w:val="20"/>
          <w:szCs w:val="20"/>
        </w:rPr>
        <w:t>Aug 2018</w:t>
      </w:r>
      <w:r w:rsidRPr="009D2049">
        <w:rPr>
          <w:rFonts w:ascii="Arial" w:hAnsi="Arial" w:cs="Arial"/>
          <w:sz w:val="20"/>
          <w:szCs w:val="20"/>
        </w:rPr>
        <w:t>)</w:t>
      </w:r>
    </w:p>
    <w:p w:rsidR="003660AC" w:rsidRPr="009D2049" w:rsidRDefault="003660AC" w:rsidP="003660AC">
      <w:pPr>
        <w:pStyle w:val="NoSpacing"/>
        <w:jc w:val="both"/>
        <w:rPr>
          <w:rFonts w:ascii="Arial" w:hAnsi="Arial" w:cs="Arial"/>
          <w:sz w:val="20"/>
          <w:szCs w:val="20"/>
        </w:rPr>
      </w:pPr>
      <w:r w:rsidRPr="009D2049">
        <w:rPr>
          <w:rFonts w:ascii="Arial" w:hAnsi="Arial" w:cs="Arial"/>
          <w:sz w:val="20"/>
          <w:szCs w:val="20"/>
        </w:rPr>
        <w:t>Responsibilities: Development and Support</w:t>
      </w:r>
    </w:p>
    <w:p w:rsidR="003660AC" w:rsidRDefault="003660AC" w:rsidP="001F503D">
      <w:pPr>
        <w:pStyle w:val="NoSpacing"/>
        <w:jc w:val="both"/>
        <w:rPr>
          <w:rFonts w:ascii="Arial" w:hAnsi="Arial" w:cs="Arial"/>
          <w:b/>
          <w:sz w:val="20"/>
          <w:szCs w:val="20"/>
        </w:rPr>
      </w:pPr>
    </w:p>
    <w:p w:rsidR="001F503D" w:rsidRPr="009D2049" w:rsidRDefault="001F503D" w:rsidP="001F503D">
      <w:pPr>
        <w:pStyle w:val="NoSpacing"/>
        <w:jc w:val="both"/>
        <w:rPr>
          <w:rFonts w:ascii="Arial" w:hAnsi="Arial" w:cs="Arial"/>
          <w:sz w:val="20"/>
          <w:szCs w:val="20"/>
        </w:rPr>
      </w:pPr>
      <w:r>
        <w:rPr>
          <w:rFonts w:ascii="Arial" w:hAnsi="Arial" w:cs="Arial"/>
          <w:b/>
          <w:sz w:val="20"/>
          <w:szCs w:val="20"/>
        </w:rPr>
        <w:t>DeviceNow</w:t>
      </w:r>
      <w:r w:rsidRPr="006A51FE">
        <w:rPr>
          <w:rFonts w:ascii="Arial" w:hAnsi="Arial" w:cs="Arial"/>
          <w:b/>
          <w:sz w:val="20"/>
          <w:szCs w:val="20"/>
        </w:rPr>
        <w:t xml:space="preserve">, </w:t>
      </w:r>
      <w:r>
        <w:rPr>
          <w:rFonts w:ascii="Arial" w:hAnsi="Arial" w:cs="Arial"/>
          <w:b/>
          <w:sz w:val="20"/>
          <w:szCs w:val="20"/>
        </w:rPr>
        <w:t>Bangalore</w:t>
      </w:r>
      <w:r w:rsidR="008F459F">
        <w:rPr>
          <w:rFonts w:ascii="Arial" w:hAnsi="Arial" w:cs="Arial"/>
          <w:b/>
          <w:sz w:val="20"/>
          <w:szCs w:val="20"/>
        </w:rPr>
        <w:t xml:space="preserve"> </w:t>
      </w:r>
      <w:r w:rsidRPr="009D2049">
        <w:rPr>
          <w:rFonts w:ascii="Arial" w:hAnsi="Arial" w:cs="Arial"/>
          <w:sz w:val="20"/>
          <w:szCs w:val="20"/>
        </w:rPr>
        <w:t>(April 2015</w:t>
      </w:r>
      <w:r w:rsidR="003660AC" w:rsidRPr="009D2049">
        <w:rPr>
          <w:rFonts w:ascii="Arial" w:hAnsi="Arial" w:cs="Arial"/>
          <w:sz w:val="20"/>
          <w:szCs w:val="20"/>
        </w:rPr>
        <w:t xml:space="preserve"> to July 2015</w:t>
      </w:r>
      <w:r w:rsidRPr="009D2049">
        <w:rPr>
          <w:rFonts w:ascii="Arial" w:hAnsi="Arial" w:cs="Arial"/>
          <w:sz w:val="20"/>
          <w:szCs w:val="20"/>
        </w:rPr>
        <w:t>)</w:t>
      </w:r>
      <w:r w:rsidR="006A4A01" w:rsidRPr="009D2049">
        <w:rPr>
          <w:rFonts w:ascii="Arial" w:hAnsi="Arial" w:cs="Arial"/>
          <w:sz w:val="20"/>
          <w:szCs w:val="20"/>
        </w:rPr>
        <w:t xml:space="preserve"> Working as freelancer</w:t>
      </w:r>
    </w:p>
    <w:p w:rsidR="001F503D" w:rsidRPr="009D2049" w:rsidRDefault="001F503D" w:rsidP="001F503D">
      <w:pPr>
        <w:pStyle w:val="NoSpacing"/>
        <w:jc w:val="both"/>
        <w:rPr>
          <w:rFonts w:ascii="Arial" w:hAnsi="Arial" w:cs="Arial"/>
          <w:sz w:val="20"/>
          <w:szCs w:val="20"/>
        </w:rPr>
      </w:pPr>
      <w:r w:rsidRPr="009D2049">
        <w:rPr>
          <w:rFonts w:ascii="Arial" w:hAnsi="Arial" w:cs="Arial"/>
          <w:sz w:val="20"/>
          <w:szCs w:val="20"/>
        </w:rPr>
        <w:t>Responsibilities: Development</w:t>
      </w:r>
    </w:p>
    <w:p w:rsidR="001F503D" w:rsidRPr="006A51FE" w:rsidRDefault="001F503D" w:rsidP="006A51FE">
      <w:pPr>
        <w:pStyle w:val="NoSpacing"/>
        <w:jc w:val="both"/>
        <w:rPr>
          <w:rFonts w:ascii="Arial" w:hAnsi="Arial" w:cs="Arial"/>
          <w:sz w:val="20"/>
          <w:szCs w:val="20"/>
        </w:rPr>
      </w:pPr>
    </w:p>
    <w:p w:rsidR="006A51FE" w:rsidRPr="009D2049" w:rsidRDefault="006A51FE" w:rsidP="006A51FE">
      <w:pPr>
        <w:pStyle w:val="NoSpacing"/>
        <w:jc w:val="both"/>
        <w:rPr>
          <w:rFonts w:ascii="Arial" w:hAnsi="Arial" w:cs="Arial"/>
          <w:sz w:val="20"/>
          <w:szCs w:val="20"/>
        </w:rPr>
      </w:pPr>
      <w:r w:rsidRPr="006A51FE">
        <w:rPr>
          <w:rFonts w:ascii="Arial" w:hAnsi="Arial" w:cs="Arial"/>
          <w:b/>
          <w:sz w:val="20"/>
          <w:szCs w:val="20"/>
        </w:rPr>
        <w:t>MAHCE, DUBAI</w:t>
      </w:r>
      <w:r w:rsidR="008F459F">
        <w:rPr>
          <w:rFonts w:ascii="Arial" w:hAnsi="Arial" w:cs="Arial"/>
          <w:b/>
          <w:sz w:val="20"/>
          <w:szCs w:val="20"/>
        </w:rPr>
        <w:t xml:space="preserve"> </w:t>
      </w:r>
      <w:r w:rsidRPr="009D2049">
        <w:rPr>
          <w:rFonts w:ascii="Arial" w:hAnsi="Arial" w:cs="Arial"/>
          <w:sz w:val="20"/>
          <w:szCs w:val="20"/>
        </w:rPr>
        <w:t xml:space="preserve">(May 2014 to </w:t>
      </w:r>
      <w:r w:rsidR="001F503D" w:rsidRPr="009D2049">
        <w:rPr>
          <w:rFonts w:ascii="Arial" w:hAnsi="Arial" w:cs="Arial"/>
          <w:sz w:val="20"/>
          <w:szCs w:val="20"/>
        </w:rPr>
        <w:t>Dec 2014</w:t>
      </w:r>
      <w:r w:rsidRPr="009D2049">
        <w:rPr>
          <w:rFonts w:ascii="Arial" w:hAnsi="Arial" w:cs="Arial"/>
          <w:sz w:val="20"/>
          <w:szCs w:val="20"/>
        </w:rPr>
        <w:t>)</w:t>
      </w:r>
    </w:p>
    <w:p w:rsidR="006A51FE" w:rsidRPr="009D2049" w:rsidRDefault="006A51FE" w:rsidP="006A51FE">
      <w:pPr>
        <w:pStyle w:val="NoSpacing"/>
        <w:jc w:val="both"/>
        <w:rPr>
          <w:rFonts w:ascii="Arial" w:hAnsi="Arial" w:cs="Arial"/>
          <w:sz w:val="20"/>
          <w:szCs w:val="20"/>
        </w:rPr>
      </w:pPr>
      <w:r w:rsidRPr="009D2049">
        <w:rPr>
          <w:rFonts w:ascii="Arial" w:hAnsi="Arial" w:cs="Arial"/>
          <w:sz w:val="20"/>
          <w:szCs w:val="20"/>
        </w:rPr>
        <w:t xml:space="preserve">Responsibilities: </w:t>
      </w:r>
      <w:r w:rsidR="006904A7" w:rsidRPr="009D2049">
        <w:rPr>
          <w:rFonts w:ascii="Arial" w:hAnsi="Arial" w:cs="Arial"/>
          <w:sz w:val="20"/>
          <w:szCs w:val="20"/>
        </w:rPr>
        <w:t>Development, Support and</w:t>
      </w:r>
      <w:r w:rsidRPr="009D2049">
        <w:rPr>
          <w:rFonts w:ascii="Arial" w:hAnsi="Arial" w:cs="Arial"/>
          <w:sz w:val="20"/>
          <w:szCs w:val="20"/>
        </w:rPr>
        <w:t xml:space="preserve"> Implementation.</w:t>
      </w:r>
    </w:p>
    <w:p w:rsidR="006A51FE" w:rsidRPr="006A51FE" w:rsidRDefault="006A51FE" w:rsidP="006A51FE">
      <w:pPr>
        <w:pStyle w:val="NoSpacing"/>
        <w:jc w:val="both"/>
        <w:rPr>
          <w:rFonts w:ascii="Arial" w:hAnsi="Arial" w:cs="Arial"/>
          <w:b/>
          <w:sz w:val="20"/>
          <w:szCs w:val="20"/>
        </w:rPr>
      </w:pPr>
    </w:p>
    <w:p w:rsidR="006A51FE" w:rsidRPr="009D2049" w:rsidRDefault="006A51FE" w:rsidP="006A51FE">
      <w:pPr>
        <w:pStyle w:val="NoSpacing"/>
        <w:jc w:val="both"/>
        <w:rPr>
          <w:rFonts w:ascii="Arial" w:hAnsi="Arial" w:cs="Arial"/>
          <w:sz w:val="20"/>
          <w:szCs w:val="20"/>
        </w:rPr>
      </w:pPr>
      <w:r w:rsidRPr="006A51FE">
        <w:rPr>
          <w:rFonts w:ascii="Arial" w:hAnsi="Arial" w:cs="Arial"/>
          <w:b/>
          <w:sz w:val="20"/>
          <w:szCs w:val="20"/>
        </w:rPr>
        <w:t xml:space="preserve">Logica India, Bangalore </w:t>
      </w:r>
      <w:r w:rsidRPr="009D2049">
        <w:rPr>
          <w:rFonts w:ascii="Arial" w:hAnsi="Arial" w:cs="Arial"/>
          <w:sz w:val="20"/>
          <w:szCs w:val="20"/>
        </w:rPr>
        <w:t>(July 2008 to Nov 2013)</w:t>
      </w:r>
    </w:p>
    <w:p w:rsidR="006A51FE" w:rsidRPr="009D2049" w:rsidRDefault="006A51FE" w:rsidP="006A51FE">
      <w:pPr>
        <w:pStyle w:val="NoSpacing"/>
        <w:jc w:val="both"/>
        <w:rPr>
          <w:rFonts w:ascii="Arial" w:hAnsi="Arial" w:cs="Arial"/>
          <w:sz w:val="20"/>
          <w:szCs w:val="20"/>
        </w:rPr>
      </w:pPr>
      <w:r w:rsidRPr="009D2049">
        <w:rPr>
          <w:rFonts w:ascii="Arial" w:hAnsi="Arial" w:cs="Arial"/>
          <w:sz w:val="20"/>
          <w:szCs w:val="20"/>
        </w:rPr>
        <w:t xml:space="preserve">Responsibilities: </w:t>
      </w:r>
      <w:r w:rsidR="003A699A" w:rsidRPr="009D2049">
        <w:rPr>
          <w:rFonts w:ascii="Arial" w:hAnsi="Arial" w:cs="Arial"/>
          <w:sz w:val="20"/>
          <w:szCs w:val="20"/>
        </w:rPr>
        <w:t>Development and Support</w:t>
      </w:r>
    </w:p>
    <w:p w:rsidR="006A51FE" w:rsidRPr="006A51FE" w:rsidRDefault="006A51FE" w:rsidP="006A51FE">
      <w:pPr>
        <w:pStyle w:val="NoSpacing"/>
        <w:jc w:val="both"/>
        <w:rPr>
          <w:rFonts w:ascii="Arial" w:hAnsi="Arial" w:cs="Arial"/>
          <w:b/>
          <w:sz w:val="20"/>
          <w:szCs w:val="20"/>
        </w:rPr>
      </w:pPr>
    </w:p>
    <w:p w:rsidR="006A51FE" w:rsidRPr="009D2049" w:rsidRDefault="006A51FE" w:rsidP="006A51FE">
      <w:pPr>
        <w:pStyle w:val="NoSpacing"/>
        <w:jc w:val="both"/>
        <w:rPr>
          <w:rFonts w:ascii="Arial" w:hAnsi="Arial" w:cs="Arial"/>
          <w:sz w:val="20"/>
          <w:szCs w:val="20"/>
        </w:rPr>
      </w:pPr>
      <w:r w:rsidRPr="006A51FE">
        <w:rPr>
          <w:rFonts w:ascii="Arial" w:hAnsi="Arial" w:cs="Arial"/>
          <w:b/>
          <w:sz w:val="20"/>
          <w:szCs w:val="20"/>
        </w:rPr>
        <w:t xml:space="preserve">IBM India, Bangalore </w:t>
      </w:r>
      <w:r w:rsidRPr="009D2049">
        <w:rPr>
          <w:rFonts w:ascii="Arial" w:hAnsi="Arial" w:cs="Arial"/>
          <w:sz w:val="20"/>
          <w:szCs w:val="20"/>
        </w:rPr>
        <w:t>(Feb 2006 to April 2008)</w:t>
      </w:r>
    </w:p>
    <w:p w:rsidR="006A51FE" w:rsidRPr="009D2049" w:rsidRDefault="006A51FE" w:rsidP="006A51FE">
      <w:pPr>
        <w:pStyle w:val="NoSpacing"/>
        <w:jc w:val="both"/>
        <w:rPr>
          <w:rFonts w:ascii="Arial" w:hAnsi="Arial" w:cs="Arial"/>
          <w:sz w:val="20"/>
          <w:szCs w:val="20"/>
        </w:rPr>
      </w:pPr>
      <w:r w:rsidRPr="009D2049">
        <w:rPr>
          <w:rFonts w:ascii="Arial" w:hAnsi="Arial" w:cs="Arial"/>
          <w:sz w:val="20"/>
          <w:szCs w:val="20"/>
        </w:rPr>
        <w:t>Responsibilities: Siebel Config, Scripting</w:t>
      </w:r>
    </w:p>
    <w:p w:rsidR="006A51FE" w:rsidRPr="006A51FE" w:rsidRDefault="006A51FE" w:rsidP="006A51FE">
      <w:pPr>
        <w:pStyle w:val="NoSpacing"/>
        <w:jc w:val="both"/>
        <w:rPr>
          <w:rFonts w:ascii="Arial" w:hAnsi="Arial" w:cs="Arial"/>
          <w:b/>
          <w:sz w:val="20"/>
          <w:szCs w:val="20"/>
        </w:rPr>
      </w:pPr>
    </w:p>
    <w:p w:rsidR="006A51FE" w:rsidRPr="009D2049" w:rsidRDefault="006A51FE" w:rsidP="006A51FE">
      <w:pPr>
        <w:pStyle w:val="NoSpacing"/>
        <w:jc w:val="both"/>
        <w:rPr>
          <w:rFonts w:ascii="Arial" w:hAnsi="Arial" w:cs="Arial"/>
          <w:sz w:val="20"/>
          <w:szCs w:val="20"/>
        </w:rPr>
      </w:pPr>
      <w:r w:rsidRPr="006A51FE">
        <w:rPr>
          <w:rFonts w:ascii="Arial" w:hAnsi="Arial" w:cs="Arial"/>
          <w:b/>
          <w:sz w:val="20"/>
          <w:szCs w:val="20"/>
        </w:rPr>
        <w:t xml:space="preserve">Torry Harris Business Solutions, Bangalore </w:t>
      </w:r>
      <w:r w:rsidRPr="009D2049">
        <w:rPr>
          <w:rFonts w:ascii="Arial" w:hAnsi="Arial" w:cs="Arial"/>
          <w:sz w:val="20"/>
          <w:szCs w:val="20"/>
        </w:rPr>
        <w:t>(May 2005 to Feb 2006)</w:t>
      </w:r>
    </w:p>
    <w:p w:rsidR="006A51FE" w:rsidRPr="009D2049" w:rsidRDefault="006A51FE" w:rsidP="006A51FE">
      <w:pPr>
        <w:pStyle w:val="NoSpacing"/>
        <w:jc w:val="both"/>
        <w:rPr>
          <w:rFonts w:ascii="Arial" w:hAnsi="Arial" w:cs="Arial"/>
          <w:sz w:val="20"/>
          <w:szCs w:val="20"/>
        </w:rPr>
      </w:pPr>
      <w:r w:rsidRPr="009D2049">
        <w:rPr>
          <w:rFonts w:ascii="Arial" w:hAnsi="Arial" w:cs="Arial"/>
          <w:sz w:val="20"/>
          <w:szCs w:val="20"/>
        </w:rPr>
        <w:t xml:space="preserve">Responsibilities: </w:t>
      </w:r>
      <w:r w:rsidR="008C1E37" w:rsidRPr="009D2049">
        <w:rPr>
          <w:rFonts w:ascii="Arial" w:hAnsi="Arial" w:cs="Arial"/>
          <w:sz w:val="20"/>
          <w:szCs w:val="20"/>
        </w:rPr>
        <w:t>Development, Initial Testing and</w:t>
      </w:r>
      <w:r w:rsidRPr="009D2049">
        <w:rPr>
          <w:rFonts w:ascii="Arial" w:hAnsi="Arial" w:cs="Arial"/>
          <w:sz w:val="20"/>
          <w:szCs w:val="20"/>
        </w:rPr>
        <w:t xml:space="preserve"> Reports</w:t>
      </w:r>
    </w:p>
    <w:p w:rsidR="006A51FE" w:rsidRPr="009D2049" w:rsidRDefault="006A51FE" w:rsidP="006A51FE">
      <w:pPr>
        <w:pStyle w:val="NoSpacing"/>
        <w:jc w:val="both"/>
        <w:rPr>
          <w:rFonts w:ascii="Arial" w:hAnsi="Arial" w:cs="Arial"/>
          <w:sz w:val="20"/>
          <w:szCs w:val="20"/>
        </w:rPr>
      </w:pP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Computer Skills (Optional):</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 xml:space="preserve">Operating System                </w:t>
      </w:r>
      <w:r w:rsidRPr="006A51FE">
        <w:rPr>
          <w:rFonts w:ascii="Arial" w:hAnsi="Arial" w:cs="Arial"/>
          <w:b/>
          <w:sz w:val="20"/>
          <w:szCs w:val="20"/>
        </w:rPr>
        <w:tab/>
        <w:t>:    Windows 2007, Windows 7</w:t>
      </w:r>
    </w:p>
    <w:p w:rsidR="006A51FE" w:rsidRDefault="005A66D5" w:rsidP="005A66D5">
      <w:pPr>
        <w:pStyle w:val="NoSpacing"/>
        <w:ind w:left="2835" w:hanging="2835"/>
        <w:jc w:val="both"/>
        <w:rPr>
          <w:rFonts w:ascii="Arial" w:hAnsi="Arial" w:cs="Arial"/>
          <w:b/>
          <w:sz w:val="20"/>
          <w:szCs w:val="20"/>
        </w:rPr>
      </w:pPr>
      <w:r>
        <w:rPr>
          <w:rFonts w:ascii="Arial" w:hAnsi="Arial" w:cs="Arial"/>
          <w:b/>
          <w:sz w:val="20"/>
          <w:szCs w:val="20"/>
        </w:rPr>
        <w:t xml:space="preserve">Web Technologies    </w:t>
      </w:r>
      <w:r>
        <w:rPr>
          <w:rFonts w:ascii="Arial" w:hAnsi="Arial" w:cs="Arial"/>
          <w:b/>
          <w:sz w:val="20"/>
          <w:szCs w:val="20"/>
        </w:rPr>
        <w:tab/>
      </w:r>
      <w:r>
        <w:rPr>
          <w:rFonts w:ascii="Arial" w:hAnsi="Arial" w:cs="Arial"/>
          <w:b/>
          <w:sz w:val="20"/>
          <w:szCs w:val="20"/>
        </w:rPr>
        <w:tab/>
        <w:t xml:space="preserve">:   </w:t>
      </w:r>
      <w:r w:rsidR="006A51FE" w:rsidRPr="006A51FE">
        <w:rPr>
          <w:rFonts w:ascii="Arial" w:hAnsi="Arial" w:cs="Arial"/>
          <w:b/>
          <w:sz w:val="20"/>
          <w:szCs w:val="20"/>
        </w:rPr>
        <w:t>Asp 3.0, ASP.NET,</w:t>
      </w:r>
      <w:r w:rsidR="00BC775C">
        <w:rPr>
          <w:rFonts w:ascii="Arial" w:hAnsi="Arial" w:cs="Arial"/>
          <w:b/>
          <w:sz w:val="20"/>
          <w:szCs w:val="20"/>
        </w:rPr>
        <w:t xml:space="preserve"> MVC,</w:t>
      </w:r>
      <w:r w:rsidR="006A51FE" w:rsidRPr="006A51FE">
        <w:rPr>
          <w:rFonts w:ascii="Arial" w:hAnsi="Arial" w:cs="Arial"/>
          <w:b/>
          <w:sz w:val="20"/>
          <w:szCs w:val="20"/>
        </w:rPr>
        <w:t xml:space="preserve"> C#,</w:t>
      </w:r>
      <w:r w:rsidR="002F4BFD">
        <w:rPr>
          <w:rFonts w:ascii="Arial" w:hAnsi="Arial" w:cs="Arial"/>
          <w:b/>
          <w:sz w:val="20"/>
          <w:szCs w:val="20"/>
        </w:rPr>
        <w:t xml:space="preserve"> Selenium Automation</w:t>
      </w:r>
      <w:r w:rsidR="00E36D6A">
        <w:rPr>
          <w:rFonts w:ascii="Arial" w:hAnsi="Arial" w:cs="Arial"/>
          <w:b/>
          <w:sz w:val="20"/>
          <w:szCs w:val="20"/>
        </w:rPr>
        <w:t xml:space="preserve">, </w:t>
      </w:r>
      <w:r w:rsidR="006F74A3">
        <w:rPr>
          <w:rFonts w:ascii="Arial" w:hAnsi="Arial" w:cs="Arial"/>
          <w:b/>
          <w:sz w:val="20"/>
          <w:szCs w:val="20"/>
        </w:rPr>
        <w:t>WebService</w:t>
      </w:r>
      <w:r w:rsidR="006A51FE" w:rsidRPr="006A51FE">
        <w:rPr>
          <w:rFonts w:ascii="Arial" w:hAnsi="Arial" w:cs="Arial"/>
          <w:b/>
          <w:sz w:val="20"/>
          <w:szCs w:val="20"/>
        </w:rPr>
        <w:t xml:space="preserve">, COM, </w:t>
      </w:r>
      <w:r>
        <w:rPr>
          <w:rFonts w:ascii="Arial" w:hAnsi="Arial" w:cs="Arial"/>
          <w:b/>
          <w:sz w:val="20"/>
          <w:szCs w:val="20"/>
        </w:rPr>
        <w:t xml:space="preserve">  </w:t>
      </w:r>
    </w:p>
    <w:p w:rsidR="003473C2" w:rsidRDefault="005A66D5" w:rsidP="000419E7">
      <w:pPr>
        <w:pStyle w:val="NoSpacing"/>
        <w:ind w:left="3076"/>
        <w:jc w:val="both"/>
        <w:rPr>
          <w:rFonts w:ascii="Arial" w:hAnsi="Arial" w:cs="Arial"/>
          <w:b/>
          <w:sz w:val="20"/>
          <w:szCs w:val="20"/>
        </w:rPr>
      </w:pPr>
      <w:r w:rsidRPr="006A51FE">
        <w:rPr>
          <w:rFonts w:ascii="Arial" w:hAnsi="Arial" w:cs="Arial"/>
          <w:b/>
          <w:sz w:val="20"/>
          <w:szCs w:val="20"/>
        </w:rPr>
        <w:t>VB.NET, VBScript</w:t>
      </w:r>
      <w:r w:rsidR="000419E7">
        <w:rPr>
          <w:rFonts w:ascii="Arial" w:hAnsi="Arial" w:cs="Arial"/>
          <w:b/>
          <w:sz w:val="20"/>
          <w:szCs w:val="20"/>
        </w:rPr>
        <w:t>, Angular 2</w:t>
      </w:r>
      <w:r w:rsidRPr="006A51FE">
        <w:rPr>
          <w:rFonts w:ascii="Arial" w:hAnsi="Arial" w:cs="Arial"/>
          <w:b/>
          <w:sz w:val="20"/>
          <w:szCs w:val="20"/>
        </w:rPr>
        <w:t>, Java Script,</w:t>
      </w:r>
      <w:r w:rsidR="006D3D48">
        <w:rPr>
          <w:rFonts w:ascii="Arial" w:hAnsi="Arial" w:cs="Arial"/>
          <w:b/>
          <w:sz w:val="20"/>
          <w:szCs w:val="20"/>
        </w:rPr>
        <w:t xml:space="preserve"> JQuery</w:t>
      </w:r>
      <w:r w:rsidRPr="006A51FE">
        <w:rPr>
          <w:rFonts w:ascii="Arial" w:hAnsi="Arial" w:cs="Arial"/>
          <w:b/>
          <w:sz w:val="20"/>
          <w:szCs w:val="20"/>
        </w:rPr>
        <w:t xml:space="preserve"> </w:t>
      </w:r>
      <w:r w:rsidR="006D3D48">
        <w:rPr>
          <w:rFonts w:ascii="Arial" w:hAnsi="Arial" w:cs="Arial"/>
          <w:b/>
          <w:sz w:val="20"/>
          <w:szCs w:val="20"/>
        </w:rPr>
        <w:t xml:space="preserve">, </w:t>
      </w:r>
      <w:r w:rsidRPr="006A51FE">
        <w:rPr>
          <w:rFonts w:ascii="Arial" w:hAnsi="Arial" w:cs="Arial"/>
          <w:b/>
          <w:sz w:val="20"/>
          <w:szCs w:val="20"/>
        </w:rPr>
        <w:t>HTML, LINQ, UML, XML, IIS 7.0</w:t>
      </w:r>
      <w:r w:rsidR="004A29DF">
        <w:rPr>
          <w:rFonts w:ascii="Arial" w:hAnsi="Arial" w:cs="Arial"/>
          <w:b/>
          <w:sz w:val="20"/>
          <w:szCs w:val="20"/>
        </w:rPr>
        <w:t xml:space="preserve">, </w:t>
      </w:r>
    </w:p>
    <w:p w:rsidR="005A66D5" w:rsidRPr="006A51FE" w:rsidRDefault="003473C2" w:rsidP="003473C2">
      <w:pPr>
        <w:pStyle w:val="NoSpacing"/>
        <w:ind w:left="2836"/>
        <w:jc w:val="both"/>
        <w:rPr>
          <w:rFonts w:ascii="Arial" w:hAnsi="Arial" w:cs="Arial"/>
          <w:b/>
          <w:sz w:val="20"/>
          <w:szCs w:val="20"/>
        </w:rPr>
      </w:pPr>
      <w:r>
        <w:rPr>
          <w:rFonts w:ascii="Arial" w:hAnsi="Arial" w:cs="Arial"/>
          <w:b/>
          <w:sz w:val="20"/>
          <w:szCs w:val="20"/>
        </w:rPr>
        <w:t xml:space="preserve">    </w:t>
      </w:r>
      <w:r w:rsidR="00DC112D">
        <w:rPr>
          <w:rFonts w:ascii="Arial" w:hAnsi="Arial" w:cs="Arial"/>
          <w:b/>
          <w:sz w:val="20"/>
          <w:szCs w:val="20"/>
        </w:rPr>
        <w:t>Web API</w:t>
      </w:r>
      <w:r>
        <w:rPr>
          <w:rFonts w:ascii="Arial" w:hAnsi="Arial" w:cs="Arial"/>
          <w:b/>
          <w:sz w:val="20"/>
          <w:szCs w:val="20"/>
        </w:rPr>
        <w:t>, Entity FrameWork</w:t>
      </w:r>
      <w:r w:rsidR="00D749D0">
        <w:rPr>
          <w:rFonts w:ascii="Arial" w:hAnsi="Arial" w:cs="Arial"/>
          <w:b/>
          <w:sz w:val="20"/>
          <w:szCs w:val="20"/>
        </w:rPr>
        <w:t xml:space="preserve">, </w:t>
      </w:r>
      <w:r w:rsidR="006812CD">
        <w:rPr>
          <w:rFonts w:ascii="Arial" w:hAnsi="Arial" w:cs="Arial"/>
          <w:b/>
          <w:sz w:val="20"/>
          <w:szCs w:val="20"/>
        </w:rPr>
        <w:t>Unit Testing</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 xml:space="preserve">Languages              </w:t>
      </w:r>
      <w:r w:rsidRPr="006A51FE">
        <w:rPr>
          <w:rFonts w:ascii="Arial" w:hAnsi="Arial" w:cs="Arial"/>
          <w:b/>
          <w:sz w:val="20"/>
          <w:szCs w:val="20"/>
        </w:rPr>
        <w:tab/>
      </w:r>
      <w:r w:rsidRPr="006A51FE">
        <w:rPr>
          <w:rFonts w:ascii="Arial" w:hAnsi="Arial" w:cs="Arial"/>
          <w:b/>
          <w:sz w:val="20"/>
          <w:szCs w:val="20"/>
        </w:rPr>
        <w:tab/>
        <w:t>:    C, C++</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 xml:space="preserve">RDBMS                                </w:t>
      </w:r>
      <w:r w:rsidRPr="006A51FE">
        <w:rPr>
          <w:rFonts w:ascii="Arial" w:hAnsi="Arial" w:cs="Arial"/>
          <w:b/>
          <w:sz w:val="20"/>
          <w:szCs w:val="20"/>
        </w:rPr>
        <w:tab/>
        <w:t>:    Sql Server, Oracle 9.i, MS Access</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Business Intelligence</w:t>
      </w:r>
      <w:r w:rsidRPr="006A51FE">
        <w:rPr>
          <w:rFonts w:ascii="Arial" w:hAnsi="Arial" w:cs="Arial"/>
          <w:b/>
          <w:sz w:val="20"/>
          <w:szCs w:val="20"/>
        </w:rPr>
        <w:tab/>
      </w:r>
      <w:r w:rsidRPr="006A51FE">
        <w:rPr>
          <w:rFonts w:ascii="Arial" w:hAnsi="Arial" w:cs="Arial"/>
          <w:b/>
          <w:sz w:val="20"/>
          <w:szCs w:val="20"/>
        </w:rPr>
        <w:tab/>
        <w:t>:    SSRS</w:t>
      </w:r>
      <w:r w:rsidR="00D749D0">
        <w:rPr>
          <w:rFonts w:ascii="Arial" w:hAnsi="Arial" w:cs="Arial"/>
          <w:b/>
          <w:sz w:val="20"/>
          <w:szCs w:val="20"/>
        </w:rPr>
        <w:t>, SSIS</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 xml:space="preserve">GUI                                     </w:t>
      </w:r>
      <w:r w:rsidRPr="006A51FE">
        <w:rPr>
          <w:rFonts w:ascii="Arial" w:hAnsi="Arial" w:cs="Arial"/>
          <w:b/>
          <w:sz w:val="20"/>
          <w:szCs w:val="20"/>
        </w:rPr>
        <w:tab/>
        <w:t>:    Visual Basic 6.0, Visual InterDev</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 xml:space="preserve">Reporting Tool                      </w:t>
      </w:r>
      <w:r w:rsidRPr="006A51FE">
        <w:rPr>
          <w:rFonts w:ascii="Arial" w:hAnsi="Arial" w:cs="Arial"/>
          <w:b/>
          <w:sz w:val="20"/>
          <w:szCs w:val="20"/>
        </w:rPr>
        <w:tab/>
        <w:t>:    Crystal Report 8.0</w:t>
      </w:r>
      <w:r w:rsidR="00D95EE9">
        <w:rPr>
          <w:rFonts w:ascii="Arial" w:hAnsi="Arial" w:cs="Arial"/>
          <w:b/>
          <w:sz w:val="20"/>
          <w:szCs w:val="20"/>
        </w:rPr>
        <w:t>, SSRS</w:t>
      </w:r>
    </w:p>
    <w:p w:rsidR="006A51FE" w:rsidRDefault="006A51FE" w:rsidP="006A51FE">
      <w:pPr>
        <w:pStyle w:val="NoSpacing"/>
        <w:jc w:val="both"/>
        <w:rPr>
          <w:rFonts w:ascii="Arial" w:hAnsi="Arial" w:cs="Arial"/>
          <w:sz w:val="20"/>
          <w:szCs w:val="20"/>
        </w:rPr>
      </w:pPr>
    </w:p>
    <w:p w:rsidR="00470BEF" w:rsidRDefault="00470BEF" w:rsidP="006A51FE">
      <w:pPr>
        <w:pStyle w:val="NoSpacing"/>
        <w:jc w:val="both"/>
        <w:rPr>
          <w:rFonts w:ascii="Arial" w:hAnsi="Arial" w:cs="Arial"/>
          <w:sz w:val="20"/>
          <w:szCs w:val="20"/>
        </w:rPr>
      </w:pPr>
    </w:p>
    <w:p w:rsidR="00470BEF" w:rsidRDefault="00470BEF"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Pr>
          <w:rFonts w:ascii="Arial" w:hAnsi="Arial" w:cs="Arial"/>
          <w:b/>
          <w:sz w:val="20"/>
          <w:szCs w:val="20"/>
        </w:rPr>
        <w:t>Education Qualification:</w:t>
      </w:r>
    </w:p>
    <w:p w:rsidR="006A51FE" w:rsidRDefault="006A51FE" w:rsidP="006A51FE">
      <w:pPr>
        <w:pStyle w:val="NoSpacing"/>
        <w:numPr>
          <w:ilvl w:val="0"/>
          <w:numId w:val="46"/>
        </w:numPr>
        <w:jc w:val="both"/>
        <w:rPr>
          <w:rFonts w:ascii="Arial" w:hAnsi="Arial" w:cs="Arial"/>
          <w:sz w:val="20"/>
          <w:szCs w:val="20"/>
        </w:rPr>
      </w:pPr>
      <w:r w:rsidRPr="006A51FE">
        <w:rPr>
          <w:rFonts w:ascii="Arial" w:hAnsi="Arial" w:cs="Arial"/>
          <w:sz w:val="20"/>
          <w:szCs w:val="20"/>
        </w:rPr>
        <w:t>Graduation –  BES (Electronic Science) Jaya College of Art &amp; Science, Chennai-74– Ma</w:t>
      </w:r>
      <w:r>
        <w:rPr>
          <w:rFonts w:ascii="Arial" w:hAnsi="Arial" w:cs="Arial"/>
          <w:sz w:val="20"/>
          <w:szCs w:val="20"/>
        </w:rPr>
        <w:t>dras University.</w:t>
      </w:r>
    </w:p>
    <w:p w:rsidR="006A51FE" w:rsidRPr="006A51FE" w:rsidRDefault="006A51FE" w:rsidP="006A51FE">
      <w:pPr>
        <w:pStyle w:val="NoSpacing"/>
        <w:ind w:left="360"/>
        <w:jc w:val="both"/>
        <w:rPr>
          <w:rFonts w:ascii="Arial" w:hAnsi="Arial" w:cs="Arial"/>
          <w:sz w:val="20"/>
          <w:szCs w:val="20"/>
        </w:rPr>
      </w:pPr>
      <w:r w:rsidRPr="006A51FE">
        <w:rPr>
          <w:rFonts w:ascii="Arial" w:hAnsi="Arial" w:cs="Arial"/>
          <w:sz w:val="20"/>
          <w:szCs w:val="20"/>
        </w:rPr>
        <w:t>Specialization – 1998</w:t>
      </w:r>
    </w:p>
    <w:p w:rsidR="006A51FE" w:rsidRPr="006A51FE" w:rsidRDefault="006A51FE" w:rsidP="006A51FE">
      <w:pPr>
        <w:pStyle w:val="NoSpacing"/>
        <w:numPr>
          <w:ilvl w:val="0"/>
          <w:numId w:val="46"/>
        </w:numPr>
        <w:jc w:val="both"/>
        <w:rPr>
          <w:rFonts w:ascii="Arial" w:hAnsi="Arial" w:cs="Arial"/>
          <w:sz w:val="20"/>
          <w:szCs w:val="20"/>
        </w:rPr>
      </w:pPr>
      <w:r w:rsidRPr="006A51FE">
        <w:rPr>
          <w:rFonts w:ascii="Arial" w:hAnsi="Arial" w:cs="Arial"/>
          <w:sz w:val="20"/>
          <w:szCs w:val="20"/>
        </w:rPr>
        <w:t>PUC / +2 – Thangamani Matriculation – State Board – Specialization – 1994</w:t>
      </w:r>
    </w:p>
    <w:p w:rsidR="006A51FE" w:rsidRPr="006A51FE" w:rsidRDefault="006A51FE" w:rsidP="006A51FE">
      <w:pPr>
        <w:pStyle w:val="NoSpacing"/>
        <w:numPr>
          <w:ilvl w:val="0"/>
          <w:numId w:val="46"/>
        </w:numPr>
        <w:jc w:val="both"/>
        <w:rPr>
          <w:rFonts w:ascii="Arial" w:hAnsi="Arial" w:cs="Arial"/>
          <w:sz w:val="20"/>
          <w:szCs w:val="20"/>
        </w:rPr>
      </w:pPr>
      <w:r w:rsidRPr="006A51FE">
        <w:rPr>
          <w:rFonts w:ascii="Arial" w:hAnsi="Arial" w:cs="Arial"/>
          <w:sz w:val="20"/>
          <w:szCs w:val="20"/>
        </w:rPr>
        <w:t>10th / SSLC – KV OCF – CBSC – Specialization – 1992</w:t>
      </w:r>
    </w:p>
    <w:p w:rsidR="006A51FE" w:rsidRDefault="006A51FE" w:rsidP="006A51FE">
      <w:pPr>
        <w:pStyle w:val="NoSpacing"/>
        <w:jc w:val="both"/>
        <w:rPr>
          <w:rFonts w:ascii="Arial" w:hAnsi="Arial" w:cs="Arial"/>
          <w:b/>
          <w:sz w:val="20"/>
          <w:szCs w:val="20"/>
        </w:rPr>
      </w:pPr>
    </w:p>
    <w:p w:rsidR="008773FB" w:rsidRDefault="008773FB" w:rsidP="006A51FE">
      <w:pPr>
        <w:pStyle w:val="NoSpacing"/>
        <w:jc w:val="both"/>
        <w:rPr>
          <w:rFonts w:ascii="Arial" w:hAnsi="Arial" w:cs="Arial"/>
          <w:b/>
          <w:sz w:val="20"/>
          <w:szCs w:val="20"/>
        </w:rPr>
      </w:pPr>
    </w:p>
    <w:p w:rsidR="008773FB" w:rsidRDefault="008773FB" w:rsidP="006A51FE">
      <w:pPr>
        <w:pStyle w:val="NoSpacing"/>
        <w:jc w:val="both"/>
        <w:rPr>
          <w:rFonts w:ascii="Arial" w:hAnsi="Arial" w:cs="Arial"/>
          <w:b/>
          <w:sz w:val="20"/>
          <w:szCs w:val="20"/>
        </w:rPr>
      </w:pPr>
    </w:p>
    <w:p w:rsidR="006A51FE" w:rsidRDefault="006A51FE" w:rsidP="006A51FE">
      <w:pPr>
        <w:pStyle w:val="NoSpacing"/>
        <w:jc w:val="both"/>
        <w:rPr>
          <w:rFonts w:ascii="Arial" w:hAnsi="Arial" w:cs="Arial"/>
          <w:b/>
          <w:sz w:val="20"/>
          <w:szCs w:val="20"/>
        </w:rPr>
      </w:pPr>
      <w:r w:rsidRPr="006A51FE">
        <w:rPr>
          <w:rFonts w:ascii="Arial" w:hAnsi="Arial" w:cs="Arial"/>
          <w:b/>
          <w:sz w:val="20"/>
          <w:szCs w:val="20"/>
        </w:rPr>
        <w:t>Work Experience :</w:t>
      </w:r>
    </w:p>
    <w:p w:rsidR="008773FB" w:rsidRDefault="008773FB" w:rsidP="006A51FE">
      <w:pPr>
        <w:pStyle w:val="NoSpacing"/>
        <w:jc w:val="both"/>
        <w:rPr>
          <w:rFonts w:ascii="Arial" w:hAnsi="Arial" w:cs="Arial"/>
          <w:b/>
          <w:sz w:val="20"/>
          <w:szCs w:val="20"/>
        </w:rPr>
      </w:pPr>
    </w:p>
    <w:p w:rsidR="002D4305" w:rsidRPr="006A51FE" w:rsidRDefault="002D4305" w:rsidP="002D4305">
      <w:pPr>
        <w:pStyle w:val="NoSpacing"/>
        <w:jc w:val="both"/>
        <w:rPr>
          <w:rFonts w:ascii="Arial" w:hAnsi="Arial" w:cs="Arial"/>
          <w:b/>
          <w:sz w:val="20"/>
          <w:szCs w:val="20"/>
        </w:rPr>
      </w:pPr>
      <w:r>
        <w:rPr>
          <w:rFonts w:ascii="Arial" w:hAnsi="Arial" w:cs="Arial"/>
          <w:b/>
          <w:sz w:val="20"/>
          <w:szCs w:val="20"/>
        </w:rPr>
        <w:t>Emids Technology</w:t>
      </w:r>
    </w:p>
    <w:p w:rsidR="002D4305" w:rsidRPr="006A51FE" w:rsidRDefault="002D4305" w:rsidP="002D4305">
      <w:pPr>
        <w:pStyle w:val="NoSpacing"/>
        <w:jc w:val="both"/>
        <w:rPr>
          <w:rFonts w:ascii="Arial" w:hAnsi="Arial" w:cs="Arial"/>
          <w:b/>
          <w:sz w:val="20"/>
          <w:szCs w:val="20"/>
        </w:rPr>
      </w:pPr>
      <w:r w:rsidRPr="006A51FE">
        <w:rPr>
          <w:rFonts w:ascii="Arial" w:hAnsi="Arial" w:cs="Arial"/>
          <w:b/>
          <w:sz w:val="20"/>
          <w:szCs w:val="20"/>
        </w:rPr>
        <w:t>Bangalore</w:t>
      </w:r>
    </w:p>
    <w:p w:rsidR="002D4305" w:rsidRPr="006A51FE" w:rsidRDefault="002D4305" w:rsidP="002D4305">
      <w:pPr>
        <w:pStyle w:val="NoSpacing"/>
        <w:jc w:val="both"/>
        <w:rPr>
          <w:rFonts w:ascii="Arial" w:hAnsi="Arial" w:cs="Arial"/>
          <w:b/>
          <w:sz w:val="20"/>
          <w:szCs w:val="20"/>
        </w:rPr>
      </w:pPr>
      <w:r w:rsidRPr="006A51FE">
        <w:rPr>
          <w:rFonts w:ascii="Arial" w:hAnsi="Arial" w:cs="Arial"/>
          <w:b/>
          <w:sz w:val="20"/>
          <w:szCs w:val="20"/>
        </w:rPr>
        <w:t xml:space="preserve">Senior Software </w:t>
      </w:r>
      <w:r>
        <w:rPr>
          <w:rFonts w:ascii="Arial" w:hAnsi="Arial" w:cs="Arial"/>
          <w:b/>
          <w:sz w:val="20"/>
          <w:szCs w:val="20"/>
        </w:rPr>
        <w:t>A</w:t>
      </w:r>
      <w:r w:rsidRPr="002D4305">
        <w:rPr>
          <w:rFonts w:ascii="Arial" w:hAnsi="Arial" w:cs="Arial"/>
          <w:b/>
          <w:sz w:val="20"/>
          <w:szCs w:val="20"/>
        </w:rPr>
        <w:t>nalyst</w:t>
      </w:r>
    </w:p>
    <w:p w:rsidR="002D4305" w:rsidRPr="006A51FE" w:rsidRDefault="002D4305" w:rsidP="002D4305">
      <w:pPr>
        <w:pStyle w:val="NoSpacing"/>
        <w:jc w:val="both"/>
        <w:rPr>
          <w:rFonts w:ascii="Arial" w:hAnsi="Arial" w:cs="Arial"/>
          <w:b/>
          <w:sz w:val="20"/>
          <w:szCs w:val="20"/>
        </w:rPr>
      </w:pPr>
      <w:r>
        <w:rPr>
          <w:rFonts w:ascii="Arial" w:hAnsi="Arial" w:cs="Arial"/>
          <w:b/>
          <w:sz w:val="20"/>
          <w:szCs w:val="20"/>
        </w:rPr>
        <w:t>From March-2019</w:t>
      </w:r>
      <w:r w:rsidRPr="006A51FE">
        <w:rPr>
          <w:rFonts w:ascii="Arial" w:hAnsi="Arial" w:cs="Arial"/>
          <w:b/>
          <w:sz w:val="20"/>
          <w:szCs w:val="20"/>
        </w:rPr>
        <w:t xml:space="preserve"> to </w:t>
      </w:r>
      <w:r>
        <w:rPr>
          <w:rFonts w:ascii="Arial" w:hAnsi="Arial" w:cs="Arial"/>
          <w:b/>
          <w:sz w:val="20"/>
          <w:szCs w:val="20"/>
        </w:rPr>
        <w:t>OCT-2019</w:t>
      </w:r>
    </w:p>
    <w:p w:rsidR="002D4305" w:rsidRDefault="002D4305" w:rsidP="002D4305">
      <w:pPr>
        <w:pStyle w:val="NoSpacing"/>
        <w:jc w:val="both"/>
        <w:rPr>
          <w:rFonts w:ascii="Arial" w:hAnsi="Arial" w:cs="Arial"/>
          <w:sz w:val="20"/>
          <w:szCs w:val="20"/>
        </w:rPr>
      </w:pPr>
    </w:p>
    <w:p w:rsidR="002D4305" w:rsidRPr="006A51FE" w:rsidRDefault="002D4305" w:rsidP="002D4305">
      <w:pPr>
        <w:pStyle w:val="NoSpacing"/>
        <w:jc w:val="both"/>
        <w:rPr>
          <w:rFonts w:ascii="Arial" w:hAnsi="Arial" w:cs="Arial"/>
          <w:b/>
          <w:sz w:val="20"/>
          <w:szCs w:val="20"/>
        </w:rPr>
      </w:pPr>
      <w:r>
        <w:rPr>
          <w:rFonts w:ascii="Arial" w:hAnsi="Arial" w:cs="Arial"/>
          <w:b/>
          <w:sz w:val="20"/>
          <w:szCs w:val="20"/>
        </w:rPr>
        <w:t>Project #1</w:t>
      </w:r>
      <w:r w:rsidRPr="006A51FE">
        <w:rPr>
          <w:rFonts w:ascii="Arial" w:hAnsi="Arial" w:cs="Arial"/>
          <w:b/>
          <w:sz w:val="20"/>
          <w:szCs w:val="20"/>
        </w:rPr>
        <w:t xml:space="preserve"> </w:t>
      </w:r>
    </w:p>
    <w:p w:rsidR="002D4305" w:rsidRPr="008D43CF" w:rsidRDefault="002D4305" w:rsidP="002D4305">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r>
      <w:r w:rsidR="00236DF0">
        <w:rPr>
          <w:rFonts w:ascii="Arial" w:hAnsi="Arial" w:cs="Arial"/>
          <w:b/>
          <w:sz w:val="20"/>
          <w:szCs w:val="20"/>
        </w:rPr>
        <w:t>MAH(My Active Health)</w:t>
      </w:r>
      <w:r w:rsidRPr="008D43CF">
        <w:rPr>
          <w:rFonts w:ascii="Arial" w:hAnsi="Arial" w:cs="Arial"/>
          <w:b/>
          <w:sz w:val="20"/>
          <w:szCs w:val="20"/>
        </w:rPr>
        <w:t xml:space="preserve"> </w:t>
      </w:r>
    </w:p>
    <w:p w:rsidR="002D4305" w:rsidRPr="008D43CF" w:rsidRDefault="002D4305" w:rsidP="002D4305">
      <w:pPr>
        <w:pStyle w:val="NoSpacing"/>
        <w:jc w:val="both"/>
        <w:rPr>
          <w:rFonts w:ascii="Arial" w:hAnsi="Arial" w:cs="Arial"/>
          <w:b/>
          <w:sz w:val="20"/>
          <w:szCs w:val="20"/>
        </w:rPr>
      </w:pPr>
      <w:r w:rsidRPr="008D43CF">
        <w:rPr>
          <w:rFonts w:ascii="Arial" w:hAnsi="Arial" w:cs="Arial"/>
          <w:b/>
          <w:sz w:val="20"/>
          <w:szCs w:val="20"/>
        </w:rPr>
        <w:t>Client</w:t>
      </w:r>
      <w:r w:rsidRPr="008D43CF">
        <w:rPr>
          <w:rFonts w:ascii="Arial" w:hAnsi="Arial" w:cs="Arial"/>
          <w:b/>
          <w:sz w:val="20"/>
          <w:szCs w:val="20"/>
        </w:rPr>
        <w:tab/>
      </w:r>
      <w:r w:rsidRPr="008D43CF">
        <w:rPr>
          <w:rFonts w:ascii="Arial" w:hAnsi="Arial" w:cs="Arial"/>
          <w:b/>
          <w:sz w:val="20"/>
          <w:szCs w:val="20"/>
        </w:rPr>
        <w:tab/>
      </w:r>
      <w:r w:rsidR="00236DF0">
        <w:rPr>
          <w:rFonts w:ascii="Arial" w:hAnsi="Arial" w:cs="Arial"/>
          <w:b/>
          <w:sz w:val="20"/>
          <w:szCs w:val="20"/>
        </w:rPr>
        <w:t>Aetna</w:t>
      </w:r>
    </w:p>
    <w:p w:rsidR="002D4305" w:rsidRDefault="002D4305" w:rsidP="002D4305">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t>C #.Net, ASP.N</w:t>
      </w:r>
      <w:r>
        <w:rPr>
          <w:rFonts w:ascii="Arial" w:hAnsi="Arial" w:cs="Arial"/>
          <w:b/>
          <w:sz w:val="20"/>
          <w:szCs w:val="20"/>
        </w:rPr>
        <w:t>et 4.5, MVC 4, SqlServer 2012, Web API,</w:t>
      </w:r>
      <w:r w:rsidR="00A53DAD">
        <w:rPr>
          <w:rFonts w:ascii="Arial" w:hAnsi="Arial" w:cs="Arial"/>
          <w:b/>
          <w:sz w:val="20"/>
          <w:szCs w:val="20"/>
        </w:rPr>
        <w:t xml:space="preserve"> Angular 2, </w:t>
      </w:r>
      <w:r w:rsidRPr="00EF36F4">
        <w:rPr>
          <w:rFonts w:ascii="Arial" w:hAnsi="Arial" w:cs="Arial"/>
          <w:b/>
          <w:sz w:val="20"/>
          <w:szCs w:val="20"/>
        </w:rPr>
        <w:t>Design Patterns,</w:t>
      </w:r>
    </w:p>
    <w:p w:rsidR="002D4305" w:rsidRPr="00EF36F4" w:rsidRDefault="002D4305" w:rsidP="002D4305">
      <w:pPr>
        <w:pStyle w:val="NoSpacing"/>
        <w:ind w:left="709" w:firstLine="709"/>
        <w:jc w:val="both"/>
        <w:rPr>
          <w:rFonts w:ascii="Arial" w:hAnsi="Arial" w:cs="Arial"/>
          <w:b/>
          <w:sz w:val="20"/>
          <w:szCs w:val="20"/>
        </w:rPr>
      </w:pPr>
      <w:r w:rsidRPr="00EF36F4">
        <w:rPr>
          <w:rFonts w:ascii="Arial" w:hAnsi="Arial" w:cs="Arial"/>
          <w:b/>
          <w:sz w:val="20"/>
          <w:szCs w:val="20"/>
        </w:rPr>
        <w:t>OOPS Concept</w:t>
      </w:r>
      <w:r>
        <w:rPr>
          <w:rFonts w:ascii="Arial" w:hAnsi="Arial" w:cs="Arial"/>
          <w:b/>
          <w:sz w:val="20"/>
          <w:szCs w:val="20"/>
        </w:rPr>
        <w:t>,</w:t>
      </w:r>
      <w:r w:rsidRPr="0091067C">
        <w:rPr>
          <w:rFonts w:ascii="Arial" w:hAnsi="Arial" w:cs="Arial"/>
          <w:b/>
          <w:sz w:val="20"/>
          <w:szCs w:val="20"/>
        </w:rPr>
        <w:t xml:space="preserve"> </w:t>
      </w:r>
      <w:r>
        <w:rPr>
          <w:rFonts w:ascii="Arial" w:hAnsi="Arial" w:cs="Arial"/>
          <w:b/>
          <w:sz w:val="20"/>
          <w:szCs w:val="20"/>
        </w:rPr>
        <w:t>Entity FrameWork, Unit Testing</w:t>
      </w:r>
    </w:p>
    <w:p w:rsidR="002D4305" w:rsidRPr="006A51FE" w:rsidRDefault="002D4305" w:rsidP="002D4305">
      <w:pPr>
        <w:pStyle w:val="NoSpacing"/>
        <w:jc w:val="both"/>
        <w:rPr>
          <w:rFonts w:ascii="Arial" w:hAnsi="Arial" w:cs="Arial"/>
          <w:b/>
          <w:sz w:val="20"/>
          <w:szCs w:val="20"/>
        </w:rPr>
      </w:pPr>
      <w:r>
        <w:rPr>
          <w:rFonts w:ascii="Arial" w:hAnsi="Arial" w:cs="Arial"/>
          <w:b/>
          <w:sz w:val="20"/>
          <w:szCs w:val="20"/>
        </w:rPr>
        <w:t>Team Size</w:t>
      </w:r>
      <w:r>
        <w:rPr>
          <w:rFonts w:ascii="Arial" w:hAnsi="Arial" w:cs="Arial"/>
          <w:b/>
          <w:sz w:val="20"/>
          <w:szCs w:val="20"/>
        </w:rPr>
        <w:tab/>
      </w:r>
      <w:r w:rsidR="00B40088">
        <w:rPr>
          <w:rFonts w:ascii="Arial" w:hAnsi="Arial" w:cs="Arial"/>
          <w:b/>
          <w:sz w:val="20"/>
          <w:szCs w:val="20"/>
        </w:rPr>
        <w:t>8</w:t>
      </w:r>
    </w:p>
    <w:p w:rsidR="002D4305" w:rsidRPr="006A51FE" w:rsidRDefault="002D4305" w:rsidP="002D4305">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r>
      <w:r w:rsidR="00B40088">
        <w:rPr>
          <w:rFonts w:ascii="Arial" w:hAnsi="Arial" w:cs="Arial"/>
          <w:b/>
          <w:sz w:val="20"/>
          <w:szCs w:val="20"/>
        </w:rPr>
        <w:t>March</w:t>
      </w:r>
      <w:r w:rsidRPr="006A51FE">
        <w:rPr>
          <w:rFonts w:ascii="Arial" w:hAnsi="Arial" w:cs="Arial"/>
          <w:b/>
          <w:sz w:val="20"/>
          <w:szCs w:val="20"/>
        </w:rPr>
        <w:t>-</w:t>
      </w:r>
      <w:r w:rsidR="00B40088">
        <w:rPr>
          <w:rFonts w:ascii="Arial" w:hAnsi="Arial" w:cs="Arial"/>
          <w:b/>
          <w:sz w:val="20"/>
          <w:szCs w:val="20"/>
        </w:rPr>
        <w:t xml:space="preserve">2019 </w:t>
      </w:r>
      <w:r>
        <w:rPr>
          <w:rFonts w:ascii="Arial" w:hAnsi="Arial" w:cs="Arial"/>
          <w:b/>
          <w:sz w:val="20"/>
          <w:szCs w:val="20"/>
        </w:rPr>
        <w:t>–</w:t>
      </w:r>
      <w:r w:rsidRPr="006A51FE">
        <w:rPr>
          <w:rFonts w:ascii="Arial" w:hAnsi="Arial" w:cs="Arial"/>
          <w:b/>
          <w:sz w:val="20"/>
          <w:szCs w:val="20"/>
        </w:rPr>
        <w:t xml:space="preserve"> </w:t>
      </w:r>
      <w:r w:rsidR="00B40088">
        <w:rPr>
          <w:rFonts w:ascii="Arial" w:hAnsi="Arial" w:cs="Arial"/>
          <w:b/>
          <w:sz w:val="20"/>
          <w:szCs w:val="20"/>
        </w:rPr>
        <w:t>Oct-2019</w:t>
      </w:r>
    </w:p>
    <w:p w:rsidR="002D4305" w:rsidRPr="006A51FE" w:rsidRDefault="002D4305" w:rsidP="002D4305">
      <w:pPr>
        <w:pStyle w:val="NoSpacing"/>
        <w:jc w:val="both"/>
        <w:rPr>
          <w:rFonts w:ascii="Arial" w:hAnsi="Arial" w:cs="Arial"/>
          <w:b/>
          <w:sz w:val="20"/>
          <w:szCs w:val="20"/>
        </w:rPr>
      </w:pPr>
      <w:r>
        <w:rPr>
          <w:rFonts w:ascii="Arial" w:hAnsi="Arial" w:cs="Arial"/>
          <w:b/>
          <w:sz w:val="20"/>
          <w:szCs w:val="20"/>
        </w:rPr>
        <w:t>Role</w:t>
      </w:r>
      <w:r>
        <w:rPr>
          <w:rFonts w:ascii="Arial" w:hAnsi="Arial" w:cs="Arial"/>
          <w:b/>
          <w:sz w:val="20"/>
          <w:szCs w:val="20"/>
        </w:rPr>
        <w:tab/>
      </w:r>
      <w:r>
        <w:rPr>
          <w:rFonts w:ascii="Arial" w:hAnsi="Arial" w:cs="Arial"/>
          <w:b/>
          <w:sz w:val="20"/>
          <w:szCs w:val="20"/>
        </w:rPr>
        <w:tab/>
        <w:t>Support</w:t>
      </w:r>
      <w:r w:rsidRPr="006A51FE">
        <w:rPr>
          <w:rFonts w:ascii="Arial" w:hAnsi="Arial" w:cs="Arial"/>
          <w:b/>
          <w:sz w:val="20"/>
          <w:szCs w:val="20"/>
        </w:rPr>
        <w:t xml:space="preserve">, </w:t>
      </w:r>
      <w:r>
        <w:rPr>
          <w:rFonts w:ascii="Arial" w:hAnsi="Arial" w:cs="Arial"/>
          <w:b/>
          <w:sz w:val="20"/>
          <w:szCs w:val="20"/>
        </w:rPr>
        <w:t>Development</w:t>
      </w:r>
    </w:p>
    <w:p w:rsidR="002D4305" w:rsidRDefault="002D4305" w:rsidP="002D4305">
      <w:pPr>
        <w:pStyle w:val="NoSpacing"/>
        <w:jc w:val="both"/>
        <w:rPr>
          <w:rFonts w:ascii="Arial" w:hAnsi="Arial" w:cs="Arial"/>
          <w:sz w:val="20"/>
          <w:szCs w:val="20"/>
        </w:rPr>
      </w:pPr>
    </w:p>
    <w:p w:rsidR="002D4305" w:rsidRPr="006A51FE" w:rsidRDefault="002D4305" w:rsidP="002D4305">
      <w:pPr>
        <w:pStyle w:val="NoSpacing"/>
        <w:jc w:val="both"/>
        <w:rPr>
          <w:rFonts w:ascii="Arial" w:hAnsi="Arial" w:cs="Arial"/>
          <w:b/>
          <w:sz w:val="20"/>
          <w:szCs w:val="20"/>
        </w:rPr>
      </w:pPr>
      <w:r>
        <w:rPr>
          <w:rFonts w:ascii="Arial" w:hAnsi="Arial" w:cs="Arial"/>
          <w:b/>
          <w:sz w:val="20"/>
          <w:szCs w:val="20"/>
        </w:rPr>
        <w:t>Responsibilities</w:t>
      </w:r>
    </w:p>
    <w:p w:rsidR="002D4305" w:rsidRDefault="002D4305" w:rsidP="002D4305">
      <w:pPr>
        <w:pStyle w:val="NoSpacing"/>
        <w:numPr>
          <w:ilvl w:val="0"/>
          <w:numId w:val="47"/>
        </w:numPr>
        <w:jc w:val="both"/>
        <w:rPr>
          <w:rFonts w:ascii="Arial" w:hAnsi="Arial" w:cs="Arial"/>
          <w:sz w:val="20"/>
          <w:szCs w:val="20"/>
        </w:rPr>
      </w:pPr>
      <w:r w:rsidRPr="006A51FE">
        <w:rPr>
          <w:rFonts w:ascii="Arial" w:hAnsi="Arial" w:cs="Arial"/>
          <w:sz w:val="20"/>
          <w:szCs w:val="20"/>
        </w:rPr>
        <w:t>Coding, Da</w:t>
      </w:r>
      <w:r>
        <w:rPr>
          <w:rFonts w:ascii="Arial" w:hAnsi="Arial" w:cs="Arial"/>
          <w:sz w:val="20"/>
          <w:szCs w:val="20"/>
        </w:rPr>
        <w:t>tabase Design, Initial Testing</w:t>
      </w:r>
    </w:p>
    <w:p w:rsidR="002D4305" w:rsidRPr="006A51FE" w:rsidRDefault="002D4305" w:rsidP="002D4305">
      <w:pPr>
        <w:pStyle w:val="NoSpacing"/>
        <w:ind w:left="360"/>
        <w:jc w:val="both"/>
        <w:rPr>
          <w:rFonts w:ascii="Arial" w:hAnsi="Arial" w:cs="Arial"/>
          <w:sz w:val="20"/>
          <w:szCs w:val="20"/>
        </w:rPr>
      </w:pPr>
    </w:p>
    <w:p w:rsidR="002D4305" w:rsidRPr="00382B25" w:rsidRDefault="002D4305" w:rsidP="002D4305">
      <w:pPr>
        <w:pStyle w:val="NoSpacing"/>
        <w:jc w:val="both"/>
        <w:rPr>
          <w:rFonts w:ascii="Arial" w:hAnsi="Arial" w:cs="Arial"/>
          <w:b/>
          <w:sz w:val="20"/>
          <w:szCs w:val="20"/>
        </w:rPr>
      </w:pPr>
      <w:r w:rsidRPr="00382B25">
        <w:rPr>
          <w:rFonts w:ascii="Arial" w:hAnsi="Arial" w:cs="Arial"/>
          <w:b/>
          <w:sz w:val="20"/>
          <w:szCs w:val="20"/>
        </w:rPr>
        <w:t>Description</w:t>
      </w:r>
    </w:p>
    <w:p w:rsidR="002D4305" w:rsidRDefault="002D4305" w:rsidP="002D4305">
      <w:pPr>
        <w:pStyle w:val="NoSpacing"/>
        <w:jc w:val="both"/>
        <w:rPr>
          <w:rFonts w:ascii="Arial" w:hAnsi="Arial" w:cs="Arial"/>
          <w:sz w:val="20"/>
          <w:szCs w:val="20"/>
        </w:rPr>
      </w:pPr>
    </w:p>
    <w:p w:rsidR="006B3D25" w:rsidRDefault="006B3D25" w:rsidP="006B3D25">
      <w:pPr>
        <w:rPr>
          <w:rFonts w:ascii="Calibri" w:hAnsi="Calibri" w:cs="Calibri"/>
          <w:color w:val="000000"/>
          <w:szCs w:val="24"/>
          <w:lang w:val="en"/>
        </w:rPr>
      </w:pPr>
      <w:r>
        <w:rPr>
          <w:rFonts w:ascii="Calibri" w:hAnsi="Calibri" w:cs="Calibri"/>
          <w:color w:val="000000"/>
          <w:szCs w:val="24"/>
          <w:lang w:val="en"/>
        </w:rPr>
        <w:t>MyActiveHealth serves as the gateway for members to all online Active Health programs and offers online featured claims-populated and member-reported electronic Personal Health Record, Lifestyle Coaching (wellness),client customized Digital Coaching program, Active Challenge, Rewards Center, which is designed to accommodate various client incentive program configurations.</w:t>
      </w:r>
    </w:p>
    <w:p w:rsidR="002D4305" w:rsidRDefault="002D4305" w:rsidP="006A51FE">
      <w:pPr>
        <w:pStyle w:val="NoSpacing"/>
        <w:jc w:val="both"/>
        <w:rPr>
          <w:rFonts w:ascii="Arial" w:hAnsi="Arial" w:cs="Arial"/>
          <w:b/>
          <w:sz w:val="20"/>
          <w:szCs w:val="20"/>
        </w:rPr>
      </w:pPr>
    </w:p>
    <w:p w:rsidR="00470BEF" w:rsidRPr="006A51FE" w:rsidRDefault="00470BEF" w:rsidP="00470BEF">
      <w:pPr>
        <w:pStyle w:val="NoSpacing"/>
        <w:jc w:val="both"/>
        <w:rPr>
          <w:rFonts w:ascii="Arial" w:hAnsi="Arial" w:cs="Arial"/>
          <w:b/>
          <w:sz w:val="20"/>
          <w:szCs w:val="20"/>
        </w:rPr>
      </w:pPr>
      <w:r>
        <w:rPr>
          <w:rFonts w:ascii="Arial" w:hAnsi="Arial" w:cs="Arial"/>
          <w:b/>
          <w:sz w:val="20"/>
          <w:szCs w:val="20"/>
        </w:rPr>
        <w:t>CGI Information System</w:t>
      </w:r>
    </w:p>
    <w:p w:rsidR="00470BEF" w:rsidRPr="006A51FE" w:rsidRDefault="00470BEF" w:rsidP="00470BEF">
      <w:pPr>
        <w:pStyle w:val="NoSpacing"/>
        <w:jc w:val="both"/>
        <w:rPr>
          <w:rFonts w:ascii="Arial" w:hAnsi="Arial" w:cs="Arial"/>
          <w:b/>
          <w:sz w:val="20"/>
          <w:szCs w:val="20"/>
        </w:rPr>
      </w:pPr>
      <w:r w:rsidRPr="006A51FE">
        <w:rPr>
          <w:rFonts w:ascii="Arial" w:hAnsi="Arial" w:cs="Arial"/>
          <w:b/>
          <w:sz w:val="20"/>
          <w:szCs w:val="20"/>
        </w:rPr>
        <w:t>Bangalore</w:t>
      </w:r>
    </w:p>
    <w:p w:rsidR="00470BEF" w:rsidRPr="006A51FE" w:rsidRDefault="00470BEF" w:rsidP="00470BEF">
      <w:pPr>
        <w:pStyle w:val="NoSpacing"/>
        <w:jc w:val="both"/>
        <w:rPr>
          <w:rFonts w:ascii="Arial" w:hAnsi="Arial" w:cs="Arial"/>
          <w:b/>
          <w:sz w:val="20"/>
          <w:szCs w:val="20"/>
        </w:rPr>
      </w:pPr>
      <w:r w:rsidRPr="006A51FE">
        <w:rPr>
          <w:rFonts w:ascii="Arial" w:hAnsi="Arial" w:cs="Arial"/>
          <w:b/>
          <w:sz w:val="20"/>
          <w:szCs w:val="20"/>
        </w:rPr>
        <w:t>Senior Software Engineer</w:t>
      </w:r>
    </w:p>
    <w:p w:rsidR="00470BEF" w:rsidRPr="006A51FE" w:rsidRDefault="00470BEF" w:rsidP="00470BEF">
      <w:pPr>
        <w:pStyle w:val="NoSpacing"/>
        <w:jc w:val="both"/>
        <w:rPr>
          <w:rFonts w:ascii="Arial" w:hAnsi="Arial" w:cs="Arial"/>
          <w:b/>
          <w:sz w:val="20"/>
          <w:szCs w:val="20"/>
        </w:rPr>
      </w:pPr>
      <w:r>
        <w:rPr>
          <w:rFonts w:ascii="Arial" w:hAnsi="Arial" w:cs="Arial"/>
          <w:b/>
          <w:sz w:val="20"/>
          <w:szCs w:val="20"/>
        </w:rPr>
        <w:t>From July-2015</w:t>
      </w:r>
      <w:r w:rsidRPr="006A51FE">
        <w:rPr>
          <w:rFonts w:ascii="Arial" w:hAnsi="Arial" w:cs="Arial"/>
          <w:b/>
          <w:sz w:val="20"/>
          <w:szCs w:val="20"/>
        </w:rPr>
        <w:t xml:space="preserve"> to </w:t>
      </w:r>
      <w:r w:rsidR="002C4F99">
        <w:rPr>
          <w:rFonts w:ascii="Arial" w:hAnsi="Arial" w:cs="Arial"/>
          <w:b/>
          <w:sz w:val="20"/>
          <w:szCs w:val="20"/>
        </w:rPr>
        <w:t>Aug-2018</w:t>
      </w:r>
    </w:p>
    <w:p w:rsidR="00470BEF" w:rsidRDefault="00470BEF" w:rsidP="00470BEF">
      <w:pPr>
        <w:pStyle w:val="NoSpacing"/>
        <w:jc w:val="both"/>
        <w:rPr>
          <w:rFonts w:ascii="Arial" w:hAnsi="Arial" w:cs="Arial"/>
          <w:sz w:val="20"/>
          <w:szCs w:val="20"/>
        </w:rPr>
      </w:pPr>
    </w:p>
    <w:p w:rsidR="008D43CF" w:rsidRPr="006A51FE" w:rsidRDefault="0031523B" w:rsidP="008D43CF">
      <w:pPr>
        <w:pStyle w:val="NoSpacing"/>
        <w:jc w:val="both"/>
        <w:rPr>
          <w:rFonts w:ascii="Arial" w:hAnsi="Arial" w:cs="Arial"/>
          <w:b/>
          <w:sz w:val="20"/>
          <w:szCs w:val="20"/>
        </w:rPr>
      </w:pPr>
      <w:r>
        <w:rPr>
          <w:rFonts w:ascii="Arial" w:hAnsi="Arial" w:cs="Arial"/>
          <w:b/>
          <w:sz w:val="20"/>
          <w:szCs w:val="20"/>
        </w:rPr>
        <w:t>Project #2</w:t>
      </w:r>
    </w:p>
    <w:p w:rsidR="008D43CF" w:rsidRPr="008D43CF" w:rsidRDefault="008D43CF" w:rsidP="008D43CF">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r>
      <w:r w:rsidRPr="008D43CF">
        <w:rPr>
          <w:rFonts w:ascii="Arial" w:hAnsi="Arial" w:cs="Arial"/>
          <w:b/>
          <w:sz w:val="20"/>
          <w:szCs w:val="20"/>
        </w:rPr>
        <w:t xml:space="preserve">SNC Lavalin </w:t>
      </w:r>
    </w:p>
    <w:p w:rsidR="008D43CF" w:rsidRPr="008D43CF" w:rsidRDefault="008D43CF" w:rsidP="008D43CF">
      <w:pPr>
        <w:pStyle w:val="NoSpacing"/>
        <w:jc w:val="both"/>
        <w:rPr>
          <w:rFonts w:ascii="Arial" w:hAnsi="Arial" w:cs="Arial"/>
          <w:b/>
          <w:sz w:val="20"/>
          <w:szCs w:val="20"/>
        </w:rPr>
      </w:pPr>
      <w:r w:rsidRPr="008D43CF">
        <w:rPr>
          <w:rFonts w:ascii="Arial" w:hAnsi="Arial" w:cs="Arial"/>
          <w:b/>
          <w:sz w:val="20"/>
          <w:szCs w:val="20"/>
        </w:rPr>
        <w:t>Client</w:t>
      </w:r>
      <w:r w:rsidRPr="008D43CF">
        <w:rPr>
          <w:rFonts w:ascii="Arial" w:hAnsi="Arial" w:cs="Arial"/>
          <w:b/>
          <w:sz w:val="20"/>
          <w:szCs w:val="20"/>
        </w:rPr>
        <w:tab/>
      </w:r>
      <w:r w:rsidRPr="008D43CF">
        <w:rPr>
          <w:rFonts w:ascii="Arial" w:hAnsi="Arial" w:cs="Arial"/>
          <w:b/>
          <w:sz w:val="20"/>
          <w:szCs w:val="20"/>
        </w:rPr>
        <w:tab/>
        <w:t>SNC Lavalin</w:t>
      </w:r>
    </w:p>
    <w:p w:rsidR="00D70215" w:rsidRDefault="008D43CF" w:rsidP="001C66A1">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t>C #.Net, ASP.N</w:t>
      </w:r>
      <w:r>
        <w:rPr>
          <w:rFonts w:ascii="Arial" w:hAnsi="Arial" w:cs="Arial"/>
          <w:b/>
          <w:sz w:val="20"/>
          <w:szCs w:val="20"/>
        </w:rPr>
        <w:t>et 4.5,</w:t>
      </w:r>
      <w:r w:rsidR="002614F3">
        <w:rPr>
          <w:rFonts w:ascii="Arial" w:hAnsi="Arial" w:cs="Arial"/>
          <w:b/>
          <w:sz w:val="20"/>
          <w:szCs w:val="20"/>
        </w:rPr>
        <w:t xml:space="preserve"> </w:t>
      </w:r>
      <w:r w:rsidR="006420AA">
        <w:rPr>
          <w:rFonts w:ascii="Arial" w:hAnsi="Arial" w:cs="Arial"/>
          <w:b/>
          <w:sz w:val="20"/>
          <w:szCs w:val="20"/>
        </w:rPr>
        <w:t>MVC</w:t>
      </w:r>
      <w:r w:rsidR="003C06CD">
        <w:rPr>
          <w:rFonts w:ascii="Arial" w:hAnsi="Arial" w:cs="Arial"/>
          <w:b/>
          <w:sz w:val="20"/>
          <w:szCs w:val="20"/>
        </w:rPr>
        <w:t xml:space="preserve"> 4</w:t>
      </w:r>
      <w:r w:rsidR="00EC4A01">
        <w:rPr>
          <w:rFonts w:ascii="Arial" w:hAnsi="Arial" w:cs="Arial"/>
          <w:b/>
          <w:sz w:val="20"/>
          <w:szCs w:val="20"/>
        </w:rPr>
        <w:t>,</w:t>
      </w:r>
      <w:r>
        <w:rPr>
          <w:rFonts w:ascii="Arial" w:hAnsi="Arial" w:cs="Arial"/>
          <w:b/>
          <w:sz w:val="20"/>
          <w:szCs w:val="20"/>
        </w:rPr>
        <w:t xml:space="preserve"> SqlServer 2012</w:t>
      </w:r>
      <w:r w:rsidR="004A29DF">
        <w:rPr>
          <w:rFonts w:ascii="Arial" w:hAnsi="Arial" w:cs="Arial"/>
          <w:b/>
          <w:sz w:val="20"/>
          <w:szCs w:val="20"/>
        </w:rPr>
        <w:t xml:space="preserve">, </w:t>
      </w:r>
      <w:r w:rsidR="00406C48">
        <w:rPr>
          <w:rFonts w:ascii="Arial" w:hAnsi="Arial" w:cs="Arial"/>
          <w:b/>
          <w:sz w:val="20"/>
          <w:szCs w:val="20"/>
        </w:rPr>
        <w:t>Web API</w:t>
      </w:r>
      <w:r w:rsidR="00917D94">
        <w:rPr>
          <w:rFonts w:ascii="Arial" w:hAnsi="Arial" w:cs="Arial"/>
          <w:b/>
          <w:sz w:val="20"/>
          <w:szCs w:val="20"/>
        </w:rPr>
        <w:t>,</w:t>
      </w:r>
      <w:r w:rsidR="001C66A1">
        <w:rPr>
          <w:rFonts w:ascii="Arial" w:hAnsi="Arial" w:cs="Arial"/>
          <w:b/>
          <w:sz w:val="20"/>
          <w:szCs w:val="20"/>
        </w:rPr>
        <w:t xml:space="preserve"> </w:t>
      </w:r>
      <w:r w:rsidR="00EF36F4" w:rsidRPr="00EF36F4">
        <w:rPr>
          <w:rFonts w:ascii="Arial" w:hAnsi="Arial" w:cs="Arial"/>
          <w:b/>
          <w:sz w:val="20"/>
          <w:szCs w:val="20"/>
        </w:rPr>
        <w:t>Design Patterns,</w:t>
      </w:r>
    </w:p>
    <w:p w:rsidR="008D43CF" w:rsidRPr="00EF36F4" w:rsidRDefault="00EF36F4" w:rsidP="00D70215">
      <w:pPr>
        <w:pStyle w:val="NoSpacing"/>
        <w:ind w:left="709" w:firstLine="709"/>
        <w:jc w:val="both"/>
        <w:rPr>
          <w:rFonts w:ascii="Arial" w:hAnsi="Arial" w:cs="Arial"/>
          <w:b/>
          <w:sz w:val="20"/>
          <w:szCs w:val="20"/>
        </w:rPr>
      </w:pPr>
      <w:r w:rsidRPr="00EF36F4">
        <w:rPr>
          <w:rFonts w:ascii="Arial" w:hAnsi="Arial" w:cs="Arial"/>
          <w:b/>
          <w:sz w:val="20"/>
          <w:szCs w:val="20"/>
        </w:rPr>
        <w:t>OOPS Concept</w:t>
      </w:r>
      <w:r w:rsidR="0091067C">
        <w:rPr>
          <w:rFonts w:ascii="Arial" w:hAnsi="Arial" w:cs="Arial"/>
          <w:b/>
          <w:sz w:val="20"/>
          <w:szCs w:val="20"/>
        </w:rPr>
        <w:t>,</w:t>
      </w:r>
      <w:r w:rsidR="0091067C" w:rsidRPr="0091067C">
        <w:rPr>
          <w:rFonts w:ascii="Arial" w:hAnsi="Arial" w:cs="Arial"/>
          <w:b/>
          <w:sz w:val="20"/>
          <w:szCs w:val="20"/>
        </w:rPr>
        <w:t xml:space="preserve"> </w:t>
      </w:r>
      <w:r w:rsidR="0091067C">
        <w:rPr>
          <w:rFonts w:ascii="Arial" w:hAnsi="Arial" w:cs="Arial"/>
          <w:b/>
          <w:sz w:val="20"/>
          <w:szCs w:val="20"/>
        </w:rPr>
        <w:t>Entity FrameWork</w:t>
      </w:r>
      <w:r w:rsidR="00FB29B1">
        <w:rPr>
          <w:rFonts w:ascii="Arial" w:hAnsi="Arial" w:cs="Arial"/>
          <w:b/>
          <w:sz w:val="20"/>
          <w:szCs w:val="20"/>
        </w:rPr>
        <w:t>, Unit Testing</w:t>
      </w:r>
    </w:p>
    <w:p w:rsidR="008D43CF" w:rsidRPr="006A51FE" w:rsidRDefault="006A2358" w:rsidP="008D43CF">
      <w:pPr>
        <w:pStyle w:val="NoSpacing"/>
        <w:jc w:val="both"/>
        <w:rPr>
          <w:rFonts w:ascii="Arial" w:hAnsi="Arial" w:cs="Arial"/>
          <w:b/>
          <w:sz w:val="20"/>
          <w:szCs w:val="20"/>
        </w:rPr>
      </w:pPr>
      <w:r>
        <w:rPr>
          <w:rFonts w:ascii="Arial" w:hAnsi="Arial" w:cs="Arial"/>
          <w:b/>
          <w:sz w:val="20"/>
          <w:szCs w:val="20"/>
        </w:rPr>
        <w:t>Team Size</w:t>
      </w:r>
      <w:r>
        <w:rPr>
          <w:rFonts w:ascii="Arial" w:hAnsi="Arial" w:cs="Arial"/>
          <w:b/>
          <w:sz w:val="20"/>
          <w:szCs w:val="20"/>
        </w:rPr>
        <w:tab/>
      </w:r>
      <w:r w:rsidR="00E25D29">
        <w:rPr>
          <w:rFonts w:ascii="Arial" w:hAnsi="Arial" w:cs="Arial"/>
          <w:b/>
          <w:sz w:val="20"/>
          <w:szCs w:val="20"/>
        </w:rPr>
        <w:t>12</w:t>
      </w:r>
    </w:p>
    <w:p w:rsidR="008D43CF" w:rsidRPr="006A51FE" w:rsidRDefault="008D43CF" w:rsidP="008D43CF">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r>
      <w:r w:rsidR="00D87D25">
        <w:rPr>
          <w:rFonts w:ascii="Arial" w:hAnsi="Arial" w:cs="Arial"/>
          <w:b/>
          <w:sz w:val="20"/>
          <w:szCs w:val="20"/>
        </w:rPr>
        <w:t>June</w:t>
      </w:r>
      <w:r w:rsidRPr="006A51FE">
        <w:rPr>
          <w:rFonts w:ascii="Arial" w:hAnsi="Arial" w:cs="Arial"/>
          <w:b/>
          <w:sz w:val="20"/>
          <w:szCs w:val="20"/>
        </w:rPr>
        <w:t>-</w:t>
      </w:r>
      <w:r w:rsidR="00D87D25">
        <w:rPr>
          <w:rFonts w:ascii="Arial" w:hAnsi="Arial" w:cs="Arial"/>
          <w:b/>
          <w:sz w:val="20"/>
          <w:szCs w:val="20"/>
        </w:rPr>
        <w:t>2016</w:t>
      </w:r>
      <w:r w:rsidRPr="006A51FE">
        <w:rPr>
          <w:rFonts w:ascii="Arial" w:hAnsi="Arial" w:cs="Arial"/>
          <w:b/>
          <w:sz w:val="20"/>
          <w:szCs w:val="20"/>
        </w:rPr>
        <w:t xml:space="preserve"> </w:t>
      </w:r>
      <w:r>
        <w:rPr>
          <w:rFonts w:ascii="Arial" w:hAnsi="Arial" w:cs="Arial"/>
          <w:b/>
          <w:sz w:val="20"/>
          <w:szCs w:val="20"/>
        </w:rPr>
        <w:t>–</w:t>
      </w:r>
      <w:r w:rsidRPr="006A51FE">
        <w:rPr>
          <w:rFonts w:ascii="Arial" w:hAnsi="Arial" w:cs="Arial"/>
          <w:b/>
          <w:sz w:val="20"/>
          <w:szCs w:val="20"/>
        </w:rPr>
        <w:t xml:space="preserve"> </w:t>
      </w:r>
      <w:r w:rsidR="00B17247">
        <w:rPr>
          <w:rFonts w:ascii="Arial" w:hAnsi="Arial" w:cs="Arial"/>
          <w:b/>
          <w:sz w:val="20"/>
          <w:szCs w:val="20"/>
        </w:rPr>
        <w:t>August-2018</w:t>
      </w:r>
    </w:p>
    <w:p w:rsidR="008D43CF" w:rsidRPr="006A51FE" w:rsidRDefault="008D43CF" w:rsidP="008D43CF">
      <w:pPr>
        <w:pStyle w:val="NoSpacing"/>
        <w:jc w:val="both"/>
        <w:rPr>
          <w:rFonts w:ascii="Arial" w:hAnsi="Arial" w:cs="Arial"/>
          <w:b/>
          <w:sz w:val="20"/>
          <w:szCs w:val="20"/>
        </w:rPr>
      </w:pPr>
      <w:r>
        <w:rPr>
          <w:rFonts w:ascii="Arial" w:hAnsi="Arial" w:cs="Arial"/>
          <w:b/>
          <w:sz w:val="20"/>
          <w:szCs w:val="20"/>
        </w:rPr>
        <w:t>Role</w:t>
      </w:r>
      <w:r>
        <w:rPr>
          <w:rFonts w:ascii="Arial" w:hAnsi="Arial" w:cs="Arial"/>
          <w:b/>
          <w:sz w:val="20"/>
          <w:szCs w:val="20"/>
        </w:rPr>
        <w:tab/>
      </w:r>
      <w:r>
        <w:rPr>
          <w:rFonts w:ascii="Arial" w:hAnsi="Arial" w:cs="Arial"/>
          <w:b/>
          <w:sz w:val="20"/>
          <w:szCs w:val="20"/>
        </w:rPr>
        <w:tab/>
      </w:r>
      <w:r w:rsidR="00B43448">
        <w:rPr>
          <w:rFonts w:ascii="Arial" w:hAnsi="Arial" w:cs="Arial"/>
          <w:b/>
          <w:sz w:val="20"/>
          <w:szCs w:val="20"/>
        </w:rPr>
        <w:t>Support</w:t>
      </w:r>
      <w:r w:rsidRPr="006A51FE">
        <w:rPr>
          <w:rFonts w:ascii="Arial" w:hAnsi="Arial" w:cs="Arial"/>
          <w:b/>
          <w:sz w:val="20"/>
          <w:szCs w:val="20"/>
        </w:rPr>
        <w:t xml:space="preserve">, </w:t>
      </w:r>
      <w:r w:rsidR="00BE34E5">
        <w:rPr>
          <w:rFonts w:ascii="Arial" w:hAnsi="Arial" w:cs="Arial"/>
          <w:b/>
          <w:sz w:val="20"/>
          <w:szCs w:val="20"/>
        </w:rPr>
        <w:t>Development</w:t>
      </w:r>
    </w:p>
    <w:p w:rsidR="008D43CF" w:rsidRDefault="008D43CF" w:rsidP="008D43CF">
      <w:pPr>
        <w:pStyle w:val="NoSpacing"/>
        <w:jc w:val="both"/>
        <w:rPr>
          <w:rFonts w:ascii="Arial" w:hAnsi="Arial" w:cs="Arial"/>
          <w:sz w:val="20"/>
          <w:szCs w:val="20"/>
        </w:rPr>
      </w:pPr>
    </w:p>
    <w:p w:rsidR="008D43CF" w:rsidRPr="006A51FE" w:rsidRDefault="008D43CF" w:rsidP="008D43CF">
      <w:pPr>
        <w:pStyle w:val="NoSpacing"/>
        <w:jc w:val="both"/>
        <w:rPr>
          <w:rFonts w:ascii="Arial" w:hAnsi="Arial" w:cs="Arial"/>
          <w:b/>
          <w:sz w:val="20"/>
          <w:szCs w:val="20"/>
        </w:rPr>
      </w:pPr>
      <w:r>
        <w:rPr>
          <w:rFonts w:ascii="Arial" w:hAnsi="Arial" w:cs="Arial"/>
          <w:b/>
          <w:sz w:val="20"/>
          <w:szCs w:val="20"/>
        </w:rPr>
        <w:t>Responsibilities</w:t>
      </w:r>
    </w:p>
    <w:p w:rsidR="008D43CF" w:rsidRDefault="008D43CF" w:rsidP="008D43CF">
      <w:pPr>
        <w:pStyle w:val="NoSpacing"/>
        <w:numPr>
          <w:ilvl w:val="0"/>
          <w:numId w:val="47"/>
        </w:numPr>
        <w:jc w:val="both"/>
        <w:rPr>
          <w:rFonts w:ascii="Arial" w:hAnsi="Arial" w:cs="Arial"/>
          <w:sz w:val="20"/>
          <w:szCs w:val="20"/>
        </w:rPr>
      </w:pPr>
      <w:r w:rsidRPr="006A51FE">
        <w:rPr>
          <w:rFonts w:ascii="Arial" w:hAnsi="Arial" w:cs="Arial"/>
          <w:sz w:val="20"/>
          <w:szCs w:val="20"/>
        </w:rPr>
        <w:t>Coding, Da</w:t>
      </w:r>
      <w:r>
        <w:rPr>
          <w:rFonts w:ascii="Arial" w:hAnsi="Arial" w:cs="Arial"/>
          <w:sz w:val="20"/>
          <w:szCs w:val="20"/>
        </w:rPr>
        <w:t>tabase Design, Initial Testing</w:t>
      </w:r>
    </w:p>
    <w:p w:rsidR="00382B25" w:rsidRPr="006A51FE" w:rsidRDefault="00382B25" w:rsidP="00382B25">
      <w:pPr>
        <w:pStyle w:val="NoSpacing"/>
        <w:ind w:left="360"/>
        <w:jc w:val="both"/>
        <w:rPr>
          <w:rFonts w:ascii="Arial" w:hAnsi="Arial" w:cs="Arial"/>
          <w:sz w:val="20"/>
          <w:szCs w:val="20"/>
        </w:rPr>
      </w:pPr>
    </w:p>
    <w:p w:rsidR="008D43CF" w:rsidRPr="00382B25" w:rsidRDefault="00382B25" w:rsidP="00470BEF">
      <w:pPr>
        <w:pStyle w:val="NoSpacing"/>
        <w:jc w:val="both"/>
        <w:rPr>
          <w:rFonts w:ascii="Arial" w:hAnsi="Arial" w:cs="Arial"/>
          <w:b/>
          <w:sz w:val="20"/>
          <w:szCs w:val="20"/>
        </w:rPr>
      </w:pPr>
      <w:r w:rsidRPr="00382B25">
        <w:rPr>
          <w:rFonts w:ascii="Arial" w:hAnsi="Arial" w:cs="Arial"/>
          <w:b/>
          <w:sz w:val="20"/>
          <w:szCs w:val="20"/>
        </w:rPr>
        <w:t>Description</w:t>
      </w:r>
    </w:p>
    <w:p w:rsidR="00382B25" w:rsidRDefault="00382B25" w:rsidP="00470BEF">
      <w:pPr>
        <w:pStyle w:val="NoSpacing"/>
        <w:jc w:val="both"/>
        <w:rPr>
          <w:rFonts w:ascii="Arial" w:hAnsi="Arial" w:cs="Arial"/>
          <w:sz w:val="20"/>
          <w:szCs w:val="20"/>
        </w:rPr>
      </w:pPr>
    </w:p>
    <w:p w:rsidR="00382B25" w:rsidRPr="00382B25" w:rsidRDefault="00382B25" w:rsidP="00382B25">
      <w:pPr>
        <w:pStyle w:val="NoSpacing"/>
        <w:numPr>
          <w:ilvl w:val="0"/>
          <w:numId w:val="47"/>
        </w:numPr>
        <w:jc w:val="both"/>
        <w:rPr>
          <w:rFonts w:ascii="Arial" w:hAnsi="Arial" w:cs="Arial"/>
          <w:sz w:val="20"/>
          <w:szCs w:val="20"/>
        </w:rPr>
      </w:pPr>
      <w:r w:rsidRPr="00382B25">
        <w:rPr>
          <w:rFonts w:ascii="Arial" w:hAnsi="Arial" w:cs="Arial"/>
          <w:sz w:val="20"/>
          <w:szCs w:val="20"/>
        </w:rPr>
        <w:t xml:space="preserve">Outsourcing of application and infrastructure services </w:t>
      </w:r>
    </w:p>
    <w:p w:rsidR="00382B25" w:rsidRPr="00382B25" w:rsidRDefault="00382B25" w:rsidP="00382B25">
      <w:pPr>
        <w:pStyle w:val="NoSpacing"/>
        <w:numPr>
          <w:ilvl w:val="0"/>
          <w:numId w:val="47"/>
        </w:numPr>
        <w:jc w:val="both"/>
        <w:rPr>
          <w:rFonts w:ascii="Arial" w:hAnsi="Arial" w:cs="Arial"/>
          <w:sz w:val="20"/>
          <w:szCs w:val="20"/>
        </w:rPr>
      </w:pPr>
      <w:r w:rsidRPr="00382B25">
        <w:rPr>
          <w:rFonts w:ascii="Arial" w:hAnsi="Arial" w:cs="Arial"/>
          <w:sz w:val="20"/>
          <w:szCs w:val="20"/>
        </w:rPr>
        <w:t xml:space="preserve">Application services include: application support, maintenance and project </w:t>
      </w:r>
    </w:p>
    <w:p w:rsidR="00382B25" w:rsidRPr="00382B25" w:rsidRDefault="00382B25" w:rsidP="00382B25">
      <w:pPr>
        <w:pStyle w:val="NoSpacing"/>
        <w:numPr>
          <w:ilvl w:val="0"/>
          <w:numId w:val="47"/>
        </w:numPr>
        <w:jc w:val="both"/>
        <w:rPr>
          <w:rFonts w:ascii="Arial" w:hAnsi="Arial" w:cs="Arial"/>
          <w:sz w:val="20"/>
          <w:szCs w:val="20"/>
        </w:rPr>
      </w:pPr>
      <w:r w:rsidRPr="00382B25">
        <w:rPr>
          <w:rFonts w:ascii="Arial" w:hAnsi="Arial" w:cs="Arial"/>
          <w:sz w:val="20"/>
          <w:szCs w:val="20"/>
        </w:rPr>
        <w:t>Infrastructure Services include: service desk, end user services, enterprise computing, network and data center services</w:t>
      </w:r>
    </w:p>
    <w:p w:rsidR="00382B25" w:rsidRDefault="00382B25" w:rsidP="00382B25">
      <w:pPr>
        <w:pStyle w:val="NoSpacing"/>
        <w:jc w:val="both"/>
        <w:rPr>
          <w:rFonts w:ascii="Arial" w:hAnsi="Arial" w:cs="Arial"/>
          <w:sz w:val="20"/>
          <w:szCs w:val="20"/>
        </w:rPr>
      </w:pPr>
    </w:p>
    <w:p w:rsidR="00382B25" w:rsidRDefault="00382B25" w:rsidP="00470BEF">
      <w:pPr>
        <w:pStyle w:val="NoSpacing"/>
        <w:jc w:val="both"/>
        <w:rPr>
          <w:rFonts w:ascii="Arial" w:hAnsi="Arial" w:cs="Arial"/>
          <w:sz w:val="20"/>
          <w:szCs w:val="20"/>
        </w:rPr>
      </w:pPr>
    </w:p>
    <w:p w:rsidR="00470BEF" w:rsidRPr="006A51FE" w:rsidRDefault="0031523B" w:rsidP="00470BEF">
      <w:pPr>
        <w:pStyle w:val="NoSpacing"/>
        <w:jc w:val="both"/>
        <w:rPr>
          <w:rFonts w:ascii="Arial" w:hAnsi="Arial" w:cs="Arial"/>
          <w:b/>
          <w:sz w:val="20"/>
          <w:szCs w:val="20"/>
        </w:rPr>
      </w:pPr>
      <w:r>
        <w:rPr>
          <w:rFonts w:ascii="Arial" w:hAnsi="Arial" w:cs="Arial"/>
          <w:b/>
          <w:sz w:val="20"/>
          <w:szCs w:val="20"/>
        </w:rPr>
        <w:t>Project #3</w:t>
      </w:r>
    </w:p>
    <w:p w:rsidR="00470BEF" w:rsidRPr="006A51FE" w:rsidRDefault="00470BEF" w:rsidP="00470BEF">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r>
      <w:r w:rsidR="000711D0">
        <w:rPr>
          <w:rFonts w:ascii="Arial" w:hAnsi="Arial" w:cs="Arial"/>
          <w:b/>
          <w:sz w:val="20"/>
          <w:szCs w:val="20"/>
        </w:rPr>
        <w:t>VS&amp;A / OS&amp;A</w:t>
      </w:r>
      <w:r>
        <w:rPr>
          <w:rFonts w:ascii="Arial" w:hAnsi="Arial" w:cs="Arial"/>
          <w:b/>
          <w:sz w:val="20"/>
          <w:szCs w:val="20"/>
        </w:rPr>
        <w:t xml:space="preserve"> </w:t>
      </w:r>
    </w:p>
    <w:p w:rsidR="00470BEF" w:rsidRPr="006A51FE" w:rsidRDefault="00470BEF" w:rsidP="00470BEF">
      <w:pPr>
        <w:pStyle w:val="NoSpacing"/>
        <w:jc w:val="both"/>
        <w:rPr>
          <w:rFonts w:ascii="Arial" w:hAnsi="Arial" w:cs="Arial"/>
          <w:b/>
          <w:sz w:val="20"/>
          <w:szCs w:val="20"/>
        </w:rPr>
      </w:pPr>
      <w:r w:rsidRPr="006A51FE">
        <w:rPr>
          <w:rFonts w:ascii="Arial" w:hAnsi="Arial" w:cs="Arial"/>
          <w:b/>
          <w:sz w:val="20"/>
          <w:szCs w:val="20"/>
        </w:rPr>
        <w:t>Client</w:t>
      </w:r>
      <w:r w:rsidRPr="006A51FE">
        <w:rPr>
          <w:rFonts w:ascii="Arial" w:hAnsi="Arial" w:cs="Arial"/>
          <w:b/>
          <w:sz w:val="20"/>
          <w:szCs w:val="20"/>
        </w:rPr>
        <w:tab/>
      </w:r>
      <w:r w:rsidRPr="006A51FE">
        <w:rPr>
          <w:rFonts w:ascii="Arial" w:hAnsi="Arial" w:cs="Arial"/>
          <w:b/>
          <w:sz w:val="20"/>
          <w:szCs w:val="20"/>
        </w:rPr>
        <w:tab/>
      </w:r>
      <w:r w:rsidR="000711D0">
        <w:rPr>
          <w:rFonts w:ascii="Arial" w:hAnsi="Arial" w:cs="Arial"/>
          <w:b/>
          <w:sz w:val="20"/>
          <w:szCs w:val="20"/>
        </w:rPr>
        <w:t>Shell</w:t>
      </w:r>
    </w:p>
    <w:p w:rsidR="00470BEF" w:rsidRDefault="00470BEF" w:rsidP="00470BEF">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t>C #.Net, ASP.N</w:t>
      </w:r>
      <w:r w:rsidR="00047409">
        <w:rPr>
          <w:rFonts w:ascii="Arial" w:hAnsi="Arial" w:cs="Arial"/>
          <w:b/>
          <w:sz w:val="20"/>
          <w:szCs w:val="20"/>
        </w:rPr>
        <w:t>et 4.5,</w:t>
      </w:r>
      <w:r w:rsidR="00A06759">
        <w:rPr>
          <w:rFonts w:ascii="Arial" w:hAnsi="Arial" w:cs="Arial"/>
          <w:b/>
          <w:sz w:val="20"/>
          <w:szCs w:val="20"/>
        </w:rPr>
        <w:t xml:space="preserve"> Rest Web Service</w:t>
      </w:r>
      <w:r w:rsidR="00047409">
        <w:rPr>
          <w:rFonts w:ascii="Arial" w:hAnsi="Arial" w:cs="Arial"/>
          <w:b/>
          <w:sz w:val="20"/>
          <w:szCs w:val="20"/>
        </w:rPr>
        <w:t xml:space="preserve"> </w:t>
      </w:r>
      <w:r w:rsidR="00A06759">
        <w:rPr>
          <w:rFonts w:ascii="Arial" w:hAnsi="Arial" w:cs="Arial"/>
          <w:b/>
          <w:sz w:val="20"/>
          <w:szCs w:val="20"/>
        </w:rPr>
        <w:t xml:space="preserve">, </w:t>
      </w:r>
      <w:r w:rsidR="00047409">
        <w:rPr>
          <w:rFonts w:ascii="Arial" w:hAnsi="Arial" w:cs="Arial"/>
          <w:b/>
          <w:sz w:val="20"/>
          <w:szCs w:val="20"/>
        </w:rPr>
        <w:t>SqlServer 2012</w:t>
      </w:r>
      <w:r w:rsidR="00D04DC0">
        <w:rPr>
          <w:rFonts w:ascii="Arial" w:hAnsi="Arial" w:cs="Arial"/>
          <w:b/>
          <w:sz w:val="20"/>
          <w:szCs w:val="20"/>
        </w:rPr>
        <w:t>,</w:t>
      </w:r>
      <w:r w:rsidR="00C4768F">
        <w:rPr>
          <w:rFonts w:ascii="Arial" w:hAnsi="Arial" w:cs="Arial"/>
          <w:b/>
          <w:sz w:val="20"/>
          <w:szCs w:val="20"/>
        </w:rPr>
        <w:t xml:space="preserve"> WCF,</w:t>
      </w:r>
    </w:p>
    <w:p w:rsidR="00D04DC0" w:rsidRPr="006A51FE" w:rsidRDefault="00D04DC0" w:rsidP="00D04DC0">
      <w:pPr>
        <w:pStyle w:val="NoSpacing"/>
        <w:ind w:left="1418"/>
        <w:jc w:val="both"/>
        <w:rPr>
          <w:rFonts w:ascii="Arial" w:hAnsi="Arial" w:cs="Arial"/>
          <w:b/>
          <w:sz w:val="20"/>
          <w:szCs w:val="20"/>
        </w:rPr>
      </w:pPr>
      <w:r w:rsidRPr="00EF36F4">
        <w:rPr>
          <w:rFonts w:ascii="Arial" w:hAnsi="Arial" w:cs="Arial"/>
          <w:b/>
          <w:sz w:val="20"/>
          <w:szCs w:val="20"/>
        </w:rPr>
        <w:t>Design Patterns,OOPS Concept</w:t>
      </w:r>
    </w:p>
    <w:p w:rsidR="00470BEF" w:rsidRPr="006A51FE" w:rsidRDefault="0017171E" w:rsidP="00470BEF">
      <w:pPr>
        <w:pStyle w:val="NoSpacing"/>
        <w:jc w:val="both"/>
        <w:rPr>
          <w:rFonts w:ascii="Arial" w:hAnsi="Arial" w:cs="Arial"/>
          <w:b/>
          <w:sz w:val="20"/>
          <w:szCs w:val="20"/>
        </w:rPr>
      </w:pPr>
      <w:r>
        <w:rPr>
          <w:rFonts w:ascii="Arial" w:hAnsi="Arial" w:cs="Arial"/>
          <w:b/>
          <w:sz w:val="20"/>
          <w:szCs w:val="20"/>
        </w:rPr>
        <w:t>Team Size</w:t>
      </w:r>
      <w:r>
        <w:rPr>
          <w:rFonts w:ascii="Arial" w:hAnsi="Arial" w:cs="Arial"/>
          <w:b/>
          <w:sz w:val="20"/>
          <w:szCs w:val="20"/>
        </w:rPr>
        <w:tab/>
        <w:t>4</w:t>
      </w:r>
    </w:p>
    <w:p w:rsidR="00470BEF" w:rsidRPr="006A51FE" w:rsidRDefault="00470BEF" w:rsidP="00470BEF">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r>
      <w:r w:rsidR="00047409">
        <w:rPr>
          <w:rFonts w:ascii="Arial" w:hAnsi="Arial" w:cs="Arial"/>
          <w:b/>
          <w:sz w:val="20"/>
          <w:szCs w:val="20"/>
        </w:rPr>
        <w:t>July</w:t>
      </w:r>
      <w:r w:rsidRPr="006A51FE">
        <w:rPr>
          <w:rFonts w:ascii="Arial" w:hAnsi="Arial" w:cs="Arial"/>
          <w:b/>
          <w:sz w:val="20"/>
          <w:szCs w:val="20"/>
        </w:rPr>
        <w:t>-</w:t>
      </w:r>
      <w:r w:rsidR="00047409">
        <w:rPr>
          <w:rFonts w:ascii="Arial" w:hAnsi="Arial" w:cs="Arial"/>
          <w:b/>
          <w:sz w:val="20"/>
          <w:szCs w:val="20"/>
        </w:rPr>
        <w:t>2015</w:t>
      </w:r>
      <w:r w:rsidRPr="006A51FE">
        <w:rPr>
          <w:rFonts w:ascii="Arial" w:hAnsi="Arial" w:cs="Arial"/>
          <w:b/>
          <w:sz w:val="20"/>
          <w:szCs w:val="20"/>
        </w:rPr>
        <w:t xml:space="preserve"> </w:t>
      </w:r>
      <w:r>
        <w:rPr>
          <w:rFonts w:ascii="Arial" w:hAnsi="Arial" w:cs="Arial"/>
          <w:b/>
          <w:sz w:val="20"/>
          <w:szCs w:val="20"/>
        </w:rPr>
        <w:t>–</w:t>
      </w:r>
      <w:r w:rsidRPr="006A51FE">
        <w:rPr>
          <w:rFonts w:ascii="Arial" w:hAnsi="Arial" w:cs="Arial"/>
          <w:b/>
          <w:sz w:val="20"/>
          <w:szCs w:val="20"/>
        </w:rPr>
        <w:t xml:space="preserve"> </w:t>
      </w:r>
      <w:r w:rsidR="00E25D29">
        <w:rPr>
          <w:rFonts w:ascii="Arial" w:hAnsi="Arial" w:cs="Arial"/>
          <w:b/>
          <w:sz w:val="20"/>
          <w:szCs w:val="20"/>
        </w:rPr>
        <w:t>May-2016</w:t>
      </w:r>
    </w:p>
    <w:p w:rsidR="00470BEF" w:rsidRPr="006A51FE" w:rsidRDefault="00470BEF" w:rsidP="00470BEF">
      <w:pPr>
        <w:pStyle w:val="NoSpacing"/>
        <w:jc w:val="both"/>
        <w:rPr>
          <w:rFonts w:ascii="Arial" w:hAnsi="Arial" w:cs="Arial"/>
          <w:b/>
          <w:sz w:val="20"/>
          <w:szCs w:val="20"/>
        </w:rPr>
      </w:pPr>
      <w:r>
        <w:rPr>
          <w:rFonts w:ascii="Arial" w:hAnsi="Arial" w:cs="Arial"/>
          <w:b/>
          <w:sz w:val="20"/>
          <w:szCs w:val="20"/>
        </w:rPr>
        <w:t>Role</w:t>
      </w:r>
      <w:r>
        <w:rPr>
          <w:rFonts w:ascii="Arial" w:hAnsi="Arial" w:cs="Arial"/>
          <w:b/>
          <w:sz w:val="20"/>
          <w:szCs w:val="20"/>
        </w:rPr>
        <w:tab/>
      </w:r>
      <w:r>
        <w:rPr>
          <w:rFonts w:ascii="Arial" w:hAnsi="Arial" w:cs="Arial"/>
          <w:b/>
          <w:sz w:val="20"/>
          <w:szCs w:val="20"/>
        </w:rPr>
        <w:tab/>
        <w:t>Development</w:t>
      </w:r>
      <w:r w:rsidRPr="006A51FE">
        <w:rPr>
          <w:rFonts w:ascii="Arial" w:hAnsi="Arial" w:cs="Arial"/>
          <w:b/>
          <w:sz w:val="20"/>
          <w:szCs w:val="20"/>
        </w:rPr>
        <w:t>, Testing</w:t>
      </w:r>
    </w:p>
    <w:p w:rsidR="00470BEF" w:rsidRDefault="00470BEF" w:rsidP="00470BEF">
      <w:pPr>
        <w:pStyle w:val="NoSpacing"/>
        <w:jc w:val="both"/>
        <w:rPr>
          <w:rFonts w:ascii="Arial" w:hAnsi="Arial" w:cs="Arial"/>
          <w:sz w:val="20"/>
          <w:szCs w:val="20"/>
        </w:rPr>
      </w:pPr>
    </w:p>
    <w:p w:rsidR="00470BEF" w:rsidRPr="006A51FE" w:rsidRDefault="00470BEF" w:rsidP="00470BEF">
      <w:pPr>
        <w:pStyle w:val="NoSpacing"/>
        <w:jc w:val="both"/>
        <w:rPr>
          <w:rFonts w:ascii="Arial" w:hAnsi="Arial" w:cs="Arial"/>
          <w:b/>
          <w:sz w:val="20"/>
          <w:szCs w:val="20"/>
        </w:rPr>
      </w:pPr>
      <w:r>
        <w:rPr>
          <w:rFonts w:ascii="Arial" w:hAnsi="Arial" w:cs="Arial"/>
          <w:b/>
          <w:sz w:val="20"/>
          <w:szCs w:val="20"/>
        </w:rPr>
        <w:t>Responsibilities</w:t>
      </w:r>
    </w:p>
    <w:p w:rsidR="00470BEF" w:rsidRPr="006A51FE" w:rsidRDefault="00470BEF" w:rsidP="00470BEF">
      <w:pPr>
        <w:pStyle w:val="NoSpacing"/>
        <w:numPr>
          <w:ilvl w:val="0"/>
          <w:numId w:val="47"/>
        </w:numPr>
        <w:jc w:val="both"/>
        <w:rPr>
          <w:rFonts w:ascii="Arial" w:hAnsi="Arial" w:cs="Arial"/>
          <w:sz w:val="20"/>
          <w:szCs w:val="20"/>
        </w:rPr>
      </w:pPr>
      <w:r w:rsidRPr="006A51FE">
        <w:rPr>
          <w:rFonts w:ascii="Arial" w:hAnsi="Arial" w:cs="Arial"/>
          <w:sz w:val="20"/>
          <w:szCs w:val="20"/>
        </w:rPr>
        <w:t>Coding, Da</w:t>
      </w:r>
      <w:r w:rsidR="005A5868">
        <w:rPr>
          <w:rFonts w:ascii="Arial" w:hAnsi="Arial" w:cs="Arial"/>
          <w:sz w:val="20"/>
          <w:szCs w:val="20"/>
        </w:rPr>
        <w:t>tabase Design, Initial Testing</w:t>
      </w:r>
    </w:p>
    <w:p w:rsidR="00470BEF" w:rsidRDefault="00470BEF" w:rsidP="006A51FE">
      <w:pPr>
        <w:pStyle w:val="NoSpacing"/>
        <w:jc w:val="both"/>
        <w:rPr>
          <w:rFonts w:ascii="Arial" w:hAnsi="Arial" w:cs="Arial"/>
          <w:b/>
          <w:sz w:val="20"/>
          <w:szCs w:val="20"/>
        </w:rPr>
      </w:pPr>
    </w:p>
    <w:p w:rsidR="00696BBA" w:rsidRPr="006A51FE" w:rsidRDefault="00696BBA" w:rsidP="006A51FE">
      <w:pPr>
        <w:pStyle w:val="NoSpacing"/>
        <w:jc w:val="both"/>
        <w:rPr>
          <w:rFonts w:ascii="Arial" w:hAnsi="Arial" w:cs="Arial"/>
          <w:b/>
          <w:sz w:val="20"/>
          <w:szCs w:val="20"/>
        </w:rPr>
      </w:pP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MAHCE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Dubai</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Application Programming</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 xml:space="preserve">From May-2014 to </w:t>
      </w:r>
      <w:r w:rsidR="00772600">
        <w:rPr>
          <w:rFonts w:ascii="Arial" w:hAnsi="Arial" w:cs="Arial"/>
          <w:b/>
          <w:sz w:val="20"/>
          <w:szCs w:val="20"/>
        </w:rPr>
        <w:t>DEC-2014</w:t>
      </w:r>
    </w:p>
    <w:p w:rsidR="006A51FE" w:rsidRPr="006A51FE" w:rsidRDefault="006A51FE" w:rsidP="006A51FE">
      <w:pPr>
        <w:pStyle w:val="NoSpacing"/>
        <w:jc w:val="both"/>
        <w:rPr>
          <w:rFonts w:ascii="Arial" w:hAnsi="Arial" w:cs="Arial"/>
          <w:sz w:val="20"/>
          <w:szCs w:val="20"/>
        </w:rPr>
      </w:pPr>
    </w:p>
    <w:p w:rsidR="006A51FE" w:rsidRPr="006A51FE" w:rsidRDefault="0031523B" w:rsidP="006A51FE">
      <w:pPr>
        <w:pStyle w:val="NoSpacing"/>
        <w:jc w:val="both"/>
        <w:rPr>
          <w:rFonts w:ascii="Arial" w:hAnsi="Arial" w:cs="Arial"/>
          <w:b/>
          <w:sz w:val="20"/>
          <w:szCs w:val="20"/>
        </w:rPr>
      </w:pPr>
      <w:r>
        <w:rPr>
          <w:rFonts w:ascii="Arial" w:hAnsi="Arial" w:cs="Arial"/>
          <w:b/>
          <w:sz w:val="20"/>
          <w:szCs w:val="20"/>
        </w:rPr>
        <w:t>Project #4</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t>Desert Gate Tourism</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Client</w:t>
      </w:r>
      <w:r w:rsidRPr="006A51FE">
        <w:rPr>
          <w:rFonts w:ascii="Arial" w:hAnsi="Arial" w:cs="Arial"/>
          <w:b/>
          <w:sz w:val="20"/>
          <w:szCs w:val="20"/>
        </w:rPr>
        <w:tab/>
      </w:r>
      <w:r w:rsidRPr="006A51FE">
        <w:rPr>
          <w:rFonts w:ascii="Arial" w:hAnsi="Arial" w:cs="Arial"/>
          <w:b/>
          <w:sz w:val="20"/>
          <w:szCs w:val="20"/>
        </w:rPr>
        <w:tab/>
        <w:t>Desert Gate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t>VB.Net, ASP.Net 4.0, Web Service, SqlServer2008, XML,JavaScript, Crystal ReportXI</w:t>
      </w:r>
      <w:r w:rsidR="007A433F">
        <w:rPr>
          <w:rFonts w:ascii="Arial" w:hAnsi="Arial" w:cs="Arial"/>
          <w:b/>
          <w:sz w:val="20"/>
          <w:szCs w:val="20"/>
        </w:rPr>
        <w:t>, WCF</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Team Size</w:t>
      </w:r>
      <w:r w:rsidRPr="006A51FE">
        <w:rPr>
          <w:rFonts w:ascii="Arial" w:hAnsi="Arial" w:cs="Arial"/>
          <w:b/>
          <w:sz w:val="20"/>
          <w:szCs w:val="20"/>
        </w:rPr>
        <w:tab/>
        <w:t>1</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t xml:space="preserve">May-2014 </w:t>
      </w:r>
      <w:r w:rsidR="002B7D91">
        <w:rPr>
          <w:rFonts w:ascii="Arial" w:hAnsi="Arial" w:cs="Arial"/>
          <w:b/>
          <w:sz w:val="20"/>
          <w:szCs w:val="20"/>
        </w:rPr>
        <w:t>–</w:t>
      </w:r>
      <w:r w:rsidRPr="006A51FE">
        <w:rPr>
          <w:rFonts w:ascii="Arial" w:hAnsi="Arial" w:cs="Arial"/>
          <w:b/>
          <w:sz w:val="20"/>
          <w:szCs w:val="20"/>
        </w:rPr>
        <w:t xml:space="preserve"> </w:t>
      </w:r>
      <w:r w:rsidR="002B7D91">
        <w:rPr>
          <w:rFonts w:ascii="Arial" w:hAnsi="Arial" w:cs="Arial"/>
          <w:b/>
          <w:sz w:val="20"/>
          <w:szCs w:val="20"/>
        </w:rPr>
        <w:t>Dec-2014</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Role</w:t>
      </w:r>
      <w:r w:rsidRPr="006A51FE">
        <w:rPr>
          <w:rFonts w:ascii="Arial" w:hAnsi="Arial" w:cs="Arial"/>
          <w:b/>
          <w:sz w:val="20"/>
          <w:szCs w:val="20"/>
        </w:rPr>
        <w:tab/>
      </w:r>
      <w:r w:rsidRPr="006A51FE">
        <w:rPr>
          <w:rFonts w:ascii="Arial" w:hAnsi="Arial" w:cs="Arial"/>
          <w:b/>
          <w:sz w:val="20"/>
          <w:szCs w:val="20"/>
        </w:rPr>
        <w:tab/>
        <w:t>Coding, Database design, Testing</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Pr>
          <w:rFonts w:ascii="Arial" w:hAnsi="Arial" w:cs="Arial"/>
          <w:b/>
          <w:sz w:val="20"/>
          <w:szCs w:val="20"/>
        </w:rPr>
        <w:t>Responsibilities</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Front End Design, Coding, Database Design, Initial Testing, Reports</w:t>
      </w:r>
    </w:p>
    <w:p w:rsidR="006A51FE" w:rsidRDefault="006A51FE" w:rsidP="006A51FE">
      <w:pPr>
        <w:pStyle w:val="NoSpacing"/>
        <w:jc w:val="both"/>
        <w:rPr>
          <w:rFonts w:ascii="Arial" w:hAnsi="Arial" w:cs="Arial"/>
          <w:sz w:val="20"/>
          <w:szCs w:val="20"/>
        </w:rPr>
      </w:pPr>
    </w:p>
    <w:p w:rsidR="006A51FE" w:rsidRDefault="006A51FE" w:rsidP="006A51FE">
      <w:pPr>
        <w:pStyle w:val="NoSpacing"/>
        <w:jc w:val="both"/>
        <w:rPr>
          <w:rFonts w:ascii="Arial" w:hAnsi="Arial" w:cs="Arial"/>
          <w:sz w:val="20"/>
          <w:szCs w:val="20"/>
        </w:rPr>
      </w:pPr>
      <w:r w:rsidRPr="006A51FE">
        <w:rPr>
          <w:rFonts w:ascii="Arial" w:hAnsi="Arial" w:cs="Arial"/>
          <w:b/>
          <w:sz w:val="20"/>
          <w:szCs w:val="20"/>
        </w:rPr>
        <w:t>Description</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 xml:space="preserve">This project is for travel and tourism. The project has modules such as Reservation, Transfers, Excursion. It has online booking facility where user can book online for hotel and excursions.  </w:t>
      </w:r>
    </w:p>
    <w:p w:rsidR="006A51FE" w:rsidRDefault="006A51FE" w:rsidP="006A51FE">
      <w:pPr>
        <w:pStyle w:val="NoSpacing"/>
        <w:jc w:val="both"/>
        <w:rPr>
          <w:rFonts w:ascii="Arial" w:hAnsi="Arial" w:cs="Arial"/>
          <w:sz w:val="20"/>
          <w:szCs w:val="20"/>
        </w:rPr>
      </w:pPr>
    </w:p>
    <w:p w:rsidR="001C0A62" w:rsidRDefault="001C0A62"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Logica India Pvt Ltd</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Bangalore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Senior Software Engineer</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 xml:space="preserve">From July-2008 to </w:t>
      </w:r>
      <w:r w:rsidR="00176B66">
        <w:rPr>
          <w:rFonts w:ascii="Arial" w:hAnsi="Arial" w:cs="Arial"/>
          <w:b/>
          <w:sz w:val="20"/>
          <w:szCs w:val="20"/>
        </w:rPr>
        <w:t>Nov-2013</w:t>
      </w:r>
    </w:p>
    <w:p w:rsidR="006A51FE" w:rsidRDefault="006A51FE" w:rsidP="006A51FE">
      <w:pPr>
        <w:pStyle w:val="NoSpacing"/>
        <w:jc w:val="both"/>
        <w:rPr>
          <w:rFonts w:ascii="Arial" w:hAnsi="Arial" w:cs="Arial"/>
          <w:sz w:val="20"/>
          <w:szCs w:val="20"/>
        </w:rPr>
      </w:pPr>
    </w:p>
    <w:p w:rsidR="00B143D1" w:rsidRPr="006A51FE" w:rsidRDefault="0031523B" w:rsidP="00B143D1">
      <w:pPr>
        <w:pStyle w:val="NoSpacing"/>
        <w:jc w:val="both"/>
        <w:rPr>
          <w:rFonts w:ascii="Arial" w:hAnsi="Arial" w:cs="Arial"/>
          <w:b/>
          <w:sz w:val="20"/>
          <w:szCs w:val="20"/>
        </w:rPr>
      </w:pPr>
      <w:r>
        <w:rPr>
          <w:rFonts w:ascii="Arial" w:hAnsi="Arial" w:cs="Arial"/>
          <w:b/>
          <w:sz w:val="20"/>
          <w:szCs w:val="20"/>
        </w:rPr>
        <w:t>Project #5</w:t>
      </w:r>
    </w:p>
    <w:p w:rsidR="00B143D1" w:rsidRPr="006A51FE" w:rsidRDefault="00B143D1" w:rsidP="00B143D1">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r>
      <w:r w:rsidR="00BF714B">
        <w:rPr>
          <w:rFonts w:ascii="Arial" w:hAnsi="Arial" w:cs="Arial"/>
          <w:b/>
          <w:sz w:val="20"/>
          <w:szCs w:val="20"/>
        </w:rPr>
        <w:t xml:space="preserve">Shell H3 </w:t>
      </w:r>
    </w:p>
    <w:p w:rsidR="00B143D1" w:rsidRPr="006A51FE" w:rsidRDefault="00B143D1" w:rsidP="00B143D1">
      <w:pPr>
        <w:pStyle w:val="NoSpacing"/>
        <w:jc w:val="both"/>
        <w:rPr>
          <w:rFonts w:ascii="Arial" w:hAnsi="Arial" w:cs="Arial"/>
          <w:b/>
          <w:sz w:val="20"/>
          <w:szCs w:val="20"/>
        </w:rPr>
      </w:pPr>
      <w:r w:rsidRPr="006A51FE">
        <w:rPr>
          <w:rFonts w:ascii="Arial" w:hAnsi="Arial" w:cs="Arial"/>
          <w:b/>
          <w:sz w:val="20"/>
          <w:szCs w:val="20"/>
        </w:rPr>
        <w:t>Client</w:t>
      </w:r>
      <w:r w:rsidRPr="006A51FE">
        <w:rPr>
          <w:rFonts w:ascii="Arial" w:hAnsi="Arial" w:cs="Arial"/>
          <w:b/>
          <w:sz w:val="20"/>
          <w:szCs w:val="20"/>
        </w:rPr>
        <w:tab/>
      </w:r>
      <w:r w:rsidRPr="006A51FE">
        <w:rPr>
          <w:rFonts w:ascii="Arial" w:hAnsi="Arial" w:cs="Arial"/>
          <w:b/>
          <w:sz w:val="20"/>
          <w:szCs w:val="20"/>
        </w:rPr>
        <w:tab/>
        <w:t>Shell</w:t>
      </w:r>
    </w:p>
    <w:p w:rsidR="00B143D1" w:rsidRPr="006A51FE" w:rsidRDefault="00B143D1" w:rsidP="00B143D1">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t>C #.Net, ASP.N</w:t>
      </w:r>
      <w:r>
        <w:rPr>
          <w:rFonts w:ascii="Arial" w:hAnsi="Arial" w:cs="Arial"/>
          <w:b/>
          <w:sz w:val="20"/>
          <w:szCs w:val="20"/>
        </w:rPr>
        <w:t xml:space="preserve">et 4.5, </w:t>
      </w:r>
      <w:r w:rsidR="003475FD">
        <w:rPr>
          <w:rFonts w:ascii="Arial" w:hAnsi="Arial" w:cs="Arial"/>
          <w:b/>
          <w:sz w:val="20"/>
          <w:szCs w:val="20"/>
        </w:rPr>
        <w:t>SqlServer 2008</w:t>
      </w:r>
      <w:r w:rsidR="00EA09CD">
        <w:rPr>
          <w:rFonts w:ascii="Arial" w:hAnsi="Arial" w:cs="Arial"/>
          <w:b/>
          <w:sz w:val="20"/>
          <w:szCs w:val="20"/>
        </w:rPr>
        <w:t>, OOPS Concept</w:t>
      </w:r>
    </w:p>
    <w:p w:rsidR="00B143D1" w:rsidRPr="006A51FE" w:rsidRDefault="003475FD" w:rsidP="00B143D1">
      <w:pPr>
        <w:pStyle w:val="NoSpacing"/>
        <w:jc w:val="both"/>
        <w:rPr>
          <w:rFonts w:ascii="Arial" w:hAnsi="Arial" w:cs="Arial"/>
          <w:b/>
          <w:sz w:val="20"/>
          <w:szCs w:val="20"/>
        </w:rPr>
      </w:pPr>
      <w:r>
        <w:rPr>
          <w:rFonts w:ascii="Arial" w:hAnsi="Arial" w:cs="Arial"/>
          <w:b/>
          <w:sz w:val="20"/>
          <w:szCs w:val="20"/>
        </w:rPr>
        <w:t>Team Size</w:t>
      </w:r>
      <w:r>
        <w:rPr>
          <w:rFonts w:ascii="Arial" w:hAnsi="Arial" w:cs="Arial"/>
          <w:b/>
          <w:sz w:val="20"/>
          <w:szCs w:val="20"/>
        </w:rPr>
        <w:tab/>
        <w:t>8</w:t>
      </w:r>
    </w:p>
    <w:p w:rsidR="00B143D1" w:rsidRPr="006A51FE" w:rsidRDefault="00B143D1" w:rsidP="00B143D1">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r>
      <w:r w:rsidR="00061745">
        <w:rPr>
          <w:rFonts w:ascii="Arial" w:hAnsi="Arial" w:cs="Arial"/>
          <w:b/>
          <w:sz w:val="20"/>
          <w:szCs w:val="20"/>
        </w:rPr>
        <w:t>June</w:t>
      </w:r>
      <w:r w:rsidRPr="006A51FE">
        <w:rPr>
          <w:rFonts w:ascii="Arial" w:hAnsi="Arial" w:cs="Arial"/>
          <w:b/>
          <w:sz w:val="20"/>
          <w:szCs w:val="20"/>
        </w:rPr>
        <w:t>-</w:t>
      </w:r>
      <w:r w:rsidR="00061745">
        <w:rPr>
          <w:rFonts w:ascii="Arial" w:hAnsi="Arial" w:cs="Arial"/>
          <w:b/>
          <w:sz w:val="20"/>
          <w:szCs w:val="20"/>
        </w:rPr>
        <w:t>2013</w:t>
      </w:r>
      <w:r w:rsidRPr="006A51FE">
        <w:rPr>
          <w:rFonts w:ascii="Arial" w:hAnsi="Arial" w:cs="Arial"/>
          <w:b/>
          <w:sz w:val="20"/>
          <w:szCs w:val="20"/>
        </w:rPr>
        <w:t xml:space="preserve"> </w:t>
      </w:r>
      <w:r>
        <w:rPr>
          <w:rFonts w:ascii="Arial" w:hAnsi="Arial" w:cs="Arial"/>
          <w:b/>
          <w:sz w:val="20"/>
          <w:szCs w:val="20"/>
        </w:rPr>
        <w:t>–</w:t>
      </w:r>
      <w:r w:rsidRPr="006A51FE">
        <w:rPr>
          <w:rFonts w:ascii="Arial" w:hAnsi="Arial" w:cs="Arial"/>
          <w:b/>
          <w:sz w:val="20"/>
          <w:szCs w:val="20"/>
        </w:rPr>
        <w:t xml:space="preserve"> </w:t>
      </w:r>
      <w:r w:rsidR="00061745">
        <w:rPr>
          <w:rFonts w:ascii="Arial" w:hAnsi="Arial" w:cs="Arial"/>
          <w:b/>
          <w:sz w:val="20"/>
          <w:szCs w:val="20"/>
        </w:rPr>
        <w:t>Nov</w:t>
      </w:r>
      <w:r>
        <w:rPr>
          <w:rFonts w:ascii="Arial" w:hAnsi="Arial" w:cs="Arial"/>
          <w:b/>
          <w:sz w:val="20"/>
          <w:szCs w:val="20"/>
        </w:rPr>
        <w:t>-2013</w:t>
      </w:r>
    </w:p>
    <w:p w:rsidR="00B143D1" w:rsidRPr="006A51FE" w:rsidRDefault="003475FD" w:rsidP="00B143D1">
      <w:pPr>
        <w:pStyle w:val="NoSpacing"/>
        <w:jc w:val="both"/>
        <w:rPr>
          <w:rFonts w:ascii="Arial" w:hAnsi="Arial" w:cs="Arial"/>
          <w:b/>
          <w:sz w:val="20"/>
          <w:szCs w:val="20"/>
        </w:rPr>
      </w:pPr>
      <w:r>
        <w:rPr>
          <w:rFonts w:ascii="Arial" w:hAnsi="Arial" w:cs="Arial"/>
          <w:b/>
          <w:sz w:val="20"/>
          <w:szCs w:val="20"/>
        </w:rPr>
        <w:t>Role</w:t>
      </w:r>
      <w:r>
        <w:rPr>
          <w:rFonts w:ascii="Arial" w:hAnsi="Arial" w:cs="Arial"/>
          <w:b/>
          <w:sz w:val="20"/>
          <w:szCs w:val="20"/>
        </w:rPr>
        <w:tab/>
      </w:r>
      <w:r>
        <w:rPr>
          <w:rFonts w:ascii="Arial" w:hAnsi="Arial" w:cs="Arial"/>
          <w:b/>
          <w:sz w:val="20"/>
          <w:szCs w:val="20"/>
        </w:rPr>
        <w:tab/>
      </w:r>
      <w:r w:rsidR="0048774B">
        <w:rPr>
          <w:rFonts w:ascii="Arial" w:hAnsi="Arial" w:cs="Arial"/>
          <w:b/>
          <w:sz w:val="20"/>
          <w:szCs w:val="20"/>
        </w:rPr>
        <w:t>Development</w:t>
      </w:r>
      <w:r w:rsidR="00B143D1" w:rsidRPr="006A51FE">
        <w:rPr>
          <w:rFonts w:ascii="Arial" w:hAnsi="Arial" w:cs="Arial"/>
          <w:b/>
          <w:sz w:val="20"/>
          <w:szCs w:val="20"/>
        </w:rPr>
        <w:t>, Testing</w:t>
      </w:r>
    </w:p>
    <w:p w:rsidR="00B143D1" w:rsidRDefault="00B143D1" w:rsidP="006A51FE">
      <w:pPr>
        <w:pStyle w:val="NoSpacing"/>
        <w:jc w:val="both"/>
        <w:rPr>
          <w:rFonts w:ascii="Arial" w:hAnsi="Arial" w:cs="Arial"/>
          <w:sz w:val="20"/>
          <w:szCs w:val="20"/>
        </w:rPr>
      </w:pPr>
    </w:p>
    <w:p w:rsidR="005F44A3" w:rsidRPr="006A51FE" w:rsidRDefault="005F44A3" w:rsidP="005F44A3">
      <w:pPr>
        <w:pStyle w:val="NoSpacing"/>
        <w:jc w:val="both"/>
        <w:rPr>
          <w:rFonts w:ascii="Arial" w:hAnsi="Arial" w:cs="Arial"/>
          <w:b/>
          <w:sz w:val="20"/>
          <w:szCs w:val="20"/>
        </w:rPr>
      </w:pPr>
      <w:r>
        <w:rPr>
          <w:rFonts w:ascii="Arial" w:hAnsi="Arial" w:cs="Arial"/>
          <w:b/>
          <w:sz w:val="20"/>
          <w:szCs w:val="20"/>
        </w:rPr>
        <w:t>Responsibilities</w:t>
      </w:r>
    </w:p>
    <w:p w:rsidR="005F44A3" w:rsidRPr="006A51FE" w:rsidRDefault="005F44A3" w:rsidP="005F44A3">
      <w:pPr>
        <w:pStyle w:val="NoSpacing"/>
        <w:numPr>
          <w:ilvl w:val="0"/>
          <w:numId w:val="47"/>
        </w:numPr>
        <w:jc w:val="both"/>
        <w:rPr>
          <w:rFonts w:ascii="Arial" w:hAnsi="Arial" w:cs="Arial"/>
          <w:sz w:val="20"/>
          <w:szCs w:val="20"/>
        </w:rPr>
      </w:pPr>
      <w:r w:rsidRPr="006A51FE">
        <w:rPr>
          <w:rFonts w:ascii="Arial" w:hAnsi="Arial" w:cs="Arial"/>
          <w:sz w:val="20"/>
          <w:szCs w:val="20"/>
        </w:rPr>
        <w:t xml:space="preserve">Coding, Database Design, Initial Testing, </w:t>
      </w:r>
      <w:r>
        <w:rPr>
          <w:rFonts w:ascii="Arial" w:hAnsi="Arial" w:cs="Arial"/>
          <w:sz w:val="20"/>
          <w:szCs w:val="20"/>
        </w:rPr>
        <w:t>Coded UI</w:t>
      </w:r>
    </w:p>
    <w:p w:rsidR="005F44A3" w:rsidRPr="006A51FE" w:rsidRDefault="005F44A3" w:rsidP="006A51FE">
      <w:pPr>
        <w:pStyle w:val="NoSpacing"/>
        <w:jc w:val="both"/>
        <w:rPr>
          <w:rFonts w:ascii="Arial" w:hAnsi="Arial" w:cs="Arial"/>
          <w:sz w:val="20"/>
          <w:szCs w:val="20"/>
        </w:rPr>
      </w:pPr>
    </w:p>
    <w:p w:rsidR="006A51FE" w:rsidRPr="006A51FE" w:rsidRDefault="0031523B" w:rsidP="006A51FE">
      <w:pPr>
        <w:pStyle w:val="NoSpacing"/>
        <w:jc w:val="both"/>
        <w:rPr>
          <w:rFonts w:ascii="Arial" w:hAnsi="Arial" w:cs="Arial"/>
          <w:b/>
          <w:sz w:val="20"/>
          <w:szCs w:val="20"/>
        </w:rPr>
      </w:pPr>
      <w:r>
        <w:rPr>
          <w:rFonts w:ascii="Arial" w:hAnsi="Arial" w:cs="Arial"/>
          <w:b/>
          <w:sz w:val="20"/>
          <w:szCs w:val="20"/>
        </w:rPr>
        <w:t>Project #6</w:t>
      </w:r>
      <w:r w:rsidR="006A51FE" w:rsidRPr="006A51FE">
        <w:rPr>
          <w:rFonts w:ascii="Arial" w:hAnsi="Arial" w:cs="Arial"/>
          <w:b/>
          <w:sz w:val="20"/>
          <w:szCs w:val="20"/>
        </w:rPr>
        <w:t xml:space="preserve"> </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t>WebBos</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Client</w:t>
      </w:r>
      <w:r w:rsidRPr="006A51FE">
        <w:rPr>
          <w:rFonts w:ascii="Arial" w:hAnsi="Arial" w:cs="Arial"/>
          <w:b/>
          <w:sz w:val="20"/>
          <w:szCs w:val="20"/>
        </w:rPr>
        <w:tab/>
      </w:r>
      <w:r w:rsidRPr="006A51FE">
        <w:rPr>
          <w:rFonts w:ascii="Arial" w:hAnsi="Arial" w:cs="Arial"/>
          <w:b/>
          <w:sz w:val="20"/>
          <w:szCs w:val="20"/>
        </w:rPr>
        <w:tab/>
        <w:t>Shell</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r>
      <w:r w:rsidR="00A32EEA">
        <w:rPr>
          <w:rFonts w:ascii="Arial" w:hAnsi="Arial" w:cs="Arial"/>
          <w:b/>
          <w:sz w:val="20"/>
          <w:szCs w:val="20"/>
        </w:rPr>
        <w:t>ASP3.0,VB6.0</w:t>
      </w:r>
      <w:r w:rsidR="003475FD">
        <w:rPr>
          <w:rFonts w:ascii="Arial" w:hAnsi="Arial" w:cs="Arial"/>
          <w:b/>
          <w:sz w:val="20"/>
          <w:szCs w:val="20"/>
        </w:rPr>
        <w:t>, Oracle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Team Size</w:t>
      </w:r>
      <w:r w:rsidRPr="006A51FE">
        <w:rPr>
          <w:rFonts w:ascii="Arial" w:hAnsi="Arial" w:cs="Arial"/>
          <w:b/>
          <w:sz w:val="20"/>
          <w:szCs w:val="20"/>
        </w:rPr>
        <w:tab/>
        <w:t>3</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t xml:space="preserve">Sep-2008 </w:t>
      </w:r>
      <w:r w:rsidR="00012E9F">
        <w:rPr>
          <w:rFonts w:ascii="Arial" w:hAnsi="Arial" w:cs="Arial"/>
          <w:b/>
          <w:sz w:val="20"/>
          <w:szCs w:val="20"/>
        </w:rPr>
        <w:t>–</w:t>
      </w:r>
      <w:r w:rsidRPr="006A51FE">
        <w:rPr>
          <w:rFonts w:ascii="Arial" w:hAnsi="Arial" w:cs="Arial"/>
          <w:b/>
          <w:sz w:val="20"/>
          <w:szCs w:val="20"/>
        </w:rPr>
        <w:t xml:space="preserve"> </w:t>
      </w:r>
      <w:r w:rsidR="00CC50AA">
        <w:rPr>
          <w:rFonts w:ascii="Arial" w:hAnsi="Arial" w:cs="Arial"/>
          <w:b/>
          <w:sz w:val="20"/>
          <w:szCs w:val="20"/>
        </w:rPr>
        <w:t>May</w:t>
      </w:r>
      <w:r w:rsidR="00012E9F">
        <w:rPr>
          <w:rFonts w:ascii="Arial" w:hAnsi="Arial" w:cs="Arial"/>
          <w:b/>
          <w:sz w:val="20"/>
          <w:szCs w:val="20"/>
        </w:rPr>
        <w:t>-2013</w:t>
      </w:r>
    </w:p>
    <w:p w:rsidR="006A51FE" w:rsidRPr="006A51FE" w:rsidRDefault="00CC50AA" w:rsidP="006A51FE">
      <w:pPr>
        <w:pStyle w:val="NoSpacing"/>
        <w:jc w:val="both"/>
        <w:rPr>
          <w:rFonts w:ascii="Arial" w:hAnsi="Arial" w:cs="Arial"/>
          <w:b/>
          <w:sz w:val="20"/>
          <w:szCs w:val="20"/>
        </w:rPr>
      </w:pPr>
      <w:r>
        <w:rPr>
          <w:rFonts w:ascii="Arial" w:hAnsi="Arial" w:cs="Arial"/>
          <w:b/>
          <w:sz w:val="20"/>
          <w:szCs w:val="20"/>
        </w:rPr>
        <w:t>Role</w:t>
      </w:r>
      <w:r>
        <w:rPr>
          <w:rFonts w:ascii="Arial" w:hAnsi="Arial" w:cs="Arial"/>
          <w:b/>
          <w:sz w:val="20"/>
          <w:szCs w:val="20"/>
        </w:rPr>
        <w:tab/>
      </w:r>
      <w:r>
        <w:rPr>
          <w:rFonts w:ascii="Arial" w:hAnsi="Arial" w:cs="Arial"/>
          <w:b/>
          <w:sz w:val="20"/>
          <w:szCs w:val="20"/>
        </w:rPr>
        <w:tab/>
        <w:t>Coding, Database Design</w:t>
      </w:r>
      <w:r w:rsidR="006A51FE" w:rsidRPr="006A51FE">
        <w:rPr>
          <w:rFonts w:ascii="Arial" w:hAnsi="Arial" w:cs="Arial"/>
          <w:b/>
          <w:sz w:val="20"/>
          <w:szCs w:val="20"/>
        </w:rPr>
        <w:t>, Testing</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Pr>
          <w:rFonts w:ascii="Arial" w:hAnsi="Arial" w:cs="Arial"/>
          <w:b/>
          <w:sz w:val="20"/>
          <w:szCs w:val="20"/>
        </w:rPr>
        <w:t>Responsibilities</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Front End Design, Coding, Database Design, Initial Testing, Reports</w:t>
      </w:r>
    </w:p>
    <w:p w:rsidR="006A51FE" w:rsidRPr="006A51FE" w:rsidRDefault="006A51FE" w:rsidP="006A51FE">
      <w:pPr>
        <w:pStyle w:val="NoSpacing"/>
        <w:jc w:val="both"/>
        <w:rPr>
          <w:rFonts w:ascii="Arial" w:hAnsi="Arial" w:cs="Arial"/>
          <w:sz w:val="20"/>
          <w:szCs w:val="20"/>
        </w:rPr>
      </w:pPr>
    </w:p>
    <w:p w:rsidR="006A51FE" w:rsidRDefault="006A51FE" w:rsidP="006A51FE">
      <w:pPr>
        <w:pStyle w:val="NoSpacing"/>
        <w:jc w:val="both"/>
        <w:rPr>
          <w:rFonts w:ascii="Arial" w:hAnsi="Arial" w:cs="Arial"/>
          <w:sz w:val="20"/>
          <w:szCs w:val="20"/>
        </w:rPr>
      </w:pPr>
      <w:r w:rsidRPr="006A51FE">
        <w:rPr>
          <w:rFonts w:ascii="Arial" w:hAnsi="Arial" w:cs="Arial"/>
          <w:b/>
          <w:sz w:val="20"/>
          <w:szCs w:val="20"/>
        </w:rPr>
        <w:t>Description</w:t>
      </w:r>
    </w:p>
    <w:p w:rsidR="00B143D1"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This project deals with creating or update item that needs to sell through the Fuel Stations. WebBos will fetch the product master information, product price information, product vendor information, product organized information etc from the ODBMS by using night batch jobs. An ODBMS article update file gets created in ODBMS and WebBos will pick this file using FTP.</w:t>
      </w:r>
    </w:p>
    <w:p w:rsidR="00A97736" w:rsidRPr="00AF1206" w:rsidRDefault="00A97736" w:rsidP="00A97736">
      <w:pPr>
        <w:pStyle w:val="NoSpacing"/>
        <w:ind w:left="360"/>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IBM India, Bangalore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Bangalore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Senior Software Engineer</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From Feb-2006 to July-2008</w:t>
      </w:r>
    </w:p>
    <w:p w:rsidR="006A51FE" w:rsidRDefault="006A51FE" w:rsidP="006A51FE">
      <w:pPr>
        <w:pStyle w:val="NoSpacing"/>
        <w:jc w:val="both"/>
        <w:rPr>
          <w:rFonts w:ascii="Arial" w:hAnsi="Arial" w:cs="Arial"/>
          <w:sz w:val="20"/>
          <w:szCs w:val="20"/>
        </w:rPr>
      </w:pPr>
    </w:p>
    <w:p w:rsidR="006A51FE" w:rsidRPr="006A51FE" w:rsidRDefault="0031523B" w:rsidP="006A51FE">
      <w:pPr>
        <w:pStyle w:val="NoSpacing"/>
        <w:jc w:val="both"/>
        <w:rPr>
          <w:rFonts w:ascii="Arial" w:hAnsi="Arial" w:cs="Arial"/>
          <w:b/>
          <w:sz w:val="20"/>
          <w:szCs w:val="20"/>
        </w:rPr>
      </w:pPr>
      <w:r>
        <w:rPr>
          <w:rFonts w:ascii="Arial" w:hAnsi="Arial" w:cs="Arial"/>
          <w:b/>
          <w:sz w:val="20"/>
          <w:szCs w:val="20"/>
        </w:rPr>
        <w:t>Project #7</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t>General Motors ILC</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Client</w:t>
      </w:r>
      <w:r w:rsidRPr="006A51FE">
        <w:rPr>
          <w:rFonts w:ascii="Arial" w:hAnsi="Arial" w:cs="Arial"/>
          <w:b/>
          <w:sz w:val="20"/>
          <w:szCs w:val="20"/>
        </w:rPr>
        <w:tab/>
      </w:r>
      <w:r w:rsidRPr="006A51FE">
        <w:rPr>
          <w:rFonts w:ascii="Arial" w:hAnsi="Arial" w:cs="Arial"/>
          <w:b/>
          <w:sz w:val="20"/>
          <w:szCs w:val="20"/>
        </w:rPr>
        <w:tab/>
        <w:t>General Motors</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t>ASP.NET 2.0, VB.NET, SQL Server 2000</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Team Size</w:t>
      </w:r>
      <w:r w:rsidRPr="006A51FE">
        <w:rPr>
          <w:rFonts w:ascii="Arial" w:hAnsi="Arial" w:cs="Arial"/>
          <w:b/>
          <w:sz w:val="20"/>
          <w:szCs w:val="20"/>
        </w:rPr>
        <w:tab/>
        <w:t>7</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t xml:space="preserve">Dec 2007 </w:t>
      </w:r>
      <w:r w:rsidR="006606B8">
        <w:rPr>
          <w:rFonts w:ascii="Arial" w:hAnsi="Arial" w:cs="Arial"/>
          <w:b/>
          <w:sz w:val="20"/>
          <w:szCs w:val="20"/>
        </w:rPr>
        <w:t>–</w:t>
      </w:r>
      <w:r w:rsidRPr="006A51FE">
        <w:rPr>
          <w:rFonts w:ascii="Arial" w:hAnsi="Arial" w:cs="Arial"/>
          <w:b/>
          <w:sz w:val="20"/>
          <w:szCs w:val="20"/>
        </w:rPr>
        <w:t xml:space="preserve"> </w:t>
      </w:r>
      <w:r w:rsidR="006606B8">
        <w:rPr>
          <w:rFonts w:ascii="Arial" w:hAnsi="Arial" w:cs="Arial"/>
          <w:b/>
          <w:sz w:val="20"/>
          <w:szCs w:val="20"/>
        </w:rPr>
        <w:t>June - 2008</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Role</w:t>
      </w:r>
      <w:r w:rsidRPr="006A51FE">
        <w:rPr>
          <w:rFonts w:ascii="Arial" w:hAnsi="Arial" w:cs="Arial"/>
          <w:b/>
          <w:sz w:val="20"/>
          <w:szCs w:val="20"/>
        </w:rPr>
        <w:tab/>
      </w:r>
      <w:r w:rsidRPr="006A51FE">
        <w:rPr>
          <w:rFonts w:ascii="Arial" w:hAnsi="Arial" w:cs="Arial"/>
          <w:b/>
          <w:sz w:val="20"/>
          <w:szCs w:val="20"/>
        </w:rPr>
        <w:tab/>
        <w:t>Coding, Database design, Testing</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Pr>
          <w:rFonts w:ascii="Arial" w:hAnsi="Arial" w:cs="Arial"/>
          <w:b/>
          <w:sz w:val="20"/>
          <w:szCs w:val="20"/>
        </w:rPr>
        <w:t>Responsibilities</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Front End Design, Coding, Database Design, Initial Testing, Reports</w:t>
      </w:r>
    </w:p>
    <w:p w:rsidR="006A51FE" w:rsidRDefault="006A51FE" w:rsidP="006A51FE">
      <w:pPr>
        <w:pStyle w:val="NoSpacing"/>
        <w:jc w:val="both"/>
        <w:rPr>
          <w:rFonts w:ascii="Arial" w:hAnsi="Arial" w:cs="Arial"/>
          <w:sz w:val="20"/>
          <w:szCs w:val="20"/>
        </w:rPr>
      </w:pPr>
    </w:p>
    <w:p w:rsidR="006A51FE" w:rsidRDefault="006A51FE" w:rsidP="006A51FE">
      <w:pPr>
        <w:pStyle w:val="NoSpacing"/>
        <w:jc w:val="both"/>
        <w:rPr>
          <w:rFonts w:ascii="Arial" w:hAnsi="Arial" w:cs="Arial"/>
          <w:sz w:val="20"/>
          <w:szCs w:val="20"/>
        </w:rPr>
      </w:pPr>
      <w:r w:rsidRPr="006A51FE">
        <w:rPr>
          <w:rFonts w:ascii="Arial" w:hAnsi="Arial" w:cs="Arial"/>
          <w:b/>
          <w:sz w:val="20"/>
          <w:szCs w:val="20"/>
        </w:rPr>
        <w:t>Description</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This project deals with the implementation of reports in Excel and importing the data into database. Implemented COM and Sql server in the backend to maintain data from EDS site. The Stored Procedures is used to extract data and manipulate data and these data are used to represent in Excel sheet format.</w:t>
      </w:r>
    </w:p>
    <w:p w:rsidR="006A51FE" w:rsidRDefault="006A51FE" w:rsidP="006A51FE">
      <w:pPr>
        <w:pStyle w:val="NoSpacing"/>
        <w:jc w:val="both"/>
        <w:rPr>
          <w:rFonts w:ascii="Arial" w:hAnsi="Arial" w:cs="Arial"/>
          <w:sz w:val="20"/>
          <w:szCs w:val="20"/>
        </w:rPr>
      </w:pPr>
    </w:p>
    <w:p w:rsidR="006A51FE" w:rsidRPr="006A51FE" w:rsidRDefault="0031523B" w:rsidP="006A51FE">
      <w:pPr>
        <w:pStyle w:val="NoSpacing"/>
        <w:jc w:val="both"/>
        <w:rPr>
          <w:rFonts w:ascii="Arial" w:hAnsi="Arial" w:cs="Arial"/>
          <w:b/>
          <w:sz w:val="20"/>
          <w:szCs w:val="20"/>
        </w:rPr>
      </w:pPr>
      <w:r>
        <w:rPr>
          <w:rFonts w:ascii="Arial" w:hAnsi="Arial" w:cs="Arial"/>
          <w:b/>
          <w:sz w:val="20"/>
          <w:szCs w:val="20"/>
        </w:rPr>
        <w:t>Project #8</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t>ICM(Incentive Compensation Management)</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Client</w:t>
      </w:r>
      <w:r w:rsidRPr="006A51FE">
        <w:rPr>
          <w:rFonts w:ascii="Arial" w:hAnsi="Arial" w:cs="Arial"/>
          <w:b/>
          <w:sz w:val="20"/>
          <w:szCs w:val="20"/>
        </w:rPr>
        <w:tab/>
      </w:r>
      <w:r w:rsidRPr="006A51FE">
        <w:rPr>
          <w:rFonts w:ascii="Arial" w:hAnsi="Arial" w:cs="Arial"/>
          <w:b/>
          <w:sz w:val="20"/>
          <w:szCs w:val="20"/>
        </w:rPr>
        <w:tab/>
        <w:t>HERTZ, US</w:t>
      </w:r>
    </w:p>
    <w:p w:rsidR="006A51FE" w:rsidRPr="006A51FE" w:rsidRDefault="006A51FE" w:rsidP="006A51FE">
      <w:pPr>
        <w:pStyle w:val="NoSpacing"/>
        <w:jc w:val="both"/>
        <w:rPr>
          <w:rFonts w:ascii="Arial" w:hAnsi="Arial" w:cs="Arial"/>
          <w:b/>
          <w:sz w:val="20"/>
          <w:szCs w:val="20"/>
        </w:rPr>
      </w:pPr>
      <w:r>
        <w:rPr>
          <w:rFonts w:ascii="Arial" w:hAnsi="Arial" w:cs="Arial"/>
          <w:b/>
          <w:sz w:val="20"/>
          <w:szCs w:val="20"/>
        </w:rPr>
        <w:t>Tools Used</w:t>
      </w:r>
      <w:r>
        <w:rPr>
          <w:rFonts w:ascii="Arial" w:hAnsi="Arial" w:cs="Arial"/>
          <w:b/>
          <w:sz w:val="20"/>
          <w:szCs w:val="20"/>
        </w:rPr>
        <w:tab/>
      </w:r>
      <w:r w:rsidRPr="006A51FE">
        <w:rPr>
          <w:rFonts w:ascii="Arial" w:hAnsi="Arial" w:cs="Arial"/>
          <w:b/>
          <w:sz w:val="20"/>
          <w:szCs w:val="20"/>
        </w:rPr>
        <w:t>Siebel</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Team Size</w:t>
      </w:r>
      <w:r w:rsidRPr="006A51FE">
        <w:rPr>
          <w:rFonts w:ascii="Arial" w:hAnsi="Arial" w:cs="Arial"/>
          <w:b/>
          <w:sz w:val="20"/>
          <w:szCs w:val="20"/>
        </w:rPr>
        <w:tab/>
        <w:t>2</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t>Jan 2007 – Nov 2007</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Role</w:t>
      </w:r>
      <w:r w:rsidRPr="006A51FE">
        <w:rPr>
          <w:rFonts w:ascii="Arial" w:hAnsi="Arial" w:cs="Arial"/>
          <w:b/>
          <w:sz w:val="20"/>
          <w:szCs w:val="20"/>
        </w:rPr>
        <w:tab/>
      </w:r>
      <w:r w:rsidRPr="006A51FE">
        <w:rPr>
          <w:rFonts w:ascii="Arial" w:hAnsi="Arial" w:cs="Arial"/>
          <w:b/>
          <w:sz w:val="20"/>
          <w:szCs w:val="20"/>
        </w:rPr>
        <w:tab/>
        <w:t>Coding, Fixing Bugs</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Pr>
          <w:rFonts w:ascii="Arial" w:hAnsi="Arial" w:cs="Arial"/>
          <w:b/>
          <w:sz w:val="20"/>
          <w:szCs w:val="20"/>
        </w:rPr>
        <w:t>Responsibilities</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Coding, Initial Testing, Reports</w:t>
      </w:r>
    </w:p>
    <w:p w:rsidR="006A51FE" w:rsidRPr="006A51FE" w:rsidRDefault="006A51FE" w:rsidP="006A51FE">
      <w:pPr>
        <w:pStyle w:val="NoSpacing"/>
        <w:jc w:val="both"/>
        <w:rPr>
          <w:rFonts w:ascii="Arial" w:hAnsi="Arial" w:cs="Arial"/>
          <w:sz w:val="20"/>
          <w:szCs w:val="20"/>
        </w:rPr>
      </w:pPr>
    </w:p>
    <w:p w:rsidR="006A51FE" w:rsidRDefault="006A51FE" w:rsidP="006A51FE">
      <w:pPr>
        <w:pStyle w:val="NoSpacing"/>
        <w:jc w:val="both"/>
        <w:rPr>
          <w:rFonts w:ascii="Arial" w:hAnsi="Arial" w:cs="Arial"/>
          <w:sz w:val="20"/>
          <w:szCs w:val="20"/>
        </w:rPr>
      </w:pPr>
      <w:r w:rsidRPr="006A51FE">
        <w:rPr>
          <w:rFonts w:ascii="Arial" w:hAnsi="Arial" w:cs="Arial"/>
          <w:b/>
          <w:sz w:val="20"/>
          <w:szCs w:val="20"/>
        </w:rPr>
        <w:t>Description</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The ICM is used for sales to generate sales commision which they earn every month as per the target given to them. This Automation  which enables to load data from Siebel CRM to Siebel ICM. Data is extracted from CRM to Flat files, Flat files are converted into XML Files using Infomatica and XML Files are imported into Siebel ICM using the appropriate ICM Import Services.</w:t>
      </w:r>
    </w:p>
    <w:p w:rsidR="006A51FE" w:rsidRPr="006A51FE" w:rsidRDefault="006A51FE" w:rsidP="006A51FE">
      <w:pPr>
        <w:pStyle w:val="NoSpacing"/>
        <w:jc w:val="both"/>
        <w:rPr>
          <w:rFonts w:ascii="Arial" w:hAnsi="Arial" w:cs="Arial"/>
          <w:sz w:val="20"/>
          <w:szCs w:val="20"/>
        </w:rPr>
      </w:pPr>
    </w:p>
    <w:p w:rsidR="006A51FE" w:rsidRPr="006A51FE" w:rsidRDefault="0031523B" w:rsidP="006A51FE">
      <w:pPr>
        <w:pStyle w:val="NoSpacing"/>
        <w:jc w:val="both"/>
        <w:rPr>
          <w:rFonts w:ascii="Arial" w:hAnsi="Arial" w:cs="Arial"/>
          <w:b/>
          <w:sz w:val="20"/>
          <w:szCs w:val="20"/>
        </w:rPr>
      </w:pPr>
      <w:r>
        <w:rPr>
          <w:rFonts w:ascii="Arial" w:hAnsi="Arial" w:cs="Arial"/>
          <w:b/>
          <w:sz w:val="20"/>
          <w:szCs w:val="20"/>
        </w:rPr>
        <w:lastRenderedPageBreak/>
        <w:t>Project #9</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t>CRM 5.5(SSSE)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Client</w:t>
      </w:r>
      <w:r w:rsidRPr="006A51FE">
        <w:rPr>
          <w:rFonts w:ascii="Arial" w:hAnsi="Arial" w:cs="Arial"/>
          <w:b/>
          <w:sz w:val="20"/>
          <w:szCs w:val="20"/>
        </w:rPr>
        <w:tab/>
      </w:r>
      <w:r w:rsidRPr="006A51FE">
        <w:rPr>
          <w:rFonts w:ascii="Arial" w:hAnsi="Arial" w:cs="Arial"/>
          <w:b/>
          <w:sz w:val="20"/>
          <w:szCs w:val="20"/>
        </w:rPr>
        <w:tab/>
        <w:t>Reuters, UK</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t>Siebel, Outlook</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Team Size</w:t>
      </w:r>
      <w:r w:rsidRPr="006A51FE">
        <w:rPr>
          <w:rFonts w:ascii="Arial" w:hAnsi="Arial" w:cs="Arial"/>
          <w:b/>
          <w:sz w:val="20"/>
          <w:szCs w:val="20"/>
        </w:rPr>
        <w:tab/>
        <w:t>8</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t>April 2006 – Nov 2006</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Role</w:t>
      </w:r>
      <w:r w:rsidRPr="006A51FE">
        <w:rPr>
          <w:rFonts w:ascii="Arial" w:hAnsi="Arial" w:cs="Arial"/>
          <w:b/>
          <w:sz w:val="20"/>
          <w:szCs w:val="20"/>
        </w:rPr>
        <w:tab/>
      </w:r>
      <w:r w:rsidRPr="006A51FE">
        <w:rPr>
          <w:rFonts w:ascii="Arial" w:hAnsi="Arial" w:cs="Arial"/>
          <w:b/>
          <w:sz w:val="20"/>
          <w:szCs w:val="20"/>
        </w:rPr>
        <w:tab/>
        <w:t>Configuration/Integration</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Pr>
          <w:rFonts w:ascii="Arial" w:hAnsi="Arial" w:cs="Arial"/>
          <w:b/>
          <w:sz w:val="20"/>
          <w:szCs w:val="20"/>
        </w:rPr>
        <w:t>Responsibilities</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Coding, Initial Testing, Reports</w:t>
      </w:r>
    </w:p>
    <w:p w:rsidR="006A51FE" w:rsidRPr="006A51FE" w:rsidRDefault="006A51FE" w:rsidP="006A51FE">
      <w:pPr>
        <w:pStyle w:val="NoSpacing"/>
        <w:jc w:val="both"/>
        <w:rPr>
          <w:rFonts w:ascii="Arial" w:hAnsi="Arial" w:cs="Arial"/>
          <w:sz w:val="20"/>
          <w:szCs w:val="20"/>
        </w:rPr>
      </w:pPr>
    </w:p>
    <w:p w:rsidR="006A51FE" w:rsidRDefault="006A51FE" w:rsidP="006A51FE">
      <w:pPr>
        <w:pStyle w:val="NoSpacing"/>
        <w:jc w:val="both"/>
        <w:rPr>
          <w:rFonts w:ascii="Arial" w:hAnsi="Arial" w:cs="Arial"/>
          <w:sz w:val="20"/>
          <w:szCs w:val="20"/>
        </w:rPr>
      </w:pPr>
      <w:r w:rsidRPr="006A51FE">
        <w:rPr>
          <w:rFonts w:ascii="Arial" w:hAnsi="Arial" w:cs="Arial"/>
          <w:b/>
          <w:sz w:val="20"/>
          <w:szCs w:val="20"/>
        </w:rPr>
        <w:t>Description</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Siebel Server Sync is a server-side integration product that synchronizes Siebel application data with Personal Information Manager (PIM) Server products. Version 7.8 of Siebel Server Sync supports synchronization with Microsoft Exchange Server only. This version of the Siebel Server Sync product is referred to as Siebel Server Sync for Microsoft Exchange Server (SSSE). Synchronization with Microsoft Exchange Server allows Exchange client software such as Microsoft Outlook to access the synchronized data.</w:t>
      </w:r>
    </w:p>
    <w:p w:rsidR="006A51FE" w:rsidRPr="006A51FE" w:rsidRDefault="006A51FE" w:rsidP="006A51FE">
      <w:pPr>
        <w:pStyle w:val="NoSpacing"/>
        <w:numPr>
          <w:ilvl w:val="0"/>
          <w:numId w:val="47"/>
        </w:numPr>
        <w:jc w:val="both"/>
        <w:rPr>
          <w:rFonts w:ascii="Arial" w:hAnsi="Arial" w:cs="Arial"/>
          <w:sz w:val="20"/>
          <w:szCs w:val="20"/>
        </w:rPr>
      </w:pPr>
      <w:r w:rsidRPr="006A51FE">
        <w:rPr>
          <w:rFonts w:ascii="Arial" w:hAnsi="Arial" w:cs="Arial"/>
          <w:sz w:val="20"/>
          <w:szCs w:val="20"/>
        </w:rPr>
        <w:t>SSSE can synchronize data that appears in the My Activities, My Calendar, My Contacts, My Personal Contacts, and All Employees views of the Siebel application. Synchronization of data between the Siebel application and Exchange is done automatically and with a frequency an administrator can tune. No user action is required to initiate synchronization. However, each user must use the Add To Sync List command to designate the individual Contact and Employee records that SSSE will synchronize for that user.</w:t>
      </w:r>
    </w:p>
    <w:p w:rsidR="006A51FE" w:rsidRDefault="006A51FE" w:rsidP="006A51FE">
      <w:pPr>
        <w:pStyle w:val="NoSpacing"/>
        <w:jc w:val="both"/>
        <w:rPr>
          <w:rFonts w:ascii="Arial" w:hAnsi="Arial" w:cs="Arial"/>
          <w:sz w:val="20"/>
          <w:szCs w:val="20"/>
        </w:rPr>
      </w:pPr>
    </w:p>
    <w:p w:rsidR="007A433F" w:rsidRDefault="007A433F" w:rsidP="006A51FE">
      <w:pPr>
        <w:pStyle w:val="NoSpacing"/>
        <w:jc w:val="both"/>
        <w:rPr>
          <w:rFonts w:ascii="Arial" w:hAnsi="Arial" w:cs="Arial"/>
          <w:sz w:val="20"/>
          <w:szCs w:val="20"/>
        </w:rPr>
      </w:pPr>
    </w:p>
    <w:p w:rsidR="007A433F" w:rsidRDefault="007A433F" w:rsidP="006A51FE">
      <w:pPr>
        <w:pStyle w:val="NoSpacing"/>
        <w:jc w:val="both"/>
        <w:rPr>
          <w:rFonts w:ascii="Arial" w:hAnsi="Arial" w:cs="Arial"/>
          <w:sz w:val="20"/>
          <w:szCs w:val="20"/>
        </w:rPr>
      </w:pPr>
    </w:p>
    <w:p w:rsidR="008773FB" w:rsidRDefault="008773FB"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Torry Harris Business Solutions, Bangalore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Senior Software Engineer</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 xml:space="preserve">From May-2005 to Feb-2006 </w:t>
      </w:r>
    </w:p>
    <w:p w:rsidR="006A51FE" w:rsidRPr="006A51FE" w:rsidRDefault="006A51FE" w:rsidP="006A51FE">
      <w:pPr>
        <w:pStyle w:val="NoSpacing"/>
        <w:jc w:val="both"/>
        <w:rPr>
          <w:rFonts w:ascii="Arial" w:hAnsi="Arial" w:cs="Arial"/>
          <w:sz w:val="20"/>
          <w:szCs w:val="20"/>
        </w:rPr>
      </w:pPr>
    </w:p>
    <w:p w:rsidR="006A51FE" w:rsidRPr="006A51FE" w:rsidRDefault="0031523B" w:rsidP="006A51FE">
      <w:pPr>
        <w:pStyle w:val="NoSpacing"/>
        <w:jc w:val="both"/>
        <w:rPr>
          <w:rFonts w:ascii="Arial" w:hAnsi="Arial" w:cs="Arial"/>
          <w:b/>
          <w:sz w:val="20"/>
          <w:szCs w:val="20"/>
        </w:rPr>
      </w:pPr>
      <w:r>
        <w:rPr>
          <w:rFonts w:ascii="Arial" w:hAnsi="Arial" w:cs="Arial"/>
          <w:b/>
          <w:sz w:val="20"/>
          <w:szCs w:val="20"/>
        </w:rPr>
        <w:t>Project #10</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t>Data Protection Act Genie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Client</w:t>
      </w:r>
      <w:r w:rsidRPr="006A51FE">
        <w:rPr>
          <w:rFonts w:ascii="Arial" w:hAnsi="Arial" w:cs="Arial"/>
          <w:b/>
          <w:sz w:val="20"/>
          <w:szCs w:val="20"/>
        </w:rPr>
        <w:tab/>
      </w:r>
      <w:r w:rsidRPr="006A51FE">
        <w:rPr>
          <w:rFonts w:ascii="Arial" w:hAnsi="Arial" w:cs="Arial"/>
          <w:b/>
          <w:sz w:val="20"/>
          <w:szCs w:val="20"/>
        </w:rPr>
        <w:tab/>
        <w:t>Orange Telecom, UK</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t xml:space="preserve">ASP 3.0, </w:t>
      </w:r>
      <w:r w:rsidR="00852E2A" w:rsidRPr="009721B0">
        <w:rPr>
          <w:rFonts w:ascii="Arial" w:hAnsi="Arial" w:cs="Arial"/>
          <w:b/>
          <w:sz w:val="20"/>
          <w:szCs w:val="20"/>
        </w:rPr>
        <w:t>VB 6.0</w:t>
      </w:r>
      <w:r w:rsidRPr="006A51FE">
        <w:rPr>
          <w:rFonts w:ascii="Arial" w:hAnsi="Arial" w:cs="Arial"/>
          <w:b/>
          <w:sz w:val="20"/>
          <w:szCs w:val="20"/>
        </w:rPr>
        <w:t>, JavaScript, HTML, SQL Server 2000</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Team Size</w:t>
      </w:r>
      <w:r w:rsidRPr="006A51FE">
        <w:rPr>
          <w:rFonts w:ascii="Arial" w:hAnsi="Arial" w:cs="Arial"/>
          <w:b/>
          <w:sz w:val="20"/>
          <w:szCs w:val="20"/>
        </w:rPr>
        <w:tab/>
        <w:t>12</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t>May 2005 – Dec 2005</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Role</w:t>
      </w:r>
      <w:r w:rsidRPr="006A51FE">
        <w:rPr>
          <w:rFonts w:ascii="Arial" w:hAnsi="Arial" w:cs="Arial"/>
          <w:b/>
          <w:sz w:val="20"/>
          <w:szCs w:val="20"/>
        </w:rPr>
        <w:tab/>
      </w:r>
      <w:r w:rsidRPr="006A51FE">
        <w:rPr>
          <w:rFonts w:ascii="Arial" w:hAnsi="Arial" w:cs="Arial"/>
          <w:b/>
          <w:sz w:val="20"/>
          <w:szCs w:val="20"/>
        </w:rPr>
        <w:tab/>
        <w:t>Coding</w:t>
      </w:r>
    </w:p>
    <w:p w:rsidR="006A51FE" w:rsidRPr="006A51FE" w:rsidRDefault="006A51FE" w:rsidP="006A51FE">
      <w:pPr>
        <w:pStyle w:val="NoSpacing"/>
        <w:jc w:val="both"/>
        <w:rPr>
          <w:rFonts w:ascii="Arial" w:hAnsi="Arial" w:cs="Arial"/>
          <w:sz w:val="20"/>
          <w:szCs w:val="20"/>
        </w:rPr>
      </w:pPr>
    </w:p>
    <w:p w:rsidR="006A51FE" w:rsidRDefault="006A51FE" w:rsidP="006A51FE">
      <w:pPr>
        <w:pStyle w:val="NoSpacing"/>
        <w:jc w:val="both"/>
        <w:rPr>
          <w:rFonts w:ascii="Arial" w:hAnsi="Arial" w:cs="Arial"/>
          <w:sz w:val="20"/>
          <w:szCs w:val="20"/>
        </w:rPr>
      </w:pPr>
      <w:r w:rsidRPr="006A51FE">
        <w:rPr>
          <w:rFonts w:ascii="Arial" w:hAnsi="Arial" w:cs="Arial"/>
          <w:b/>
          <w:sz w:val="20"/>
          <w:szCs w:val="20"/>
        </w:rPr>
        <w:t>Description</w:t>
      </w:r>
    </w:p>
    <w:p w:rsidR="006A51FE" w:rsidRPr="006A51FE" w:rsidRDefault="006A51FE" w:rsidP="006A51FE">
      <w:pPr>
        <w:pStyle w:val="NoSpacing"/>
        <w:numPr>
          <w:ilvl w:val="0"/>
          <w:numId w:val="48"/>
        </w:numPr>
        <w:jc w:val="both"/>
        <w:rPr>
          <w:rFonts w:ascii="Arial" w:hAnsi="Arial" w:cs="Arial"/>
          <w:sz w:val="20"/>
          <w:szCs w:val="20"/>
        </w:rPr>
      </w:pPr>
      <w:r w:rsidRPr="006A51FE">
        <w:rPr>
          <w:rFonts w:ascii="Arial" w:hAnsi="Arial" w:cs="Arial"/>
          <w:sz w:val="20"/>
          <w:szCs w:val="20"/>
        </w:rPr>
        <w:t>This project deals with the implementation of Data Protection Act (DPA) 1998 legislation. The project involves creation of ASP for User Interface(UI) using vbscript , javasript and HTML. HTML for the creation of pages, vbscript for calling COM methods and javascript for client-side validation. VB for implementing COM and Sql server in the backend to maintain Customer data. In COM we call Stored Procedures to interact with the database.</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sz w:val="20"/>
          <w:szCs w:val="20"/>
        </w:rPr>
      </w:pPr>
    </w:p>
    <w:p w:rsidR="006A51FE" w:rsidRPr="006A51FE" w:rsidRDefault="0031523B" w:rsidP="006A51FE">
      <w:pPr>
        <w:pStyle w:val="NoSpacing"/>
        <w:jc w:val="both"/>
        <w:rPr>
          <w:rFonts w:ascii="Arial" w:hAnsi="Arial" w:cs="Arial"/>
          <w:b/>
          <w:sz w:val="20"/>
          <w:szCs w:val="20"/>
        </w:rPr>
      </w:pPr>
      <w:r>
        <w:rPr>
          <w:rFonts w:ascii="Arial" w:hAnsi="Arial" w:cs="Arial"/>
          <w:b/>
          <w:sz w:val="20"/>
          <w:szCs w:val="20"/>
        </w:rPr>
        <w:t>Project #11</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Title</w:t>
      </w:r>
      <w:r w:rsidRPr="006A51FE">
        <w:rPr>
          <w:rFonts w:ascii="Arial" w:hAnsi="Arial" w:cs="Arial"/>
          <w:b/>
          <w:sz w:val="20"/>
          <w:szCs w:val="20"/>
        </w:rPr>
        <w:tab/>
      </w:r>
      <w:r w:rsidRPr="006A51FE">
        <w:rPr>
          <w:rFonts w:ascii="Arial" w:hAnsi="Arial" w:cs="Arial"/>
          <w:b/>
          <w:sz w:val="20"/>
          <w:szCs w:val="20"/>
        </w:rPr>
        <w:tab/>
        <w:t xml:space="preserve">Abaqus Consultating </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Client</w:t>
      </w:r>
      <w:r w:rsidRPr="006A51FE">
        <w:rPr>
          <w:rFonts w:ascii="Arial" w:hAnsi="Arial" w:cs="Arial"/>
          <w:b/>
          <w:sz w:val="20"/>
          <w:szCs w:val="20"/>
        </w:rPr>
        <w:tab/>
      </w:r>
      <w:r w:rsidRPr="006A51FE">
        <w:rPr>
          <w:rFonts w:ascii="Arial" w:hAnsi="Arial" w:cs="Arial"/>
          <w:b/>
          <w:sz w:val="20"/>
          <w:szCs w:val="20"/>
        </w:rPr>
        <w:tab/>
        <w:t>Abaq’us Consultating Pvt Ltd, Bangalore</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Tools Used</w:t>
      </w:r>
      <w:r w:rsidRPr="006A51FE">
        <w:rPr>
          <w:rFonts w:ascii="Arial" w:hAnsi="Arial" w:cs="Arial"/>
          <w:b/>
          <w:sz w:val="20"/>
          <w:szCs w:val="20"/>
        </w:rPr>
        <w:tab/>
        <w:t>ASP 3.0</w:t>
      </w:r>
      <w:r w:rsidR="00AF3593">
        <w:rPr>
          <w:rFonts w:ascii="Arial" w:hAnsi="Arial" w:cs="Arial"/>
          <w:b/>
          <w:sz w:val="20"/>
          <w:szCs w:val="20"/>
        </w:rPr>
        <w:t xml:space="preserve">, </w:t>
      </w:r>
      <w:r w:rsidR="00AF3593" w:rsidRPr="009721B0">
        <w:rPr>
          <w:rFonts w:ascii="Arial" w:hAnsi="Arial" w:cs="Arial"/>
          <w:b/>
          <w:sz w:val="20"/>
          <w:szCs w:val="20"/>
        </w:rPr>
        <w:t>VB 6.0</w:t>
      </w:r>
      <w:r w:rsidRPr="006A51FE">
        <w:rPr>
          <w:rFonts w:ascii="Arial" w:hAnsi="Arial" w:cs="Arial"/>
          <w:b/>
          <w:sz w:val="20"/>
          <w:szCs w:val="20"/>
        </w:rPr>
        <w:t>, JavaScript, HTML, MS.Access</w:t>
      </w:r>
      <w:r w:rsidR="001B7CA9">
        <w:rPr>
          <w:rFonts w:ascii="Arial" w:hAnsi="Arial" w:cs="Arial"/>
          <w:b/>
          <w:sz w:val="20"/>
          <w:szCs w:val="20"/>
        </w:rPr>
        <w:t>, Windows Application</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Team Size</w:t>
      </w:r>
      <w:r w:rsidRPr="006A51FE">
        <w:rPr>
          <w:rFonts w:ascii="Arial" w:hAnsi="Arial" w:cs="Arial"/>
          <w:b/>
          <w:sz w:val="20"/>
          <w:szCs w:val="20"/>
        </w:rPr>
        <w:tab/>
        <w:t>3</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Duration</w:t>
      </w:r>
      <w:r w:rsidRPr="006A51FE">
        <w:rPr>
          <w:rFonts w:ascii="Arial" w:hAnsi="Arial" w:cs="Arial"/>
          <w:b/>
          <w:sz w:val="20"/>
          <w:szCs w:val="20"/>
        </w:rPr>
        <w:tab/>
        <w:t>2 Months</w:t>
      </w: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Role</w:t>
      </w:r>
      <w:r w:rsidRPr="006A51FE">
        <w:rPr>
          <w:rFonts w:ascii="Arial" w:hAnsi="Arial" w:cs="Arial"/>
          <w:b/>
          <w:sz w:val="20"/>
          <w:szCs w:val="20"/>
        </w:rPr>
        <w:tab/>
      </w:r>
      <w:r w:rsidRPr="006A51FE">
        <w:rPr>
          <w:rFonts w:ascii="Arial" w:hAnsi="Arial" w:cs="Arial"/>
          <w:b/>
          <w:sz w:val="20"/>
          <w:szCs w:val="20"/>
        </w:rPr>
        <w:tab/>
        <w:t>Coding</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Pr>
          <w:rFonts w:ascii="Arial" w:hAnsi="Arial" w:cs="Arial"/>
          <w:b/>
          <w:sz w:val="20"/>
          <w:szCs w:val="20"/>
        </w:rPr>
        <w:t>Responsibilities</w:t>
      </w:r>
    </w:p>
    <w:p w:rsidR="006A51FE" w:rsidRPr="006A51FE" w:rsidRDefault="006A51FE" w:rsidP="009721B0">
      <w:pPr>
        <w:pStyle w:val="NoSpacing"/>
        <w:numPr>
          <w:ilvl w:val="0"/>
          <w:numId w:val="48"/>
        </w:numPr>
        <w:jc w:val="both"/>
        <w:rPr>
          <w:rFonts w:ascii="Arial" w:hAnsi="Arial" w:cs="Arial"/>
          <w:sz w:val="20"/>
          <w:szCs w:val="20"/>
        </w:rPr>
      </w:pPr>
      <w:r w:rsidRPr="006A51FE">
        <w:rPr>
          <w:rFonts w:ascii="Arial" w:hAnsi="Arial" w:cs="Arial"/>
          <w:sz w:val="20"/>
          <w:szCs w:val="20"/>
        </w:rPr>
        <w:lastRenderedPageBreak/>
        <w:t>Front End Design, Coding, Database Design, Initial Testing, Reports</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sz w:val="20"/>
          <w:szCs w:val="20"/>
        </w:rPr>
      </w:pPr>
      <w:r w:rsidRPr="006A51FE">
        <w:rPr>
          <w:rFonts w:ascii="Arial" w:hAnsi="Arial" w:cs="Arial"/>
          <w:b/>
          <w:sz w:val="20"/>
          <w:szCs w:val="20"/>
        </w:rPr>
        <w:t>Description</w:t>
      </w:r>
    </w:p>
    <w:p w:rsidR="006A51FE" w:rsidRPr="006A51FE" w:rsidRDefault="006A51FE" w:rsidP="009721B0">
      <w:pPr>
        <w:pStyle w:val="NoSpacing"/>
        <w:numPr>
          <w:ilvl w:val="0"/>
          <w:numId w:val="48"/>
        </w:numPr>
        <w:jc w:val="both"/>
        <w:rPr>
          <w:rFonts w:ascii="Arial" w:hAnsi="Arial" w:cs="Arial"/>
          <w:sz w:val="20"/>
          <w:szCs w:val="20"/>
        </w:rPr>
      </w:pPr>
      <w:r w:rsidRPr="006A51FE">
        <w:rPr>
          <w:rFonts w:ascii="Arial" w:hAnsi="Arial" w:cs="Arial"/>
          <w:sz w:val="20"/>
          <w:szCs w:val="20"/>
        </w:rPr>
        <w:t>This Application was created for Abaq’us Consultating Pvt Ltd, Bangalore. This Application consists of Admin panel for adding users details and uploading files for the users ,so they can view their files by their username and password.  thereby reducing lot of manual works. Data are managed using MS-Access.</w:t>
      </w:r>
    </w:p>
    <w:p w:rsidR="009721B0" w:rsidRDefault="009721B0" w:rsidP="006A51FE">
      <w:pPr>
        <w:pStyle w:val="NoSpacing"/>
        <w:jc w:val="both"/>
        <w:rPr>
          <w:rFonts w:ascii="Arial" w:hAnsi="Arial" w:cs="Arial"/>
          <w:sz w:val="20"/>
          <w:szCs w:val="20"/>
        </w:rPr>
      </w:pPr>
    </w:p>
    <w:p w:rsidR="006A51FE" w:rsidRPr="006A51FE" w:rsidRDefault="0031523B" w:rsidP="006A51FE">
      <w:pPr>
        <w:pStyle w:val="NoSpacing"/>
        <w:jc w:val="both"/>
        <w:rPr>
          <w:rFonts w:ascii="Arial" w:hAnsi="Arial" w:cs="Arial"/>
          <w:b/>
          <w:sz w:val="20"/>
          <w:szCs w:val="20"/>
        </w:rPr>
      </w:pPr>
      <w:r>
        <w:rPr>
          <w:rFonts w:ascii="Arial" w:hAnsi="Arial" w:cs="Arial"/>
          <w:b/>
          <w:sz w:val="20"/>
          <w:szCs w:val="20"/>
        </w:rPr>
        <w:t>Project #2</w:t>
      </w:r>
    </w:p>
    <w:p w:rsidR="006A51FE" w:rsidRPr="009721B0" w:rsidRDefault="006A51FE" w:rsidP="006A51FE">
      <w:pPr>
        <w:pStyle w:val="NoSpacing"/>
        <w:jc w:val="both"/>
        <w:rPr>
          <w:rFonts w:ascii="Arial" w:hAnsi="Arial" w:cs="Arial"/>
          <w:b/>
          <w:sz w:val="20"/>
          <w:szCs w:val="20"/>
        </w:rPr>
      </w:pPr>
      <w:r w:rsidRPr="009721B0">
        <w:rPr>
          <w:rFonts w:ascii="Arial" w:hAnsi="Arial" w:cs="Arial"/>
          <w:b/>
          <w:sz w:val="20"/>
          <w:szCs w:val="20"/>
        </w:rPr>
        <w:t>Title</w:t>
      </w:r>
      <w:r w:rsidRPr="009721B0">
        <w:rPr>
          <w:rFonts w:ascii="Arial" w:hAnsi="Arial" w:cs="Arial"/>
          <w:b/>
          <w:sz w:val="20"/>
          <w:szCs w:val="20"/>
        </w:rPr>
        <w:tab/>
      </w:r>
      <w:r w:rsidRPr="009721B0">
        <w:rPr>
          <w:rFonts w:ascii="Arial" w:hAnsi="Arial" w:cs="Arial"/>
          <w:b/>
          <w:sz w:val="20"/>
          <w:szCs w:val="20"/>
        </w:rPr>
        <w:tab/>
        <w:t>Vyasa Vidya Peethom Automation</w:t>
      </w:r>
    </w:p>
    <w:p w:rsidR="006A51FE" w:rsidRPr="009721B0" w:rsidRDefault="006A51FE" w:rsidP="006A51FE">
      <w:pPr>
        <w:pStyle w:val="NoSpacing"/>
        <w:jc w:val="both"/>
        <w:rPr>
          <w:rFonts w:ascii="Arial" w:hAnsi="Arial" w:cs="Arial"/>
          <w:b/>
          <w:sz w:val="20"/>
          <w:szCs w:val="20"/>
        </w:rPr>
      </w:pPr>
      <w:r w:rsidRPr="009721B0">
        <w:rPr>
          <w:rFonts w:ascii="Arial" w:hAnsi="Arial" w:cs="Arial"/>
          <w:b/>
          <w:sz w:val="20"/>
          <w:szCs w:val="20"/>
        </w:rPr>
        <w:t>Client</w:t>
      </w:r>
      <w:r w:rsidRPr="009721B0">
        <w:rPr>
          <w:rFonts w:ascii="Arial" w:hAnsi="Arial" w:cs="Arial"/>
          <w:b/>
          <w:sz w:val="20"/>
          <w:szCs w:val="20"/>
        </w:rPr>
        <w:tab/>
      </w:r>
      <w:r w:rsidRPr="009721B0">
        <w:rPr>
          <w:rFonts w:ascii="Arial" w:hAnsi="Arial" w:cs="Arial"/>
          <w:b/>
          <w:sz w:val="20"/>
          <w:szCs w:val="20"/>
        </w:rPr>
        <w:tab/>
        <w:t>Vyasa Vidya Peethom, Palakkad, Kerala</w:t>
      </w:r>
    </w:p>
    <w:p w:rsidR="006A51FE" w:rsidRPr="009721B0" w:rsidRDefault="006A51FE" w:rsidP="006A51FE">
      <w:pPr>
        <w:pStyle w:val="NoSpacing"/>
        <w:jc w:val="both"/>
        <w:rPr>
          <w:rFonts w:ascii="Arial" w:hAnsi="Arial" w:cs="Arial"/>
          <w:b/>
          <w:sz w:val="20"/>
          <w:szCs w:val="20"/>
        </w:rPr>
      </w:pPr>
      <w:r w:rsidRPr="009721B0">
        <w:rPr>
          <w:rFonts w:ascii="Arial" w:hAnsi="Arial" w:cs="Arial"/>
          <w:b/>
          <w:sz w:val="20"/>
          <w:szCs w:val="20"/>
        </w:rPr>
        <w:t>Front End</w:t>
      </w:r>
      <w:r w:rsidRPr="009721B0">
        <w:rPr>
          <w:rFonts w:ascii="Arial" w:hAnsi="Arial" w:cs="Arial"/>
          <w:b/>
          <w:sz w:val="20"/>
          <w:szCs w:val="20"/>
        </w:rPr>
        <w:tab/>
        <w:t>VB 6.0</w:t>
      </w:r>
      <w:r w:rsidR="001B7CA9">
        <w:rPr>
          <w:rFonts w:ascii="Arial" w:hAnsi="Arial" w:cs="Arial"/>
          <w:b/>
          <w:sz w:val="20"/>
          <w:szCs w:val="20"/>
        </w:rPr>
        <w:t>, Windows Application</w:t>
      </w:r>
    </w:p>
    <w:p w:rsidR="006A51FE" w:rsidRPr="009721B0" w:rsidRDefault="006A51FE" w:rsidP="006A51FE">
      <w:pPr>
        <w:pStyle w:val="NoSpacing"/>
        <w:jc w:val="both"/>
        <w:rPr>
          <w:rFonts w:ascii="Arial" w:hAnsi="Arial" w:cs="Arial"/>
          <w:b/>
          <w:sz w:val="20"/>
          <w:szCs w:val="20"/>
        </w:rPr>
      </w:pPr>
      <w:r w:rsidRPr="009721B0">
        <w:rPr>
          <w:rFonts w:ascii="Arial" w:hAnsi="Arial" w:cs="Arial"/>
          <w:b/>
          <w:sz w:val="20"/>
          <w:szCs w:val="20"/>
        </w:rPr>
        <w:t>Report</w:t>
      </w:r>
      <w:r w:rsidRPr="009721B0">
        <w:rPr>
          <w:rFonts w:ascii="Arial" w:hAnsi="Arial" w:cs="Arial"/>
          <w:b/>
          <w:sz w:val="20"/>
          <w:szCs w:val="20"/>
        </w:rPr>
        <w:tab/>
      </w:r>
      <w:r w:rsidRPr="009721B0">
        <w:rPr>
          <w:rFonts w:ascii="Arial" w:hAnsi="Arial" w:cs="Arial"/>
          <w:b/>
          <w:sz w:val="20"/>
          <w:szCs w:val="20"/>
        </w:rPr>
        <w:tab/>
        <w:t>Crystal Report</w:t>
      </w:r>
    </w:p>
    <w:p w:rsidR="006A51FE" w:rsidRPr="009721B0" w:rsidRDefault="006A51FE" w:rsidP="006A51FE">
      <w:pPr>
        <w:pStyle w:val="NoSpacing"/>
        <w:jc w:val="both"/>
        <w:rPr>
          <w:rFonts w:ascii="Arial" w:hAnsi="Arial" w:cs="Arial"/>
          <w:b/>
          <w:sz w:val="20"/>
          <w:szCs w:val="20"/>
        </w:rPr>
      </w:pPr>
      <w:r w:rsidRPr="009721B0">
        <w:rPr>
          <w:rFonts w:ascii="Arial" w:hAnsi="Arial" w:cs="Arial"/>
          <w:b/>
          <w:sz w:val="20"/>
          <w:szCs w:val="20"/>
        </w:rPr>
        <w:t>Database</w:t>
      </w:r>
      <w:r w:rsidRPr="009721B0">
        <w:rPr>
          <w:rFonts w:ascii="Arial" w:hAnsi="Arial" w:cs="Arial"/>
          <w:b/>
          <w:sz w:val="20"/>
          <w:szCs w:val="20"/>
        </w:rPr>
        <w:tab/>
        <w:t>MS SQL Server 7.0</w:t>
      </w:r>
    </w:p>
    <w:p w:rsidR="006A51FE" w:rsidRPr="009721B0" w:rsidRDefault="006A51FE" w:rsidP="006A51FE">
      <w:pPr>
        <w:pStyle w:val="NoSpacing"/>
        <w:jc w:val="both"/>
        <w:rPr>
          <w:rFonts w:ascii="Arial" w:hAnsi="Arial" w:cs="Arial"/>
          <w:b/>
          <w:sz w:val="20"/>
          <w:szCs w:val="20"/>
        </w:rPr>
      </w:pPr>
      <w:r w:rsidRPr="009721B0">
        <w:rPr>
          <w:rFonts w:ascii="Arial" w:hAnsi="Arial" w:cs="Arial"/>
          <w:b/>
          <w:sz w:val="20"/>
          <w:szCs w:val="20"/>
        </w:rPr>
        <w:t>Team Size</w:t>
      </w:r>
      <w:r w:rsidRPr="009721B0">
        <w:rPr>
          <w:rFonts w:ascii="Arial" w:hAnsi="Arial" w:cs="Arial"/>
          <w:b/>
          <w:sz w:val="20"/>
          <w:szCs w:val="20"/>
        </w:rPr>
        <w:tab/>
        <w:t>5</w:t>
      </w:r>
    </w:p>
    <w:p w:rsidR="006A51FE" w:rsidRPr="009721B0" w:rsidRDefault="006A51FE" w:rsidP="006A51FE">
      <w:pPr>
        <w:pStyle w:val="NoSpacing"/>
        <w:jc w:val="both"/>
        <w:rPr>
          <w:rFonts w:ascii="Arial" w:hAnsi="Arial" w:cs="Arial"/>
          <w:b/>
          <w:sz w:val="20"/>
          <w:szCs w:val="20"/>
        </w:rPr>
      </w:pPr>
      <w:r w:rsidRPr="009721B0">
        <w:rPr>
          <w:rFonts w:ascii="Arial" w:hAnsi="Arial" w:cs="Arial"/>
          <w:b/>
          <w:sz w:val="20"/>
          <w:szCs w:val="20"/>
        </w:rPr>
        <w:t>Duration</w:t>
      </w:r>
      <w:r w:rsidRPr="009721B0">
        <w:rPr>
          <w:rFonts w:ascii="Arial" w:hAnsi="Arial" w:cs="Arial"/>
          <w:b/>
          <w:sz w:val="20"/>
          <w:szCs w:val="20"/>
        </w:rPr>
        <w:tab/>
        <w:t>4 Months</w:t>
      </w:r>
    </w:p>
    <w:p w:rsidR="006A51FE" w:rsidRPr="009721B0" w:rsidRDefault="006A51FE" w:rsidP="006A51FE">
      <w:pPr>
        <w:pStyle w:val="NoSpacing"/>
        <w:jc w:val="both"/>
        <w:rPr>
          <w:rFonts w:ascii="Arial" w:hAnsi="Arial" w:cs="Arial"/>
          <w:b/>
          <w:sz w:val="20"/>
          <w:szCs w:val="20"/>
        </w:rPr>
      </w:pPr>
      <w:r w:rsidRPr="009721B0">
        <w:rPr>
          <w:rFonts w:ascii="Arial" w:hAnsi="Arial" w:cs="Arial"/>
          <w:b/>
          <w:sz w:val="20"/>
          <w:szCs w:val="20"/>
        </w:rPr>
        <w:t>Role</w:t>
      </w:r>
      <w:r w:rsidRPr="009721B0">
        <w:rPr>
          <w:rFonts w:ascii="Arial" w:hAnsi="Arial" w:cs="Arial"/>
          <w:b/>
          <w:sz w:val="20"/>
          <w:szCs w:val="20"/>
        </w:rPr>
        <w:tab/>
      </w:r>
      <w:r w:rsidRPr="009721B0">
        <w:rPr>
          <w:rFonts w:ascii="Arial" w:hAnsi="Arial" w:cs="Arial"/>
          <w:b/>
          <w:sz w:val="20"/>
          <w:szCs w:val="20"/>
        </w:rPr>
        <w:tab/>
        <w:t>Coding</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Pr>
          <w:rFonts w:ascii="Arial" w:hAnsi="Arial" w:cs="Arial"/>
          <w:b/>
          <w:sz w:val="20"/>
          <w:szCs w:val="20"/>
        </w:rPr>
        <w:t>Responsibilities</w:t>
      </w:r>
    </w:p>
    <w:p w:rsidR="006A51FE" w:rsidRPr="006A51FE" w:rsidRDefault="006A51FE" w:rsidP="009721B0">
      <w:pPr>
        <w:pStyle w:val="NoSpacing"/>
        <w:numPr>
          <w:ilvl w:val="0"/>
          <w:numId w:val="48"/>
        </w:numPr>
        <w:jc w:val="both"/>
        <w:rPr>
          <w:rFonts w:ascii="Arial" w:hAnsi="Arial" w:cs="Arial"/>
          <w:sz w:val="20"/>
          <w:szCs w:val="20"/>
        </w:rPr>
      </w:pPr>
      <w:r w:rsidRPr="006A51FE">
        <w:rPr>
          <w:rFonts w:ascii="Arial" w:hAnsi="Arial" w:cs="Arial"/>
          <w:sz w:val="20"/>
          <w:szCs w:val="20"/>
        </w:rPr>
        <w:t>Front End Design, Coding, Database Design, Initial Testing, Reports</w:t>
      </w:r>
    </w:p>
    <w:p w:rsidR="006A51FE" w:rsidRDefault="006A51FE" w:rsidP="006A51FE">
      <w:pPr>
        <w:pStyle w:val="NoSpacing"/>
        <w:jc w:val="both"/>
        <w:rPr>
          <w:rFonts w:ascii="Arial" w:hAnsi="Arial" w:cs="Arial"/>
          <w:sz w:val="20"/>
          <w:szCs w:val="20"/>
        </w:rPr>
      </w:pPr>
    </w:p>
    <w:p w:rsidR="006A51FE" w:rsidRPr="006A51FE" w:rsidRDefault="006A51FE" w:rsidP="006A51FE">
      <w:pPr>
        <w:pStyle w:val="NoSpacing"/>
        <w:jc w:val="both"/>
        <w:rPr>
          <w:rFonts w:ascii="Arial" w:hAnsi="Arial" w:cs="Arial"/>
          <w:b/>
          <w:sz w:val="20"/>
          <w:szCs w:val="20"/>
        </w:rPr>
      </w:pPr>
      <w:r w:rsidRPr="006A51FE">
        <w:rPr>
          <w:rFonts w:ascii="Arial" w:hAnsi="Arial" w:cs="Arial"/>
          <w:b/>
          <w:sz w:val="20"/>
          <w:szCs w:val="20"/>
        </w:rPr>
        <w:t>Description</w:t>
      </w:r>
    </w:p>
    <w:p w:rsidR="006A51FE" w:rsidRDefault="006A51FE" w:rsidP="006A51FE">
      <w:pPr>
        <w:pStyle w:val="NoSpacing"/>
        <w:numPr>
          <w:ilvl w:val="0"/>
          <w:numId w:val="48"/>
        </w:numPr>
        <w:jc w:val="both"/>
        <w:rPr>
          <w:rFonts w:ascii="Arial" w:hAnsi="Arial" w:cs="Arial"/>
          <w:sz w:val="20"/>
          <w:szCs w:val="20"/>
        </w:rPr>
      </w:pPr>
      <w:r w:rsidRPr="006A51FE">
        <w:rPr>
          <w:rFonts w:ascii="Arial" w:hAnsi="Arial" w:cs="Arial"/>
          <w:sz w:val="20"/>
          <w:szCs w:val="20"/>
        </w:rPr>
        <w:t>This Application was created for Vyasa Vidya Peethom Pallaghat School. This Application consists of Admin, Students, Staff, Marks Entry, Stores, Accounts, Library, Queries, Reports and Graphical Analysis thereby reducing lot of manual works. Data are managed using MS-SQL Server.</w:t>
      </w:r>
    </w:p>
    <w:p w:rsidR="008773FB" w:rsidRPr="009721B0" w:rsidRDefault="008773FB" w:rsidP="008773FB">
      <w:pPr>
        <w:pStyle w:val="NoSpacing"/>
        <w:ind w:left="360"/>
        <w:jc w:val="both"/>
        <w:rPr>
          <w:rFonts w:ascii="Arial" w:hAnsi="Arial" w:cs="Arial"/>
          <w:sz w:val="20"/>
          <w:szCs w:val="20"/>
        </w:rPr>
      </w:pPr>
    </w:p>
    <w:sectPr w:rsidR="008773FB" w:rsidRPr="009721B0" w:rsidSect="00FA7C68">
      <w:headerReference w:type="even" r:id="rId8"/>
      <w:headerReference w:type="default" r:id="rId9"/>
      <w:footerReference w:type="default" r:id="rId10"/>
      <w:headerReference w:type="first" r:id="rId11"/>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52" w:rsidRDefault="00B50452">
      <w:r>
        <w:separator/>
      </w:r>
    </w:p>
  </w:endnote>
  <w:endnote w:type="continuationSeparator" w:id="0">
    <w:p w:rsidR="00B50452" w:rsidRDefault="00B5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AB" w:rsidRDefault="00DC34AB">
    <w:pPr>
      <w:pStyle w:val="Footer"/>
      <w:jc w:val="right"/>
    </w:pPr>
    <w:r>
      <w:fldChar w:fldCharType="begin"/>
    </w:r>
    <w:r>
      <w:instrText xml:space="preserve"> PAGE   \* MERGEFORMAT </w:instrText>
    </w:r>
    <w:r>
      <w:fldChar w:fldCharType="separate"/>
    </w:r>
    <w:r w:rsidR="00C11B2D">
      <w:rPr>
        <w:noProof/>
      </w:rPr>
      <w:t>1</w:t>
    </w:r>
    <w:r>
      <w:rPr>
        <w:noProof/>
      </w:rPr>
      <w:fldChar w:fldCharType="end"/>
    </w:r>
  </w:p>
  <w:p w:rsidR="00DC34AB" w:rsidRDefault="00DC3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52" w:rsidRDefault="00B50452">
      <w:r>
        <w:separator/>
      </w:r>
    </w:p>
  </w:footnote>
  <w:footnote w:type="continuationSeparator" w:id="0">
    <w:p w:rsidR="00B50452" w:rsidRDefault="00B50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37" w:rsidRDefault="00B504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65pt;height:234.3pt;rotation:315;z-index:-251658240;mso-position-horizontal:center;mso-position-horizontal-relative:margin;mso-position-vertical:center;mso-position-vertical-relative:margin" wrapcoords="20321 485 20114 138 19112 -623 18248 -554 17556 -415 16969 69 16485 623 16140 1454 15863 2492 14066 415 13582 69 13029 -138 6877 -138 6705 1385 5772 -69 5288 -554 5115 -208 3352 -138 3283 69 3249 762 2385 0 2039 -277 -35 -138 968 16823 1071 17031 3560 17031 3698 17238 3905 16962 4078 14954 4873 16546 5702 17515 5944 17100 7534 17169 8122 17031 8156 16823 8260 15438 8364 15715 9780 17100 13686 16962 14239 16477 14688 15785 14930 14746 14964 13292 16278 15854 17556 17723 17764 17308 18628 17446 19319 17308 19907 16823 20390 16269 20805 15508 21082 14538 21220 13223 21254 11769 21565 11215 21185 10038 19907 7408 20632 7408 20874 7546 21220 7338 21254 7062 21254 3738 21012 1938 20909 1592 20321 485" fillcolor="silver" stroked="f">
          <v:fill opacity=".5"/>
          <v:textpath style="font-family:&quot;Impact&quot;;font-size:1pt" string="WD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37" w:rsidRDefault="00793337">
    <w:pPr>
      <w:pStyle w:val="Header"/>
      <w:rPr>
        <w:b/>
        <w:sz w:val="28"/>
        <w:szCs w:val="28"/>
      </w:rPr>
    </w:pPr>
  </w:p>
  <w:p w:rsidR="00793337" w:rsidRPr="009907D9" w:rsidRDefault="00793337">
    <w:pPr>
      <w:pStyle w:val="Header"/>
      <w:rPr>
        <w:b/>
        <w:sz w:val="34"/>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37" w:rsidRDefault="00B504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65pt;height:234.3pt;rotation:315;z-index:-251659264;mso-position-horizontal:center;mso-position-horizontal-relative:margin;mso-position-vertical:center;mso-position-vertical-relative:margin" wrapcoords="20321 485 20114 138 19112 -623 18248 -554 17556 -415 16969 69 16485 623 16140 1454 15863 2492 14066 415 13582 69 13029 -138 6877 -138 6705 1385 5772 -69 5288 -554 5115 -208 3352 -138 3283 69 3249 762 2385 0 2039 -277 -35 -138 968 16823 1071 17031 3560 17031 3698 17238 3905 16962 4078 14954 4873 16546 5702 17515 5944 17100 7534 17169 8122 17031 8156 16823 8260 15438 8364 15715 9780 17100 13686 16962 14239 16477 14688 15785 14930 14746 14964 13292 16278 15854 17556 17723 17764 17308 18628 17446 19319 17308 19907 16823 20390 16269 20805 15508 21082 14538 21220 13223 21254 11769 21565 11215 21185 10038 19907 7408 20632 7408 20874 7546 21220 7338 21254 7062 21254 3738 21012 1938 20909 1592 20321 485" fillcolor="silver" stroked="f">
          <v:fill opacity=".5"/>
          <v:textpath style="font-family:&quot;Impact&quot;;font-size:1pt" string="WD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Wingdings" w:hAnsi="Wingdings"/>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547"/>
        </w:tabs>
        <w:ind w:left="547" w:hanging="360"/>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43E7916"/>
    <w:multiLevelType w:val="hybridMultilevel"/>
    <w:tmpl w:val="45763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5016DA"/>
    <w:multiLevelType w:val="hybridMultilevel"/>
    <w:tmpl w:val="4628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933379"/>
    <w:multiLevelType w:val="hybridMultilevel"/>
    <w:tmpl w:val="3AA06586"/>
    <w:lvl w:ilvl="0" w:tplc="4532EEA6">
      <w:start w:val="1"/>
      <w:numFmt w:val="bullet"/>
      <w:pStyle w:val="Style1"/>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A1C1E"/>
    <w:multiLevelType w:val="hybridMultilevel"/>
    <w:tmpl w:val="DDBA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3B68B0"/>
    <w:multiLevelType w:val="singleLevel"/>
    <w:tmpl w:val="A86E35C2"/>
    <w:lvl w:ilvl="0">
      <w:start w:val="1"/>
      <w:numFmt w:val="bullet"/>
      <w:pStyle w:val="SAP-TablebulletedText"/>
      <w:lvlText w:val="–"/>
      <w:lvlJc w:val="left"/>
      <w:pPr>
        <w:tabs>
          <w:tab w:val="num" w:pos="360"/>
        </w:tabs>
        <w:ind w:left="170" w:hanging="170"/>
      </w:pPr>
      <w:rPr>
        <w:rFonts w:ascii="Arial" w:hAnsi="Arial" w:hint="default"/>
        <w:sz w:val="20"/>
      </w:rPr>
    </w:lvl>
  </w:abstractNum>
  <w:abstractNum w:abstractNumId="10" w15:restartNumberingAfterBreak="0">
    <w:nsid w:val="0DF06005"/>
    <w:multiLevelType w:val="hybridMultilevel"/>
    <w:tmpl w:val="2A4E7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14434A"/>
    <w:multiLevelType w:val="hybridMultilevel"/>
    <w:tmpl w:val="73DC2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175392"/>
    <w:multiLevelType w:val="hybridMultilevel"/>
    <w:tmpl w:val="9EFCD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C265B6"/>
    <w:multiLevelType w:val="hybridMultilevel"/>
    <w:tmpl w:val="7CB6C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95191C"/>
    <w:multiLevelType w:val="hybridMultilevel"/>
    <w:tmpl w:val="8A16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6D6DAD"/>
    <w:multiLevelType w:val="hybridMultilevel"/>
    <w:tmpl w:val="9F14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BF57CB"/>
    <w:multiLevelType w:val="hybridMultilevel"/>
    <w:tmpl w:val="763AF3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327DB6"/>
    <w:multiLevelType w:val="hybridMultilevel"/>
    <w:tmpl w:val="FE5A9094"/>
    <w:lvl w:ilvl="0" w:tplc="04090001">
      <w:start w:val="1"/>
      <w:numFmt w:val="bullet"/>
      <w:lvlText w:val=""/>
      <w:lvlJc w:val="left"/>
      <w:pPr>
        <w:ind w:left="360" w:hanging="360"/>
      </w:pPr>
      <w:rPr>
        <w:rFonts w:ascii="Symbol" w:hAnsi="Symbol"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55357"/>
    <w:multiLevelType w:val="hybridMultilevel"/>
    <w:tmpl w:val="D95E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F055EA"/>
    <w:multiLevelType w:val="hybridMultilevel"/>
    <w:tmpl w:val="63DA0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6191A"/>
    <w:multiLevelType w:val="hybridMultilevel"/>
    <w:tmpl w:val="828A4F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0403E3"/>
    <w:multiLevelType w:val="hybridMultilevel"/>
    <w:tmpl w:val="886C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010E06"/>
    <w:multiLevelType w:val="hybridMultilevel"/>
    <w:tmpl w:val="CCCE8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7303E7"/>
    <w:multiLevelType w:val="hybridMultilevel"/>
    <w:tmpl w:val="A9F47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9B1153"/>
    <w:multiLevelType w:val="hybridMultilevel"/>
    <w:tmpl w:val="A5D8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82028C"/>
    <w:multiLevelType w:val="hybridMultilevel"/>
    <w:tmpl w:val="18EA2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CA4645"/>
    <w:multiLevelType w:val="hybridMultilevel"/>
    <w:tmpl w:val="1FF4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CE7362"/>
    <w:multiLevelType w:val="hybridMultilevel"/>
    <w:tmpl w:val="38F44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4322C3"/>
    <w:multiLevelType w:val="hybridMultilevel"/>
    <w:tmpl w:val="962A3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8B7D99"/>
    <w:multiLevelType w:val="hybridMultilevel"/>
    <w:tmpl w:val="53F676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E4D92"/>
    <w:multiLevelType w:val="hybridMultilevel"/>
    <w:tmpl w:val="30126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3F4EC9"/>
    <w:multiLevelType w:val="hybridMultilevel"/>
    <w:tmpl w:val="72E2A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414B1"/>
    <w:multiLevelType w:val="hybridMultilevel"/>
    <w:tmpl w:val="13D88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7249C"/>
    <w:multiLevelType w:val="hybridMultilevel"/>
    <w:tmpl w:val="F25A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F0289A"/>
    <w:multiLevelType w:val="hybridMultilevel"/>
    <w:tmpl w:val="18385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481D19"/>
    <w:multiLevelType w:val="hybridMultilevel"/>
    <w:tmpl w:val="F0C6991C"/>
    <w:lvl w:ilvl="0" w:tplc="2CF05CCC">
      <w:start w:val="1"/>
      <w:numFmt w:val="bullet"/>
      <w:pStyle w:val="NormalVerdan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0902C5"/>
    <w:multiLevelType w:val="hybridMultilevel"/>
    <w:tmpl w:val="FE98B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B31564"/>
    <w:multiLevelType w:val="hybridMultilevel"/>
    <w:tmpl w:val="C206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E826EF"/>
    <w:multiLevelType w:val="hybridMultilevel"/>
    <w:tmpl w:val="092C3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025DED"/>
    <w:multiLevelType w:val="hybridMultilevel"/>
    <w:tmpl w:val="4B1E333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45730"/>
    <w:multiLevelType w:val="hybridMultilevel"/>
    <w:tmpl w:val="5AD0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D71C85"/>
    <w:multiLevelType w:val="hybridMultilevel"/>
    <w:tmpl w:val="934AF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5E5462"/>
    <w:multiLevelType w:val="hybridMultilevel"/>
    <w:tmpl w:val="E0D2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FC4B34"/>
    <w:multiLevelType w:val="hybridMultilevel"/>
    <w:tmpl w:val="A0823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77012"/>
    <w:multiLevelType w:val="hybridMultilevel"/>
    <w:tmpl w:val="58343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6225D5"/>
    <w:multiLevelType w:val="hybridMultilevel"/>
    <w:tmpl w:val="1658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A764A6"/>
    <w:multiLevelType w:val="hybridMultilevel"/>
    <w:tmpl w:val="F9408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741627"/>
    <w:multiLevelType w:val="hybridMultilevel"/>
    <w:tmpl w:val="0692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180BB6"/>
    <w:multiLevelType w:val="hybridMultilevel"/>
    <w:tmpl w:val="F1282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56675B"/>
    <w:multiLevelType w:val="hybridMultilevel"/>
    <w:tmpl w:val="C3261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1E271B"/>
    <w:multiLevelType w:val="hybridMultilevel"/>
    <w:tmpl w:val="FF5AA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5B3440"/>
    <w:multiLevelType w:val="hybridMultilevel"/>
    <w:tmpl w:val="41C4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35"/>
  </w:num>
  <w:num w:numId="4">
    <w:abstractNumId w:val="7"/>
  </w:num>
  <w:num w:numId="5">
    <w:abstractNumId w:val="47"/>
  </w:num>
  <w:num w:numId="6">
    <w:abstractNumId w:val="28"/>
  </w:num>
  <w:num w:numId="7">
    <w:abstractNumId w:val="24"/>
  </w:num>
  <w:num w:numId="8">
    <w:abstractNumId w:val="51"/>
  </w:num>
  <w:num w:numId="9">
    <w:abstractNumId w:val="25"/>
  </w:num>
  <w:num w:numId="10">
    <w:abstractNumId w:val="13"/>
  </w:num>
  <w:num w:numId="11">
    <w:abstractNumId w:val="18"/>
  </w:num>
  <w:num w:numId="12">
    <w:abstractNumId w:val="15"/>
  </w:num>
  <w:num w:numId="13">
    <w:abstractNumId w:val="36"/>
  </w:num>
  <w:num w:numId="14">
    <w:abstractNumId w:val="31"/>
  </w:num>
  <w:num w:numId="15">
    <w:abstractNumId w:val="30"/>
  </w:num>
  <w:num w:numId="16">
    <w:abstractNumId w:val="26"/>
  </w:num>
  <w:num w:numId="17">
    <w:abstractNumId w:val="38"/>
  </w:num>
  <w:num w:numId="18">
    <w:abstractNumId w:val="6"/>
  </w:num>
  <w:num w:numId="19">
    <w:abstractNumId w:val="22"/>
  </w:num>
  <w:num w:numId="20">
    <w:abstractNumId w:val="14"/>
  </w:num>
  <w:num w:numId="21">
    <w:abstractNumId w:val="32"/>
  </w:num>
  <w:num w:numId="22">
    <w:abstractNumId w:val="20"/>
  </w:num>
  <w:num w:numId="23">
    <w:abstractNumId w:val="16"/>
  </w:num>
  <w:num w:numId="24">
    <w:abstractNumId w:val="29"/>
  </w:num>
  <w:num w:numId="25">
    <w:abstractNumId w:val="39"/>
  </w:num>
  <w:num w:numId="26">
    <w:abstractNumId w:val="43"/>
  </w:num>
  <w:num w:numId="27">
    <w:abstractNumId w:val="19"/>
  </w:num>
  <w:num w:numId="28">
    <w:abstractNumId w:val="46"/>
  </w:num>
  <w:num w:numId="29">
    <w:abstractNumId w:val="49"/>
  </w:num>
  <w:num w:numId="30">
    <w:abstractNumId w:val="5"/>
  </w:num>
  <w:num w:numId="31">
    <w:abstractNumId w:val="11"/>
  </w:num>
  <w:num w:numId="32">
    <w:abstractNumId w:val="41"/>
  </w:num>
  <w:num w:numId="33">
    <w:abstractNumId w:val="44"/>
  </w:num>
  <w:num w:numId="34">
    <w:abstractNumId w:val="48"/>
  </w:num>
  <w:num w:numId="35">
    <w:abstractNumId w:val="42"/>
  </w:num>
  <w:num w:numId="36">
    <w:abstractNumId w:val="8"/>
  </w:num>
  <w:num w:numId="37">
    <w:abstractNumId w:val="50"/>
  </w:num>
  <w:num w:numId="38">
    <w:abstractNumId w:val="12"/>
  </w:num>
  <w:num w:numId="39">
    <w:abstractNumId w:val="23"/>
  </w:num>
  <w:num w:numId="40">
    <w:abstractNumId w:val="34"/>
  </w:num>
  <w:num w:numId="41">
    <w:abstractNumId w:val="33"/>
  </w:num>
  <w:num w:numId="42">
    <w:abstractNumId w:val="10"/>
  </w:num>
  <w:num w:numId="43">
    <w:abstractNumId w:val="3"/>
  </w:num>
  <w:num w:numId="44">
    <w:abstractNumId w:val="37"/>
  </w:num>
  <w:num w:numId="45">
    <w:abstractNumId w:val="45"/>
  </w:num>
  <w:num w:numId="46">
    <w:abstractNumId w:val="21"/>
  </w:num>
  <w:num w:numId="47">
    <w:abstractNumId w:val="27"/>
  </w:num>
  <w:num w:numId="48">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45"/>
    <w:rsid w:val="00002287"/>
    <w:rsid w:val="00002FB0"/>
    <w:rsid w:val="000034FD"/>
    <w:rsid w:val="00012E9F"/>
    <w:rsid w:val="00013A58"/>
    <w:rsid w:val="000163DF"/>
    <w:rsid w:val="00016BC0"/>
    <w:rsid w:val="00022863"/>
    <w:rsid w:val="00026AD4"/>
    <w:rsid w:val="00030DA2"/>
    <w:rsid w:val="000352F5"/>
    <w:rsid w:val="000412C9"/>
    <w:rsid w:val="000419E7"/>
    <w:rsid w:val="00046ABE"/>
    <w:rsid w:val="00047409"/>
    <w:rsid w:val="00047D93"/>
    <w:rsid w:val="000547C2"/>
    <w:rsid w:val="00054A04"/>
    <w:rsid w:val="00061745"/>
    <w:rsid w:val="0007044F"/>
    <w:rsid w:val="000711D0"/>
    <w:rsid w:val="00096C51"/>
    <w:rsid w:val="000B47A4"/>
    <w:rsid w:val="000D4845"/>
    <w:rsid w:val="000F5AB0"/>
    <w:rsid w:val="00107F25"/>
    <w:rsid w:val="0011757F"/>
    <w:rsid w:val="001257BB"/>
    <w:rsid w:val="00127481"/>
    <w:rsid w:val="00130E0E"/>
    <w:rsid w:val="001328C5"/>
    <w:rsid w:val="001357A4"/>
    <w:rsid w:val="00135AEE"/>
    <w:rsid w:val="00137D01"/>
    <w:rsid w:val="00141E25"/>
    <w:rsid w:val="0014215F"/>
    <w:rsid w:val="00144BA4"/>
    <w:rsid w:val="0014521A"/>
    <w:rsid w:val="0015084B"/>
    <w:rsid w:val="00166DE7"/>
    <w:rsid w:val="0017171E"/>
    <w:rsid w:val="001727E6"/>
    <w:rsid w:val="00174385"/>
    <w:rsid w:val="00176B66"/>
    <w:rsid w:val="00180D96"/>
    <w:rsid w:val="0018611A"/>
    <w:rsid w:val="00193D04"/>
    <w:rsid w:val="001B4236"/>
    <w:rsid w:val="001B7CA9"/>
    <w:rsid w:val="001C0A62"/>
    <w:rsid w:val="001C66A1"/>
    <w:rsid w:val="001D2A4C"/>
    <w:rsid w:val="001D7927"/>
    <w:rsid w:val="001E6F2A"/>
    <w:rsid w:val="001F39BC"/>
    <w:rsid w:val="001F503D"/>
    <w:rsid w:val="00201C0F"/>
    <w:rsid w:val="0022353B"/>
    <w:rsid w:val="00236DF0"/>
    <w:rsid w:val="00243C1C"/>
    <w:rsid w:val="002614F3"/>
    <w:rsid w:val="00276120"/>
    <w:rsid w:val="00281985"/>
    <w:rsid w:val="00292FFF"/>
    <w:rsid w:val="002A2E5C"/>
    <w:rsid w:val="002A52A6"/>
    <w:rsid w:val="002B7D91"/>
    <w:rsid w:val="002C4F99"/>
    <w:rsid w:val="002C6ABA"/>
    <w:rsid w:val="002D4305"/>
    <w:rsid w:val="002D7F09"/>
    <w:rsid w:val="002E4C46"/>
    <w:rsid w:val="002E4E32"/>
    <w:rsid w:val="002F4BFD"/>
    <w:rsid w:val="00302DDF"/>
    <w:rsid w:val="003078E8"/>
    <w:rsid w:val="00307A1A"/>
    <w:rsid w:val="00307D42"/>
    <w:rsid w:val="00313AE7"/>
    <w:rsid w:val="00314FB4"/>
    <w:rsid w:val="0031523B"/>
    <w:rsid w:val="00331798"/>
    <w:rsid w:val="003473C2"/>
    <w:rsid w:val="003475FD"/>
    <w:rsid w:val="00354505"/>
    <w:rsid w:val="00360176"/>
    <w:rsid w:val="003660AC"/>
    <w:rsid w:val="00375D24"/>
    <w:rsid w:val="00382B25"/>
    <w:rsid w:val="003849F7"/>
    <w:rsid w:val="00392DA0"/>
    <w:rsid w:val="003A05D0"/>
    <w:rsid w:val="003A3E72"/>
    <w:rsid w:val="003A699A"/>
    <w:rsid w:val="003A775A"/>
    <w:rsid w:val="003C06CD"/>
    <w:rsid w:val="003D278F"/>
    <w:rsid w:val="003E41E5"/>
    <w:rsid w:val="00401175"/>
    <w:rsid w:val="00402164"/>
    <w:rsid w:val="004034C2"/>
    <w:rsid w:val="00405460"/>
    <w:rsid w:val="00406C48"/>
    <w:rsid w:val="004168B0"/>
    <w:rsid w:val="00436F7E"/>
    <w:rsid w:val="004400A3"/>
    <w:rsid w:val="0045372A"/>
    <w:rsid w:val="00454368"/>
    <w:rsid w:val="004639CF"/>
    <w:rsid w:val="00470BEF"/>
    <w:rsid w:val="0048484D"/>
    <w:rsid w:val="0048774B"/>
    <w:rsid w:val="004926A5"/>
    <w:rsid w:val="004A083A"/>
    <w:rsid w:val="004A29DF"/>
    <w:rsid w:val="004C13F5"/>
    <w:rsid w:val="004F281E"/>
    <w:rsid w:val="004F5139"/>
    <w:rsid w:val="00501E8F"/>
    <w:rsid w:val="00504E1D"/>
    <w:rsid w:val="00514147"/>
    <w:rsid w:val="00514659"/>
    <w:rsid w:val="0052117B"/>
    <w:rsid w:val="00526693"/>
    <w:rsid w:val="00530312"/>
    <w:rsid w:val="00531356"/>
    <w:rsid w:val="00535E7F"/>
    <w:rsid w:val="00552115"/>
    <w:rsid w:val="0055428E"/>
    <w:rsid w:val="005545C9"/>
    <w:rsid w:val="005602B0"/>
    <w:rsid w:val="0056501F"/>
    <w:rsid w:val="005674DC"/>
    <w:rsid w:val="0057277D"/>
    <w:rsid w:val="00591167"/>
    <w:rsid w:val="0059217B"/>
    <w:rsid w:val="005940AE"/>
    <w:rsid w:val="00595355"/>
    <w:rsid w:val="005A1F35"/>
    <w:rsid w:val="005A493C"/>
    <w:rsid w:val="005A5868"/>
    <w:rsid w:val="005A66D5"/>
    <w:rsid w:val="005B255B"/>
    <w:rsid w:val="005C48D8"/>
    <w:rsid w:val="005F44A3"/>
    <w:rsid w:val="00602480"/>
    <w:rsid w:val="0061562A"/>
    <w:rsid w:val="006176CC"/>
    <w:rsid w:val="00630A16"/>
    <w:rsid w:val="0064208C"/>
    <w:rsid w:val="006420AA"/>
    <w:rsid w:val="00655396"/>
    <w:rsid w:val="00656909"/>
    <w:rsid w:val="006606B8"/>
    <w:rsid w:val="00660E71"/>
    <w:rsid w:val="00680B7F"/>
    <w:rsid w:val="006812CD"/>
    <w:rsid w:val="00684D1C"/>
    <w:rsid w:val="00684F1D"/>
    <w:rsid w:val="006904A7"/>
    <w:rsid w:val="006910DA"/>
    <w:rsid w:val="00696BBA"/>
    <w:rsid w:val="006A18C2"/>
    <w:rsid w:val="006A2358"/>
    <w:rsid w:val="006A4A01"/>
    <w:rsid w:val="006A51FE"/>
    <w:rsid w:val="006B3D25"/>
    <w:rsid w:val="006C0C66"/>
    <w:rsid w:val="006D3D48"/>
    <w:rsid w:val="006E54F5"/>
    <w:rsid w:val="006F74A3"/>
    <w:rsid w:val="0070096D"/>
    <w:rsid w:val="007021FC"/>
    <w:rsid w:val="00703DFF"/>
    <w:rsid w:val="00722D4A"/>
    <w:rsid w:val="00764FCE"/>
    <w:rsid w:val="00771063"/>
    <w:rsid w:val="00772600"/>
    <w:rsid w:val="0077755A"/>
    <w:rsid w:val="00783829"/>
    <w:rsid w:val="00785BC6"/>
    <w:rsid w:val="00793337"/>
    <w:rsid w:val="007A433F"/>
    <w:rsid w:val="007A6574"/>
    <w:rsid w:val="007B5611"/>
    <w:rsid w:val="007B5B01"/>
    <w:rsid w:val="007C724D"/>
    <w:rsid w:val="007D0E0B"/>
    <w:rsid w:val="007D73F0"/>
    <w:rsid w:val="007E0882"/>
    <w:rsid w:val="007E5AEF"/>
    <w:rsid w:val="00802325"/>
    <w:rsid w:val="0080262F"/>
    <w:rsid w:val="0081280A"/>
    <w:rsid w:val="00842D74"/>
    <w:rsid w:val="00852E2A"/>
    <w:rsid w:val="00857D62"/>
    <w:rsid w:val="00860406"/>
    <w:rsid w:val="0086479D"/>
    <w:rsid w:val="008659A4"/>
    <w:rsid w:val="00873481"/>
    <w:rsid w:val="00873A1F"/>
    <w:rsid w:val="008773FB"/>
    <w:rsid w:val="008813D2"/>
    <w:rsid w:val="00886C35"/>
    <w:rsid w:val="00896D31"/>
    <w:rsid w:val="008A0A4B"/>
    <w:rsid w:val="008A3B5C"/>
    <w:rsid w:val="008A6B4F"/>
    <w:rsid w:val="008A7C63"/>
    <w:rsid w:val="008C0360"/>
    <w:rsid w:val="008C1E37"/>
    <w:rsid w:val="008C2614"/>
    <w:rsid w:val="008C5C06"/>
    <w:rsid w:val="008D43CF"/>
    <w:rsid w:val="008D4C52"/>
    <w:rsid w:val="008E73D0"/>
    <w:rsid w:val="008F459F"/>
    <w:rsid w:val="009024EA"/>
    <w:rsid w:val="0090714B"/>
    <w:rsid w:val="0091067C"/>
    <w:rsid w:val="00913E5D"/>
    <w:rsid w:val="009175A3"/>
    <w:rsid w:val="00917D94"/>
    <w:rsid w:val="009326AB"/>
    <w:rsid w:val="00937259"/>
    <w:rsid w:val="009400EA"/>
    <w:rsid w:val="0095528D"/>
    <w:rsid w:val="00970290"/>
    <w:rsid w:val="009721B0"/>
    <w:rsid w:val="0097240A"/>
    <w:rsid w:val="009742FB"/>
    <w:rsid w:val="009907D9"/>
    <w:rsid w:val="00996F7D"/>
    <w:rsid w:val="00997943"/>
    <w:rsid w:val="009B5DC5"/>
    <w:rsid w:val="009B7E82"/>
    <w:rsid w:val="009C39FF"/>
    <w:rsid w:val="009C6DD3"/>
    <w:rsid w:val="009D2049"/>
    <w:rsid w:val="009D2483"/>
    <w:rsid w:val="009D2DD4"/>
    <w:rsid w:val="009D3A25"/>
    <w:rsid w:val="009D3C4E"/>
    <w:rsid w:val="009D75B1"/>
    <w:rsid w:val="009E04B7"/>
    <w:rsid w:val="009E5683"/>
    <w:rsid w:val="009F613D"/>
    <w:rsid w:val="00A06116"/>
    <w:rsid w:val="00A06759"/>
    <w:rsid w:val="00A32EEA"/>
    <w:rsid w:val="00A36B4B"/>
    <w:rsid w:val="00A43A44"/>
    <w:rsid w:val="00A46F5E"/>
    <w:rsid w:val="00A50656"/>
    <w:rsid w:val="00A53DAD"/>
    <w:rsid w:val="00A82C9D"/>
    <w:rsid w:val="00A93306"/>
    <w:rsid w:val="00A97736"/>
    <w:rsid w:val="00A97E11"/>
    <w:rsid w:val="00AA4220"/>
    <w:rsid w:val="00AC6989"/>
    <w:rsid w:val="00AD34E1"/>
    <w:rsid w:val="00AD6941"/>
    <w:rsid w:val="00AF1206"/>
    <w:rsid w:val="00AF18AD"/>
    <w:rsid w:val="00AF267D"/>
    <w:rsid w:val="00AF333B"/>
    <w:rsid w:val="00AF3593"/>
    <w:rsid w:val="00B013D9"/>
    <w:rsid w:val="00B05103"/>
    <w:rsid w:val="00B143D1"/>
    <w:rsid w:val="00B17247"/>
    <w:rsid w:val="00B32BBD"/>
    <w:rsid w:val="00B40088"/>
    <w:rsid w:val="00B42760"/>
    <w:rsid w:val="00B43448"/>
    <w:rsid w:val="00B50452"/>
    <w:rsid w:val="00B575E6"/>
    <w:rsid w:val="00B648DD"/>
    <w:rsid w:val="00B65637"/>
    <w:rsid w:val="00B66D2F"/>
    <w:rsid w:val="00B76773"/>
    <w:rsid w:val="00B838DC"/>
    <w:rsid w:val="00B843D6"/>
    <w:rsid w:val="00B866C2"/>
    <w:rsid w:val="00B91AD7"/>
    <w:rsid w:val="00B97E17"/>
    <w:rsid w:val="00BA3868"/>
    <w:rsid w:val="00BA48E3"/>
    <w:rsid w:val="00BA69CC"/>
    <w:rsid w:val="00BB6666"/>
    <w:rsid w:val="00BC775C"/>
    <w:rsid w:val="00BD0AFF"/>
    <w:rsid w:val="00BD17D3"/>
    <w:rsid w:val="00BE34E5"/>
    <w:rsid w:val="00BF556C"/>
    <w:rsid w:val="00BF714B"/>
    <w:rsid w:val="00BF7F52"/>
    <w:rsid w:val="00C11B2D"/>
    <w:rsid w:val="00C46EAE"/>
    <w:rsid w:val="00C4768F"/>
    <w:rsid w:val="00C54F80"/>
    <w:rsid w:val="00C63815"/>
    <w:rsid w:val="00C70245"/>
    <w:rsid w:val="00C71516"/>
    <w:rsid w:val="00C71BDA"/>
    <w:rsid w:val="00C92651"/>
    <w:rsid w:val="00C92B14"/>
    <w:rsid w:val="00C956FB"/>
    <w:rsid w:val="00CA036B"/>
    <w:rsid w:val="00CA51B9"/>
    <w:rsid w:val="00CB0788"/>
    <w:rsid w:val="00CB4421"/>
    <w:rsid w:val="00CB7DC8"/>
    <w:rsid w:val="00CC50AA"/>
    <w:rsid w:val="00CF6E55"/>
    <w:rsid w:val="00D04B1B"/>
    <w:rsid w:val="00D04DC0"/>
    <w:rsid w:val="00D05EDB"/>
    <w:rsid w:val="00D10563"/>
    <w:rsid w:val="00D136EF"/>
    <w:rsid w:val="00D14810"/>
    <w:rsid w:val="00D15CC1"/>
    <w:rsid w:val="00D166C5"/>
    <w:rsid w:val="00D2488A"/>
    <w:rsid w:val="00D34B4A"/>
    <w:rsid w:val="00D4266A"/>
    <w:rsid w:val="00D52EF4"/>
    <w:rsid w:val="00D608C8"/>
    <w:rsid w:val="00D61463"/>
    <w:rsid w:val="00D66E11"/>
    <w:rsid w:val="00D670CE"/>
    <w:rsid w:val="00D67922"/>
    <w:rsid w:val="00D70215"/>
    <w:rsid w:val="00D749D0"/>
    <w:rsid w:val="00D762B9"/>
    <w:rsid w:val="00D87D25"/>
    <w:rsid w:val="00D95EE9"/>
    <w:rsid w:val="00DA3077"/>
    <w:rsid w:val="00DC112D"/>
    <w:rsid w:val="00DC34AB"/>
    <w:rsid w:val="00DE2E62"/>
    <w:rsid w:val="00DE5B1D"/>
    <w:rsid w:val="00DE6CAD"/>
    <w:rsid w:val="00DE7AD5"/>
    <w:rsid w:val="00E066D6"/>
    <w:rsid w:val="00E10AED"/>
    <w:rsid w:val="00E179BA"/>
    <w:rsid w:val="00E25970"/>
    <w:rsid w:val="00E25D29"/>
    <w:rsid w:val="00E36D6A"/>
    <w:rsid w:val="00E462BC"/>
    <w:rsid w:val="00E46767"/>
    <w:rsid w:val="00E61954"/>
    <w:rsid w:val="00E625CF"/>
    <w:rsid w:val="00E70949"/>
    <w:rsid w:val="00E81DF1"/>
    <w:rsid w:val="00E84EE4"/>
    <w:rsid w:val="00EA09CD"/>
    <w:rsid w:val="00EB5963"/>
    <w:rsid w:val="00EC2D3A"/>
    <w:rsid w:val="00EC4A01"/>
    <w:rsid w:val="00EC7552"/>
    <w:rsid w:val="00ED08C7"/>
    <w:rsid w:val="00ED323B"/>
    <w:rsid w:val="00EF248F"/>
    <w:rsid w:val="00EF36F4"/>
    <w:rsid w:val="00F055BC"/>
    <w:rsid w:val="00F17776"/>
    <w:rsid w:val="00F31004"/>
    <w:rsid w:val="00F35905"/>
    <w:rsid w:val="00F376E6"/>
    <w:rsid w:val="00F40A0B"/>
    <w:rsid w:val="00F40A5F"/>
    <w:rsid w:val="00F5694B"/>
    <w:rsid w:val="00F575C6"/>
    <w:rsid w:val="00F611B9"/>
    <w:rsid w:val="00F61640"/>
    <w:rsid w:val="00F74CD7"/>
    <w:rsid w:val="00F75732"/>
    <w:rsid w:val="00F974D0"/>
    <w:rsid w:val="00FA2625"/>
    <w:rsid w:val="00FA7C68"/>
    <w:rsid w:val="00FB0D48"/>
    <w:rsid w:val="00FB29B1"/>
    <w:rsid w:val="00FB6C8C"/>
    <w:rsid w:val="00FC29AB"/>
    <w:rsid w:val="00FC3CAD"/>
    <w:rsid w:val="00FD4A0B"/>
    <w:rsid w:val="00FF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13CE108-FF4C-45DA-B959-84357CD8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5542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956FB"/>
    <w:pPr>
      <w:keepNext/>
      <w:widowControl/>
      <w:numPr>
        <w:ilvl w:val="1"/>
        <w:numId w:val="1"/>
      </w:numPr>
      <w:overflowPunct/>
      <w:autoSpaceDE/>
      <w:autoSpaceDN/>
      <w:adjustRightInd/>
      <w:jc w:val="center"/>
      <w:textAlignment w:val="auto"/>
      <w:outlineLvl w:val="1"/>
    </w:pPr>
    <w:rPr>
      <w:rFonts w:ascii="Verdana" w:hAnsi="Verdana"/>
      <w:b/>
      <w:sz w:val="18"/>
      <w:lang w:eastAsia="ar-SA"/>
    </w:rPr>
  </w:style>
  <w:style w:type="paragraph" w:styleId="Heading3">
    <w:name w:val="heading 3"/>
    <w:basedOn w:val="Normal"/>
    <w:next w:val="Normal"/>
    <w:link w:val="Heading3Char"/>
    <w:semiHidden/>
    <w:unhideWhenUsed/>
    <w:qFormat/>
    <w:rsid w:val="0055428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5428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83829"/>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5428E"/>
    <w:pPr>
      <w:spacing w:before="240" w:after="60"/>
      <w:outlineLvl w:val="6"/>
    </w:pPr>
    <w:rPr>
      <w:rFonts w:ascii="Calibri" w:hAnsi="Calibri"/>
      <w:szCs w:val="24"/>
    </w:rPr>
  </w:style>
  <w:style w:type="paragraph" w:styleId="Heading8">
    <w:name w:val="heading 8"/>
    <w:basedOn w:val="Normal"/>
    <w:next w:val="Normal"/>
    <w:link w:val="Heading8Char"/>
    <w:qFormat/>
    <w:rsid w:val="00FD4A0B"/>
    <w:pPr>
      <w:widowControl/>
      <w:suppressAutoHyphens w:val="0"/>
      <w:overflowPunct/>
      <w:autoSpaceDE/>
      <w:autoSpaceDN/>
      <w:adjustRightInd/>
      <w:spacing w:before="240" w:after="60"/>
      <w:textAlignment w:val="auto"/>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i/>
    </w:rPr>
  </w:style>
  <w:style w:type="paragraph" w:styleId="Header">
    <w:name w:val="header"/>
    <w:basedOn w:val="Normal"/>
    <w:rsid w:val="0090714B"/>
    <w:pPr>
      <w:tabs>
        <w:tab w:val="center" w:pos="4320"/>
        <w:tab w:val="right" w:pos="8640"/>
      </w:tabs>
    </w:pPr>
  </w:style>
  <w:style w:type="paragraph" w:styleId="Footer">
    <w:name w:val="footer"/>
    <w:basedOn w:val="Normal"/>
    <w:link w:val="FooterChar"/>
    <w:uiPriority w:val="99"/>
    <w:rsid w:val="0090714B"/>
    <w:pPr>
      <w:tabs>
        <w:tab w:val="center" w:pos="4320"/>
        <w:tab w:val="right" w:pos="8640"/>
      </w:tabs>
    </w:pPr>
  </w:style>
  <w:style w:type="paragraph" w:styleId="ListParagraph">
    <w:name w:val="List Paragraph"/>
    <w:basedOn w:val="Normal"/>
    <w:link w:val="ListParagraphChar"/>
    <w:qFormat/>
    <w:rsid w:val="00FA7C68"/>
    <w:pPr>
      <w:ind w:left="720"/>
    </w:pPr>
  </w:style>
  <w:style w:type="character" w:styleId="Hyperlink">
    <w:name w:val="Hyperlink"/>
    <w:rsid w:val="00E625CF"/>
    <w:rPr>
      <w:color w:val="0000FF"/>
      <w:u w:val="single"/>
    </w:rPr>
  </w:style>
  <w:style w:type="character" w:customStyle="1" w:styleId="Heading2Char">
    <w:name w:val="Heading 2 Char"/>
    <w:link w:val="Heading2"/>
    <w:uiPriority w:val="9"/>
    <w:rsid w:val="00C956FB"/>
    <w:rPr>
      <w:rFonts w:ascii="Verdana" w:hAnsi="Verdana" w:cs="Calibri"/>
      <w:b/>
      <w:sz w:val="18"/>
      <w:lang w:eastAsia="ar-SA"/>
    </w:rPr>
  </w:style>
  <w:style w:type="character" w:customStyle="1" w:styleId="normalchar">
    <w:name w:val="normal__char"/>
    <w:rsid w:val="00C956FB"/>
    <w:rPr>
      <w:rFonts w:cs="Times New Roman"/>
    </w:rPr>
  </w:style>
  <w:style w:type="paragraph" w:customStyle="1" w:styleId="Normal1">
    <w:name w:val="Normal1"/>
    <w:basedOn w:val="Normal"/>
    <w:rsid w:val="00C956FB"/>
    <w:pPr>
      <w:widowControl/>
      <w:overflowPunct/>
      <w:autoSpaceDE/>
      <w:autoSpaceDN/>
      <w:adjustRightInd/>
      <w:spacing w:before="280" w:after="280"/>
      <w:textAlignment w:val="auto"/>
    </w:pPr>
    <w:rPr>
      <w:rFonts w:cs="Calibri"/>
      <w:szCs w:val="24"/>
      <w:lang w:eastAsia="ar-SA"/>
    </w:rPr>
  </w:style>
  <w:style w:type="paragraph" w:styleId="NoSpacing">
    <w:name w:val="No Spacing"/>
    <w:qFormat/>
    <w:rsid w:val="00C956FB"/>
    <w:pPr>
      <w:widowControl w:val="0"/>
      <w:suppressAutoHyphens/>
      <w:autoSpaceDE w:val="0"/>
    </w:pPr>
    <w:rPr>
      <w:rFonts w:ascii="Lucida Sans Unicode" w:hAnsi="Lucida Sans Unicode"/>
      <w:sz w:val="24"/>
      <w:szCs w:val="24"/>
      <w:lang w:eastAsia="ar-SA"/>
    </w:rPr>
  </w:style>
  <w:style w:type="paragraph" w:customStyle="1" w:styleId="kpmgbody">
    <w:name w:val="kpmgbody"/>
    <w:basedOn w:val="BodyText"/>
    <w:rsid w:val="00C956FB"/>
    <w:pPr>
      <w:widowControl/>
      <w:suppressAutoHyphens w:val="0"/>
      <w:overflowPunct/>
      <w:autoSpaceDE/>
      <w:autoSpaceDN/>
      <w:adjustRightInd/>
      <w:spacing w:before="40" w:after="40" w:line="360" w:lineRule="auto"/>
      <w:jc w:val="both"/>
      <w:textAlignment w:val="auto"/>
    </w:pPr>
    <w:rPr>
      <w:rFonts w:ascii="Century Gothic" w:hAnsi="Century Gothic"/>
      <w:b/>
      <w:sz w:val="22"/>
    </w:rPr>
  </w:style>
  <w:style w:type="character" w:customStyle="1" w:styleId="Heading1Char">
    <w:name w:val="Heading 1 Char"/>
    <w:link w:val="Heading1"/>
    <w:rsid w:val="0055428E"/>
    <w:rPr>
      <w:rFonts w:ascii="Cambria" w:eastAsia="Times New Roman" w:hAnsi="Cambria" w:cs="Times New Roman"/>
      <w:b/>
      <w:bCs/>
      <w:kern w:val="32"/>
      <w:sz w:val="32"/>
      <w:szCs w:val="32"/>
    </w:rPr>
  </w:style>
  <w:style w:type="character" w:customStyle="1" w:styleId="Heading3Char">
    <w:name w:val="Heading 3 Char"/>
    <w:link w:val="Heading3"/>
    <w:semiHidden/>
    <w:rsid w:val="0055428E"/>
    <w:rPr>
      <w:rFonts w:ascii="Cambria" w:eastAsia="Times New Roman" w:hAnsi="Cambria" w:cs="Times New Roman"/>
      <w:b/>
      <w:bCs/>
      <w:sz w:val="26"/>
      <w:szCs w:val="26"/>
    </w:rPr>
  </w:style>
  <w:style w:type="character" w:customStyle="1" w:styleId="Heading4Char">
    <w:name w:val="Heading 4 Char"/>
    <w:link w:val="Heading4"/>
    <w:semiHidden/>
    <w:rsid w:val="0055428E"/>
    <w:rPr>
      <w:rFonts w:ascii="Calibri" w:eastAsia="Times New Roman" w:hAnsi="Calibri" w:cs="Times New Roman"/>
      <w:b/>
      <w:bCs/>
      <w:sz w:val="28"/>
      <w:szCs w:val="28"/>
    </w:rPr>
  </w:style>
  <w:style w:type="character" w:customStyle="1" w:styleId="Heading7Char">
    <w:name w:val="Heading 7 Char"/>
    <w:link w:val="Heading7"/>
    <w:semiHidden/>
    <w:rsid w:val="0055428E"/>
    <w:rPr>
      <w:rFonts w:ascii="Calibri" w:eastAsia="Times New Roman" w:hAnsi="Calibri" w:cs="Times New Roman"/>
      <w:sz w:val="24"/>
      <w:szCs w:val="24"/>
    </w:rPr>
  </w:style>
  <w:style w:type="paragraph" w:styleId="BodyText2">
    <w:name w:val="Body Text 2"/>
    <w:basedOn w:val="Normal"/>
    <w:link w:val="BodyText2Char"/>
    <w:rsid w:val="0055428E"/>
    <w:pPr>
      <w:spacing w:after="120" w:line="480" w:lineRule="auto"/>
    </w:pPr>
  </w:style>
  <w:style w:type="character" w:customStyle="1" w:styleId="BodyText2Char">
    <w:name w:val="Body Text 2 Char"/>
    <w:link w:val="BodyText2"/>
    <w:rsid w:val="0055428E"/>
    <w:rPr>
      <w:sz w:val="24"/>
    </w:rPr>
  </w:style>
  <w:style w:type="paragraph" w:customStyle="1" w:styleId="Address2">
    <w:name w:val="Address 2"/>
    <w:basedOn w:val="Normal"/>
    <w:rsid w:val="0055428E"/>
    <w:pPr>
      <w:widowControl/>
      <w:suppressAutoHyphens w:val="0"/>
      <w:overflowPunct/>
      <w:autoSpaceDE/>
      <w:autoSpaceDN/>
      <w:adjustRightInd/>
      <w:spacing w:line="160" w:lineRule="atLeast"/>
      <w:jc w:val="both"/>
      <w:textAlignment w:val="auto"/>
    </w:pPr>
    <w:rPr>
      <w:rFonts w:ascii="Arial" w:hAnsi="Arial"/>
      <w:sz w:val="14"/>
    </w:rPr>
  </w:style>
  <w:style w:type="paragraph" w:styleId="Subtitle">
    <w:name w:val="Subtitle"/>
    <w:basedOn w:val="Normal"/>
    <w:next w:val="BodyText"/>
    <w:link w:val="SubtitleChar"/>
    <w:qFormat/>
    <w:rsid w:val="0055428E"/>
    <w:pPr>
      <w:widowControl/>
      <w:overflowPunct/>
      <w:autoSpaceDE/>
      <w:autoSpaceDN/>
      <w:adjustRightInd/>
      <w:jc w:val="both"/>
      <w:textAlignment w:val="auto"/>
    </w:pPr>
    <w:rPr>
      <w:b/>
      <w:bCs/>
      <w:szCs w:val="24"/>
      <w:lang w:eastAsia="ar-SA"/>
    </w:rPr>
  </w:style>
  <w:style w:type="character" w:customStyle="1" w:styleId="SubtitleChar">
    <w:name w:val="Subtitle Char"/>
    <w:link w:val="Subtitle"/>
    <w:rsid w:val="0055428E"/>
    <w:rPr>
      <w:b/>
      <w:bCs/>
      <w:sz w:val="24"/>
      <w:szCs w:val="24"/>
      <w:lang w:eastAsia="ar-SA"/>
    </w:rPr>
  </w:style>
  <w:style w:type="character" w:customStyle="1" w:styleId="CharChar">
    <w:name w:val="Char Char"/>
    <w:rsid w:val="0055428E"/>
    <w:rPr>
      <w:rFonts w:ascii="Verdana" w:hAnsi="Verdana"/>
      <w:szCs w:val="24"/>
      <w:lang w:val="en-US" w:eastAsia="en-US" w:bidi="ar-SA"/>
    </w:rPr>
  </w:style>
  <w:style w:type="paragraph" w:styleId="BodyTextIndent3">
    <w:name w:val="Body Text Indent 3"/>
    <w:basedOn w:val="Normal"/>
    <w:link w:val="BodyTextIndent3Char"/>
    <w:rsid w:val="0055428E"/>
    <w:pPr>
      <w:widowControl/>
      <w:suppressAutoHyphens w:val="0"/>
      <w:overflowPunct/>
      <w:autoSpaceDE/>
      <w:autoSpaceDN/>
      <w:adjustRightInd/>
      <w:spacing w:after="120"/>
      <w:ind w:left="360"/>
      <w:textAlignment w:val="auto"/>
    </w:pPr>
    <w:rPr>
      <w:rFonts w:ascii="Arial" w:hAnsi="Arial"/>
      <w:sz w:val="16"/>
      <w:szCs w:val="16"/>
    </w:rPr>
  </w:style>
  <w:style w:type="character" w:customStyle="1" w:styleId="BodyTextIndent3Char">
    <w:name w:val="Body Text Indent 3 Char"/>
    <w:link w:val="BodyTextIndent3"/>
    <w:rsid w:val="0055428E"/>
    <w:rPr>
      <w:rFonts w:ascii="Arial" w:hAnsi="Arial"/>
      <w:sz w:val="16"/>
      <w:szCs w:val="16"/>
    </w:rPr>
  </w:style>
  <w:style w:type="character" w:customStyle="1" w:styleId="textdisplay">
    <w:name w:val="textdisplay"/>
    <w:basedOn w:val="DefaultParagraphFont"/>
    <w:rsid w:val="002E4C46"/>
  </w:style>
  <w:style w:type="character" w:customStyle="1" w:styleId="Heading8Char">
    <w:name w:val="Heading 8 Char"/>
    <w:link w:val="Heading8"/>
    <w:rsid w:val="00FD4A0B"/>
    <w:rPr>
      <w:i/>
      <w:iCs/>
      <w:sz w:val="24"/>
      <w:szCs w:val="24"/>
    </w:rPr>
  </w:style>
  <w:style w:type="paragraph" w:styleId="NormalWeb">
    <w:name w:val="Normal (Web)"/>
    <w:basedOn w:val="Normal"/>
    <w:rsid w:val="00FD4A0B"/>
    <w:pPr>
      <w:widowControl/>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SAP-TableBodyText">
    <w:name w:val="SAP-Table Body Text"/>
    <w:basedOn w:val="Normal"/>
    <w:autoRedefine/>
    <w:rsid w:val="00F376E6"/>
    <w:pPr>
      <w:widowControl/>
      <w:suppressAutoHyphens w:val="0"/>
      <w:overflowPunct/>
      <w:autoSpaceDE/>
      <w:autoSpaceDN/>
      <w:adjustRightInd/>
      <w:spacing w:after="40" w:line="260" w:lineRule="exact"/>
      <w:textAlignment w:val="auto"/>
    </w:pPr>
    <w:rPr>
      <w:rFonts w:ascii="Arial" w:hAnsi="Arial"/>
      <w:sz w:val="20"/>
    </w:rPr>
  </w:style>
  <w:style w:type="paragraph" w:customStyle="1" w:styleId="SAP-TablebulletedText">
    <w:name w:val="SAP - Table bulleted Text"/>
    <w:basedOn w:val="Normal"/>
    <w:autoRedefine/>
    <w:rsid w:val="00F376E6"/>
    <w:pPr>
      <w:widowControl/>
      <w:numPr>
        <w:numId w:val="2"/>
      </w:numPr>
      <w:tabs>
        <w:tab w:val="clear" w:pos="360"/>
      </w:tabs>
      <w:suppressAutoHyphens w:val="0"/>
      <w:overflowPunct/>
      <w:autoSpaceDE/>
      <w:autoSpaceDN/>
      <w:adjustRightInd/>
      <w:spacing w:line="260" w:lineRule="exact"/>
      <w:ind w:left="352" w:hanging="352"/>
      <w:textAlignment w:val="auto"/>
    </w:pPr>
    <w:rPr>
      <w:rFonts w:ascii="Arial" w:hAnsi="Arial"/>
      <w:noProof/>
      <w:sz w:val="20"/>
    </w:rPr>
  </w:style>
  <w:style w:type="paragraph" w:customStyle="1" w:styleId="SAP-TableBodyTextBold">
    <w:name w:val="SAP-Table Body Text Bold"/>
    <w:basedOn w:val="SAP-TableBodyText"/>
    <w:autoRedefine/>
    <w:rsid w:val="00F376E6"/>
    <w:rPr>
      <w:sz w:val="21"/>
      <w:szCs w:val="21"/>
    </w:rPr>
  </w:style>
  <w:style w:type="paragraph" w:styleId="BodyTextIndent2">
    <w:name w:val="Body Text Indent 2"/>
    <w:basedOn w:val="Normal"/>
    <w:link w:val="BodyTextIndent2Char"/>
    <w:rsid w:val="00F376E6"/>
    <w:pPr>
      <w:widowControl/>
      <w:suppressAutoHyphens w:val="0"/>
      <w:overflowPunct/>
      <w:autoSpaceDE/>
      <w:autoSpaceDN/>
      <w:adjustRightInd/>
      <w:spacing w:after="120" w:line="480" w:lineRule="auto"/>
      <w:ind w:left="360"/>
      <w:textAlignment w:val="auto"/>
    </w:pPr>
    <w:rPr>
      <w:szCs w:val="24"/>
    </w:rPr>
  </w:style>
  <w:style w:type="character" w:customStyle="1" w:styleId="BodyTextIndent2Char">
    <w:name w:val="Body Text Indent 2 Char"/>
    <w:link w:val="BodyTextIndent2"/>
    <w:rsid w:val="00F376E6"/>
    <w:rPr>
      <w:sz w:val="24"/>
      <w:szCs w:val="24"/>
    </w:rPr>
  </w:style>
  <w:style w:type="paragraph" w:customStyle="1" w:styleId="cog-body">
    <w:name w:val="cog-body"/>
    <w:basedOn w:val="Normal"/>
    <w:rsid w:val="00AD6941"/>
    <w:pPr>
      <w:widowControl/>
      <w:suppressAutoHyphens w:val="0"/>
      <w:overflowPunct/>
      <w:autoSpaceDE/>
      <w:autoSpaceDN/>
      <w:adjustRightInd/>
      <w:spacing w:before="100" w:beforeAutospacing="1" w:after="100" w:afterAutospacing="1"/>
      <w:textAlignment w:val="auto"/>
    </w:pPr>
    <w:rPr>
      <w:szCs w:val="24"/>
      <w:lang w:bidi="he-IL"/>
    </w:rPr>
  </w:style>
  <w:style w:type="paragraph" w:styleId="NormalIndent">
    <w:name w:val="Normal Indent"/>
    <w:basedOn w:val="Normal"/>
    <w:rsid w:val="00AD6941"/>
    <w:pPr>
      <w:widowControl/>
      <w:suppressAutoHyphens w:val="0"/>
      <w:overflowPunct/>
      <w:autoSpaceDE/>
      <w:autoSpaceDN/>
      <w:adjustRightInd/>
      <w:spacing w:before="80" w:after="80"/>
      <w:ind w:left="1134"/>
      <w:textAlignment w:val="auto"/>
    </w:pPr>
    <w:rPr>
      <w:sz w:val="22"/>
      <w:lang w:val="en-GB"/>
    </w:rPr>
  </w:style>
  <w:style w:type="paragraph" w:customStyle="1" w:styleId="NormalVerdana">
    <w:name w:val="Normal + Verdana"/>
    <w:aliases w:val="10 pt"/>
    <w:basedOn w:val="Normal"/>
    <w:link w:val="NormalVerdanaChar"/>
    <w:rsid w:val="008C2614"/>
    <w:pPr>
      <w:widowControl/>
      <w:numPr>
        <w:numId w:val="3"/>
      </w:numPr>
      <w:suppressAutoHyphens w:val="0"/>
      <w:overflowPunct/>
      <w:autoSpaceDE/>
      <w:autoSpaceDN/>
      <w:adjustRightInd/>
      <w:textAlignment w:val="auto"/>
    </w:pPr>
    <w:rPr>
      <w:rFonts w:ascii="Verdana" w:hAnsi="Verdana"/>
      <w:sz w:val="20"/>
    </w:rPr>
  </w:style>
  <w:style w:type="paragraph" w:styleId="PlainText">
    <w:name w:val="Plain Text"/>
    <w:basedOn w:val="Normal"/>
    <w:link w:val="PlainTextChar1"/>
    <w:rsid w:val="008C2614"/>
    <w:pPr>
      <w:widowControl/>
      <w:suppressAutoHyphens w:val="0"/>
      <w:overflowPunct/>
      <w:autoSpaceDE/>
      <w:autoSpaceDN/>
      <w:adjustRightInd/>
      <w:textAlignment w:val="auto"/>
    </w:pPr>
    <w:rPr>
      <w:rFonts w:ascii="Courier New" w:hAnsi="Courier New"/>
      <w:sz w:val="20"/>
    </w:rPr>
  </w:style>
  <w:style w:type="character" w:customStyle="1" w:styleId="PlainTextChar">
    <w:name w:val="Plain Text Char"/>
    <w:rsid w:val="008C2614"/>
    <w:rPr>
      <w:rFonts w:ascii="Courier New" w:hAnsi="Courier New" w:cs="Courier New"/>
    </w:rPr>
  </w:style>
  <w:style w:type="character" w:customStyle="1" w:styleId="PlainTextChar1">
    <w:name w:val="Plain Text Char1"/>
    <w:link w:val="PlainText"/>
    <w:rsid w:val="008C2614"/>
    <w:rPr>
      <w:rFonts w:ascii="Courier New" w:hAnsi="Courier New"/>
    </w:rPr>
  </w:style>
  <w:style w:type="character" w:customStyle="1" w:styleId="ListParagraphChar">
    <w:name w:val="List Paragraph Char"/>
    <w:link w:val="ListParagraph"/>
    <w:rsid w:val="008C2614"/>
    <w:rPr>
      <w:sz w:val="24"/>
    </w:rPr>
  </w:style>
  <w:style w:type="character" w:customStyle="1" w:styleId="NormalVerdanaChar">
    <w:name w:val="Normal + Verdana Char"/>
    <w:aliases w:val="10 pt Char"/>
    <w:link w:val="NormalVerdana"/>
    <w:rsid w:val="008C2614"/>
    <w:rPr>
      <w:rFonts w:ascii="Verdana" w:hAnsi="Verdana"/>
    </w:rPr>
  </w:style>
  <w:style w:type="paragraph" w:customStyle="1" w:styleId="Style1">
    <w:name w:val="Style1"/>
    <w:basedOn w:val="Normal"/>
    <w:link w:val="Style1Char"/>
    <w:qFormat/>
    <w:rsid w:val="008C2614"/>
    <w:pPr>
      <w:numPr>
        <w:numId w:val="4"/>
      </w:numPr>
      <w:suppressAutoHyphens w:val="0"/>
      <w:overflowPunct/>
      <w:spacing w:line="300" w:lineRule="exact"/>
      <w:jc w:val="both"/>
      <w:textAlignment w:val="auto"/>
    </w:pPr>
    <w:rPr>
      <w:color w:val="000000"/>
      <w:szCs w:val="24"/>
    </w:rPr>
  </w:style>
  <w:style w:type="character" w:customStyle="1" w:styleId="Style1Char">
    <w:name w:val="Style1 Char"/>
    <w:link w:val="Style1"/>
    <w:rsid w:val="008C2614"/>
    <w:rPr>
      <w:color w:val="000000"/>
      <w:sz w:val="24"/>
      <w:szCs w:val="24"/>
    </w:rPr>
  </w:style>
  <w:style w:type="paragraph" w:customStyle="1" w:styleId="Preformatted">
    <w:name w:val="Preformatted"/>
    <w:basedOn w:val="Normal"/>
    <w:rsid w:val="008C2614"/>
    <w:pPr>
      <w:widowControl/>
      <w:overflowPunct/>
      <w:autoSpaceDE/>
      <w:autoSpaceDN/>
      <w:adjustRightInd/>
      <w:textAlignment w:val="auto"/>
    </w:pPr>
    <w:rPr>
      <w:rFonts w:ascii="Arial" w:hAnsi="Arial" w:cs="Arial"/>
      <w:sz w:val="20"/>
      <w:lang w:eastAsia="ar-SA"/>
    </w:rPr>
  </w:style>
  <w:style w:type="character" w:customStyle="1" w:styleId="Heading5Char">
    <w:name w:val="Heading 5 Char"/>
    <w:link w:val="Heading5"/>
    <w:semiHidden/>
    <w:rsid w:val="00783829"/>
    <w:rPr>
      <w:rFonts w:ascii="Calibri" w:eastAsia="Times New Roman" w:hAnsi="Calibri" w:cs="Times New Roman"/>
      <w:b/>
      <w:bCs/>
      <w:i/>
      <w:iCs/>
      <w:sz w:val="26"/>
      <w:szCs w:val="26"/>
    </w:rPr>
  </w:style>
  <w:style w:type="paragraph" w:styleId="BodyText3">
    <w:name w:val="Body Text 3"/>
    <w:basedOn w:val="Normal"/>
    <w:link w:val="BodyText3Char"/>
    <w:rsid w:val="00783829"/>
    <w:pPr>
      <w:spacing w:after="120"/>
    </w:pPr>
    <w:rPr>
      <w:sz w:val="16"/>
      <w:szCs w:val="16"/>
    </w:rPr>
  </w:style>
  <w:style w:type="character" w:customStyle="1" w:styleId="BodyText3Char">
    <w:name w:val="Body Text 3 Char"/>
    <w:link w:val="BodyText3"/>
    <w:rsid w:val="00783829"/>
    <w:rPr>
      <w:sz w:val="16"/>
      <w:szCs w:val="16"/>
    </w:rPr>
  </w:style>
  <w:style w:type="paragraph" w:styleId="BodyTextIndent">
    <w:name w:val="Body Text Indent"/>
    <w:basedOn w:val="Normal"/>
    <w:link w:val="BodyTextIndentChar"/>
    <w:rsid w:val="00783829"/>
    <w:pPr>
      <w:spacing w:after="120"/>
      <w:ind w:left="360"/>
    </w:pPr>
  </w:style>
  <w:style w:type="character" w:customStyle="1" w:styleId="BodyTextIndentChar">
    <w:name w:val="Body Text Indent Char"/>
    <w:link w:val="BodyTextIndent"/>
    <w:rsid w:val="00783829"/>
    <w:rPr>
      <w:sz w:val="24"/>
    </w:rPr>
  </w:style>
  <w:style w:type="paragraph" w:styleId="Title">
    <w:name w:val="Title"/>
    <w:basedOn w:val="Normal"/>
    <w:link w:val="TitleChar"/>
    <w:qFormat/>
    <w:rsid w:val="00783829"/>
    <w:pPr>
      <w:widowControl/>
      <w:suppressAutoHyphens w:val="0"/>
      <w:overflowPunct/>
      <w:autoSpaceDE/>
      <w:autoSpaceDN/>
      <w:adjustRightInd/>
      <w:spacing w:before="60" w:after="60"/>
      <w:jc w:val="center"/>
      <w:textAlignment w:val="auto"/>
    </w:pPr>
    <w:rPr>
      <w:rFonts w:ascii="Arial" w:hAnsi="Arial"/>
      <w:b/>
      <w:szCs w:val="24"/>
    </w:rPr>
  </w:style>
  <w:style w:type="character" w:customStyle="1" w:styleId="TitleChar">
    <w:name w:val="Title Char"/>
    <w:link w:val="Title"/>
    <w:rsid w:val="00783829"/>
    <w:rPr>
      <w:rFonts w:ascii="Arial" w:hAnsi="Arial"/>
      <w:b/>
      <w:sz w:val="24"/>
      <w:szCs w:val="24"/>
    </w:rPr>
  </w:style>
  <w:style w:type="table" w:styleId="TableGrid">
    <w:name w:val="Table Grid"/>
    <w:basedOn w:val="TableNormal"/>
    <w:uiPriority w:val="59"/>
    <w:rsid w:val="0087348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C34AB"/>
    <w:rPr>
      <w:sz w:val="24"/>
    </w:rPr>
  </w:style>
  <w:style w:type="character" w:customStyle="1" w:styleId="apple-converted-space">
    <w:name w:val="apple-converted-space"/>
    <w:rsid w:val="00ED08C7"/>
  </w:style>
  <w:style w:type="character" w:customStyle="1" w:styleId="SubHeadingbold">
    <w:name w:val="SubHeading_bold"/>
    <w:basedOn w:val="DefaultParagraphFont"/>
    <w:uiPriority w:val="1"/>
    <w:rsid w:val="008D43CF"/>
    <w:rPr>
      <w:rFonts w:asciiTheme="minorHAnsi" w:hAnsiTheme="minorHAnsi"/>
      <w:b/>
      <w:color w:val="000000" w:themeColor="text1"/>
      <w:sz w:val="18"/>
    </w:rPr>
  </w:style>
  <w:style w:type="paragraph" w:styleId="Quote">
    <w:name w:val="Quote"/>
    <w:basedOn w:val="Normal"/>
    <w:next w:val="Normal"/>
    <w:link w:val="QuoteChar"/>
    <w:uiPriority w:val="29"/>
    <w:qFormat/>
    <w:rsid w:val="00382B25"/>
    <w:pPr>
      <w:widowControl/>
      <w:suppressAutoHyphens w:val="0"/>
      <w:overflowPunct/>
      <w:autoSpaceDE/>
      <w:autoSpaceDN/>
      <w:adjustRightInd/>
      <w:spacing w:before="200"/>
      <w:contextualSpacing/>
      <w:textAlignment w:val="auto"/>
    </w:pPr>
    <w:rPr>
      <w:rFonts w:ascii="Arial" w:eastAsiaTheme="minorHAnsi" w:hAnsi="Arial" w:cstheme="minorBidi"/>
      <w:i/>
      <w:iCs/>
      <w:color w:val="C0504D" w:themeColor="accent2"/>
      <w:sz w:val="28"/>
      <w:szCs w:val="18"/>
      <w:lang w:val="en-GB"/>
    </w:rPr>
  </w:style>
  <w:style w:type="character" w:customStyle="1" w:styleId="QuoteChar">
    <w:name w:val="Quote Char"/>
    <w:basedOn w:val="DefaultParagraphFont"/>
    <w:link w:val="Quote"/>
    <w:uiPriority w:val="29"/>
    <w:rsid w:val="00382B25"/>
    <w:rPr>
      <w:rFonts w:ascii="Arial" w:eastAsiaTheme="minorHAnsi" w:hAnsi="Arial" w:cstheme="minorBidi"/>
      <w:i/>
      <w:iCs/>
      <w:color w:val="C0504D" w:themeColor="accent2"/>
      <w:sz w:val="28"/>
      <w:szCs w:val="18"/>
      <w:lang w:val="en-GB"/>
    </w:rPr>
  </w:style>
  <w:style w:type="paragraph" w:customStyle="1" w:styleId="BodyContentStyle">
    <w:name w:val="Body_Content_Style"/>
    <w:link w:val="BodyContentStyleChar"/>
    <w:rsid w:val="00382B25"/>
    <w:pPr>
      <w:spacing w:before="120" w:after="180" w:line="288" w:lineRule="auto"/>
    </w:pPr>
    <w:rPr>
      <w:rFonts w:asciiTheme="minorHAnsi" w:eastAsiaTheme="minorHAnsi" w:hAnsiTheme="minorHAnsi" w:cstheme="minorBidi"/>
      <w:color w:val="000000" w:themeColor="text1"/>
      <w:sz w:val="18"/>
      <w:szCs w:val="18"/>
      <w:lang w:val="en-GB"/>
    </w:rPr>
  </w:style>
  <w:style w:type="character" w:customStyle="1" w:styleId="BodyContentStyleChar">
    <w:name w:val="Body_Content_Style Char"/>
    <w:basedOn w:val="DefaultParagraphFont"/>
    <w:link w:val="BodyContentStyle"/>
    <w:rsid w:val="00382B25"/>
    <w:rPr>
      <w:rFonts w:asciiTheme="minorHAnsi" w:eastAsiaTheme="minorHAnsi" w:hAnsiTheme="minorHAnsi" w:cstheme="minorBidi"/>
      <w:color w:val="000000" w:themeColor="text1"/>
      <w:sz w:val="18"/>
      <w:szCs w:val="18"/>
      <w:lang w:val="en-GB"/>
    </w:rPr>
  </w:style>
  <w:style w:type="paragraph" w:styleId="BalloonText">
    <w:name w:val="Balloon Text"/>
    <w:basedOn w:val="Normal"/>
    <w:link w:val="BalloonTextChar"/>
    <w:rsid w:val="00B838DC"/>
    <w:rPr>
      <w:rFonts w:ascii="Tahoma" w:hAnsi="Tahoma" w:cs="Tahoma"/>
      <w:sz w:val="16"/>
      <w:szCs w:val="16"/>
    </w:rPr>
  </w:style>
  <w:style w:type="character" w:customStyle="1" w:styleId="BalloonTextChar">
    <w:name w:val="Balloon Text Char"/>
    <w:basedOn w:val="DefaultParagraphFont"/>
    <w:link w:val="BalloonText"/>
    <w:rsid w:val="00B83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59353">
      <w:bodyDiv w:val="1"/>
      <w:marLeft w:val="0"/>
      <w:marRight w:val="0"/>
      <w:marTop w:val="0"/>
      <w:marBottom w:val="0"/>
      <w:divBdr>
        <w:top w:val="none" w:sz="0" w:space="0" w:color="auto"/>
        <w:left w:val="none" w:sz="0" w:space="0" w:color="auto"/>
        <w:bottom w:val="none" w:sz="0" w:space="0" w:color="auto"/>
        <w:right w:val="none" w:sz="0" w:space="0" w:color="auto"/>
      </w:divBdr>
    </w:div>
    <w:div w:id="15932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vpradee@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10535</CharactersWithSpaces>
  <SharedDoc>false</SharedDoc>
  <HLinks>
    <vt:vector size="6" baseType="variant">
      <vt:variant>
        <vt:i4>7471186</vt:i4>
      </vt:variant>
      <vt:variant>
        <vt:i4>0</vt:i4>
      </vt:variant>
      <vt:variant>
        <vt:i4>0</vt:i4>
      </vt:variant>
      <vt:variant>
        <vt:i4>5</vt:i4>
      </vt:variant>
      <vt:variant>
        <vt:lpwstr>mailto:kvpradee@yahoo.com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cp:lastModifiedBy>
  <cp:revision>101</cp:revision>
  <cp:lastPrinted>2018-08-13T10:14:00Z</cp:lastPrinted>
  <dcterms:created xsi:type="dcterms:W3CDTF">2017-01-06T08:33:00Z</dcterms:created>
  <dcterms:modified xsi:type="dcterms:W3CDTF">2020-02-08T04:51:00Z</dcterms:modified>
</cp:coreProperties>
</file>