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398E" w14:textId="77777777" w:rsidR="003E5AD7" w:rsidRDefault="003A5005">
      <w:pPr>
        <w:spacing w:before="39"/>
        <w:ind w:left="3456" w:right="3859"/>
        <w:jc w:val="center"/>
        <w:rPr>
          <w:rFonts w:ascii="Calibri" w:eastAsia="Calibri" w:hAnsi="Calibri" w:cs="Calibri"/>
          <w:sz w:val="32"/>
          <w:szCs w:val="32"/>
        </w:rPr>
      </w:pPr>
      <w:r>
        <w:pict w14:anchorId="255F2FD2">
          <v:group id="_x0000_s1026" style="position:absolute;left:0;text-align:left;margin-left:1in;margin-top:137.05pt;width:469.1pt;height:0;z-index:-251658240;mso-position-horizontal-relative:page;mso-position-vertical-relative:page" coordorigin="1440,2741" coordsize="9382,0">
            <v:shape id="_x0000_s1027" style="position:absolute;left:1440;top:2741;width:9382;height:0" coordorigin="1440,2741" coordsize="9382,0" path="m1440,2741r9382,e" filled="f" strokecolor="#9f9f9f" strokeweight=".48pt">
              <v:path arrowok="t"/>
            </v:shape>
            <w10:wrap anchorx="page" anchory="page"/>
          </v:group>
        </w:pict>
      </w:r>
      <w:r w:rsidR="00D86CDA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="00D86CDA">
        <w:rPr>
          <w:rFonts w:ascii="Calibri" w:eastAsia="Calibri" w:hAnsi="Calibri" w:cs="Calibri"/>
          <w:b/>
          <w:spacing w:val="-1"/>
          <w:sz w:val="32"/>
          <w:szCs w:val="32"/>
        </w:rPr>
        <w:t>bdu</w:t>
      </w:r>
      <w:r w:rsidR="00D86CDA">
        <w:rPr>
          <w:rFonts w:ascii="Calibri" w:eastAsia="Calibri" w:hAnsi="Calibri" w:cs="Calibri"/>
          <w:b/>
          <w:sz w:val="32"/>
          <w:szCs w:val="32"/>
        </w:rPr>
        <w:t>l</w:t>
      </w:r>
      <w:r w:rsidR="00D86CDA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="00D86CDA">
        <w:rPr>
          <w:rFonts w:ascii="Calibri" w:eastAsia="Calibri" w:hAnsi="Calibri" w:cs="Calibri"/>
          <w:b/>
          <w:w w:val="99"/>
          <w:sz w:val="32"/>
          <w:szCs w:val="32"/>
        </w:rPr>
        <w:t>S</w:t>
      </w:r>
      <w:r w:rsidR="00D86CDA">
        <w:rPr>
          <w:rFonts w:ascii="Calibri" w:eastAsia="Calibri" w:hAnsi="Calibri" w:cs="Calibri"/>
          <w:b/>
          <w:spacing w:val="4"/>
          <w:w w:val="99"/>
          <w:sz w:val="32"/>
          <w:szCs w:val="32"/>
        </w:rPr>
        <w:t>a</w:t>
      </w:r>
      <w:r w:rsidR="00D86CDA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b</w:t>
      </w:r>
      <w:r w:rsidR="00D86CDA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oo</w:t>
      </w:r>
      <w:r w:rsidR="00D86CDA">
        <w:rPr>
          <w:rFonts w:ascii="Calibri" w:eastAsia="Calibri" w:hAnsi="Calibri" w:cs="Calibri"/>
          <w:b/>
          <w:w w:val="99"/>
          <w:sz w:val="32"/>
          <w:szCs w:val="32"/>
        </w:rPr>
        <w:t>r</w:t>
      </w:r>
    </w:p>
    <w:p w14:paraId="4FBA4B6D" w14:textId="77777777" w:rsidR="00B851B5" w:rsidRDefault="00B851B5">
      <w:pPr>
        <w:spacing w:before="83"/>
        <w:ind w:left="831"/>
        <w:rPr>
          <w:rFonts w:ascii="Calibri" w:eastAsia="Calibri" w:hAnsi="Calibri" w:cs="Calibri"/>
          <w:b/>
          <w:spacing w:val="-1"/>
        </w:rPr>
      </w:pPr>
    </w:p>
    <w:p w14:paraId="38EC8105" w14:textId="294EBB4D" w:rsidR="003E5AD7" w:rsidRDefault="00DF463B" w:rsidP="00DF463B">
      <w:pPr>
        <w:spacing w:before="83"/>
        <w:ind w:left="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 xml:space="preserve">         House #</w:t>
      </w:r>
      <w:r w:rsidR="004A7CF4"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55A</w:t>
      </w:r>
      <w:r>
        <w:rPr>
          <w:rFonts w:ascii="Calibri" w:eastAsia="Calibri" w:hAnsi="Calibri" w:cs="Calibri"/>
          <w:b/>
        </w:rPr>
        <w:t>, Liaquat Avenue,</w:t>
      </w:r>
      <w:r w:rsidR="00D86CDA"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Jinnah Garden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bad</w:t>
      </w:r>
      <w:r w:rsidR="00D86CDA">
        <w:rPr>
          <w:rFonts w:ascii="Calibri" w:eastAsia="Calibri" w:hAnsi="Calibri" w:cs="Calibri"/>
          <w:b/>
          <w:spacing w:val="-8"/>
        </w:rPr>
        <w:t xml:space="preserve"> </w:t>
      </w:r>
      <w:r w:rsidR="00D86CDA">
        <w:rPr>
          <w:rFonts w:ascii="Calibri" w:eastAsia="Calibri" w:hAnsi="Calibri" w:cs="Calibri"/>
          <w:b/>
        </w:rPr>
        <w:t>|C</w:t>
      </w:r>
      <w:r w:rsidR="00D86CDA">
        <w:rPr>
          <w:rFonts w:ascii="Calibri" w:eastAsia="Calibri" w:hAnsi="Calibri" w:cs="Calibri"/>
          <w:b/>
          <w:spacing w:val="2"/>
        </w:rPr>
        <w:t>e</w:t>
      </w:r>
      <w:r w:rsidR="00D86CDA">
        <w:rPr>
          <w:rFonts w:ascii="Calibri" w:eastAsia="Calibri" w:hAnsi="Calibri" w:cs="Calibri"/>
          <w:b/>
          <w:spacing w:val="-1"/>
        </w:rPr>
        <w:t>ll</w:t>
      </w:r>
      <w:r w:rsidR="00D86CDA">
        <w:rPr>
          <w:rFonts w:ascii="Calibri" w:eastAsia="Calibri" w:hAnsi="Calibri" w:cs="Calibri"/>
          <w:b/>
        </w:rPr>
        <w:t>:</w:t>
      </w:r>
      <w:r w:rsidR="00D86CDA">
        <w:rPr>
          <w:rFonts w:ascii="Calibri" w:eastAsia="Calibri" w:hAnsi="Calibri" w:cs="Calibri"/>
          <w:b/>
          <w:spacing w:val="-5"/>
        </w:rPr>
        <w:t xml:space="preserve"> </w:t>
      </w:r>
      <w:r w:rsidRPr="00DF463B">
        <w:rPr>
          <w:rFonts w:ascii="Calibri" w:eastAsia="Calibri" w:hAnsi="Calibri" w:cs="Calibri"/>
          <w:b/>
          <w:spacing w:val="1"/>
        </w:rPr>
        <w:t>+</w:t>
      </w:r>
      <w:r w:rsidRPr="00DF463B">
        <w:rPr>
          <w:rFonts w:ascii="Calibri" w:eastAsia="Calibri" w:hAnsi="Calibri" w:cs="Calibri"/>
          <w:b/>
        </w:rPr>
        <w:t>923</w:t>
      </w:r>
      <w:r w:rsidRPr="00DF463B">
        <w:rPr>
          <w:rFonts w:ascii="Calibri" w:eastAsia="Calibri" w:hAnsi="Calibri" w:cs="Calibri"/>
          <w:b/>
          <w:spacing w:val="-1"/>
        </w:rPr>
        <w:t>1</w:t>
      </w:r>
      <w:r w:rsidR="00936B9F">
        <w:rPr>
          <w:rFonts w:ascii="Calibri" w:eastAsia="Calibri" w:hAnsi="Calibri" w:cs="Calibri"/>
          <w:b/>
        </w:rPr>
        <w:t>25</w:t>
      </w:r>
      <w:r w:rsidRPr="00DF463B">
        <w:rPr>
          <w:rFonts w:ascii="Calibri" w:eastAsia="Calibri" w:hAnsi="Calibri" w:cs="Calibri"/>
          <w:b/>
          <w:spacing w:val="2"/>
        </w:rPr>
        <w:t>0</w:t>
      </w:r>
      <w:r w:rsidRPr="00DF463B">
        <w:rPr>
          <w:rFonts w:ascii="Calibri" w:eastAsia="Calibri" w:hAnsi="Calibri" w:cs="Calibri"/>
          <w:b/>
        </w:rPr>
        <w:t>840</w:t>
      </w:r>
      <w:r w:rsidRPr="00DF463B">
        <w:rPr>
          <w:rFonts w:ascii="Calibri" w:eastAsia="Calibri" w:hAnsi="Calibri" w:cs="Calibri"/>
          <w:b/>
          <w:spacing w:val="2"/>
        </w:rPr>
        <w:t>4</w:t>
      </w:r>
      <w:r w:rsidRPr="00DF463B">
        <w:rPr>
          <w:rFonts w:ascii="Calibri" w:eastAsia="Calibri" w:hAnsi="Calibri" w:cs="Calibri"/>
          <w:b/>
        </w:rPr>
        <w:t>4</w:t>
      </w:r>
      <w:r w:rsidRPr="00DF463B">
        <w:rPr>
          <w:rFonts w:ascii="Calibri" w:eastAsia="Calibri" w:hAnsi="Calibri" w:cs="Calibri"/>
          <w:b/>
          <w:spacing w:val="-1"/>
        </w:rPr>
        <w:t>|</w:t>
      </w:r>
      <w:r w:rsidRPr="00DF463B">
        <w:rPr>
          <w:rFonts w:ascii="Calibri" w:eastAsia="Calibri" w:hAnsi="Calibri" w:cs="Calibri"/>
          <w:b/>
          <w:spacing w:val="2"/>
        </w:rPr>
        <w:t>a</w:t>
      </w:r>
      <w:r w:rsidRPr="00DF463B">
        <w:rPr>
          <w:rFonts w:ascii="Calibri" w:eastAsia="Calibri" w:hAnsi="Calibri" w:cs="Calibri"/>
          <w:b/>
          <w:spacing w:val="-1"/>
        </w:rPr>
        <w:t>l</w:t>
      </w:r>
      <w:r w:rsidRPr="00DF463B">
        <w:rPr>
          <w:rFonts w:ascii="Calibri" w:eastAsia="Calibri" w:hAnsi="Calibri" w:cs="Calibri"/>
          <w:b/>
          <w:spacing w:val="1"/>
        </w:rPr>
        <w:t>_</w:t>
      </w:r>
      <w:r w:rsidRPr="00DF463B">
        <w:rPr>
          <w:rFonts w:ascii="Calibri" w:eastAsia="Calibri" w:hAnsi="Calibri" w:cs="Calibri"/>
          <w:b/>
        </w:rPr>
        <w:t>sa</w:t>
      </w:r>
      <w:r w:rsidRPr="00DF463B">
        <w:rPr>
          <w:rFonts w:ascii="Calibri" w:eastAsia="Calibri" w:hAnsi="Calibri" w:cs="Calibri"/>
          <w:b/>
          <w:spacing w:val="1"/>
        </w:rPr>
        <w:t>boor@</w:t>
      </w:r>
      <w:r w:rsidRPr="00DF463B">
        <w:rPr>
          <w:rFonts w:ascii="Calibri" w:eastAsia="Calibri" w:hAnsi="Calibri" w:cs="Calibri"/>
          <w:b/>
          <w:spacing w:val="-1"/>
        </w:rPr>
        <w:t>y</w:t>
      </w:r>
      <w:r w:rsidRPr="00DF463B">
        <w:rPr>
          <w:rFonts w:ascii="Calibri" w:eastAsia="Calibri" w:hAnsi="Calibri" w:cs="Calibri"/>
          <w:b/>
        </w:rPr>
        <w:t>a</w:t>
      </w:r>
      <w:r w:rsidRPr="00DF463B">
        <w:rPr>
          <w:rFonts w:ascii="Calibri" w:eastAsia="Calibri" w:hAnsi="Calibri" w:cs="Calibri"/>
          <w:b/>
          <w:spacing w:val="1"/>
        </w:rPr>
        <w:t>hoo</w:t>
      </w:r>
      <w:r w:rsidRPr="00DF463B">
        <w:rPr>
          <w:rFonts w:ascii="Calibri" w:eastAsia="Calibri" w:hAnsi="Calibri" w:cs="Calibri"/>
          <w:b/>
        </w:rPr>
        <w:t>.c</w:t>
      </w:r>
      <w:r w:rsidRPr="00DF463B">
        <w:rPr>
          <w:rFonts w:ascii="Calibri" w:eastAsia="Calibri" w:hAnsi="Calibri" w:cs="Calibri"/>
          <w:b/>
          <w:spacing w:val="1"/>
        </w:rPr>
        <w:t>o</w:t>
      </w:r>
      <w:r w:rsidRPr="00DF463B">
        <w:rPr>
          <w:rFonts w:ascii="Calibri" w:eastAsia="Calibri" w:hAnsi="Calibri" w:cs="Calibri"/>
          <w:b/>
        </w:rPr>
        <w:t>m</w:t>
      </w:r>
    </w:p>
    <w:p w14:paraId="641E7049" w14:textId="77777777" w:rsidR="003E5AD7" w:rsidRDefault="003E5AD7">
      <w:pPr>
        <w:spacing w:line="200" w:lineRule="exact"/>
      </w:pPr>
    </w:p>
    <w:p w14:paraId="7EC687B1" w14:textId="77777777" w:rsidR="003E5AD7" w:rsidRDefault="003E5AD7">
      <w:pPr>
        <w:spacing w:line="200" w:lineRule="exact"/>
      </w:pPr>
    </w:p>
    <w:p w14:paraId="21509613" w14:textId="77777777" w:rsidR="003E5AD7" w:rsidRDefault="003E5AD7">
      <w:pPr>
        <w:spacing w:before="14" w:line="220" w:lineRule="exact"/>
        <w:rPr>
          <w:sz w:val="22"/>
          <w:szCs w:val="22"/>
        </w:rPr>
      </w:pPr>
    </w:p>
    <w:p w14:paraId="2B9A2BA6" w14:textId="77777777" w:rsidR="008272D0" w:rsidRPr="003860F9" w:rsidRDefault="009C78E7" w:rsidP="008272D0">
      <w:pPr>
        <w:spacing w:line="253" w:lineRule="auto"/>
        <w:ind w:right="240"/>
        <w:jc w:val="both"/>
        <w:rPr>
          <w:rFonts w:asciiTheme="minorHAnsi" w:hAnsiTheme="minorHAnsi" w:cstheme="minorHAnsi"/>
          <w:sz w:val="22"/>
          <w:szCs w:val="22"/>
        </w:rPr>
      </w:pPr>
      <w:r w:rsidRPr="003860F9">
        <w:rPr>
          <w:rFonts w:asciiTheme="minorHAnsi" w:eastAsia="Calibri" w:hAnsiTheme="minorHAnsi" w:cstheme="minorHAnsi"/>
          <w:b/>
          <w:sz w:val="22"/>
          <w:szCs w:val="22"/>
        </w:rPr>
        <w:t>Objective</w:t>
      </w:r>
      <w:r w:rsidR="00D86CDA" w:rsidRPr="003860F9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8272D0" w:rsidRPr="003860F9">
        <w:rPr>
          <w:rFonts w:asciiTheme="minorHAnsi" w:eastAsia="Arial" w:hAnsiTheme="minorHAnsi" w:cstheme="minorHAnsi"/>
          <w:sz w:val="22"/>
          <w:szCs w:val="22"/>
        </w:rPr>
        <w:t xml:space="preserve">I intend to work in a leading organization that gives me an opportunity to develop my technical skills under challenging environment. Seeking a position as Software QA Engineer in the competitive information technology industry, to utilize my skills and abilities that offers professional growth while being resourceful, innovative, and flexible. </w:t>
      </w:r>
    </w:p>
    <w:p w14:paraId="5489437D" w14:textId="77777777" w:rsidR="003E5AD7" w:rsidRDefault="003E5AD7">
      <w:pPr>
        <w:spacing w:line="287" w:lineRule="auto"/>
        <w:ind w:left="120" w:right="465"/>
        <w:rPr>
          <w:rFonts w:ascii="Calibri" w:eastAsia="Calibri" w:hAnsi="Calibri" w:cs="Calibri"/>
          <w:sz w:val="19"/>
          <w:szCs w:val="19"/>
        </w:rPr>
      </w:pPr>
    </w:p>
    <w:p w14:paraId="30EEF77D" w14:textId="77777777" w:rsidR="003E5AD7" w:rsidRDefault="003E5AD7">
      <w:pPr>
        <w:spacing w:line="200" w:lineRule="exact"/>
      </w:pPr>
    </w:p>
    <w:p w14:paraId="5A995186" w14:textId="77777777" w:rsidR="003E5AD7" w:rsidRDefault="00D86CDA">
      <w:pPr>
        <w:ind w:left="106" w:right="81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ry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6D956B9" w14:textId="43DA9742" w:rsidR="003E5AD7" w:rsidRPr="00892DEF" w:rsidRDefault="00D86CDA">
      <w:pPr>
        <w:spacing w:before="91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="00406DDE" w:rsidRPr="00892DEF">
        <w:rPr>
          <w:rFonts w:asciiTheme="minorHAnsi" w:eastAsia="Arial" w:hAnsiTheme="minorHAnsi" w:cstheme="minorHAnsi"/>
          <w:sz w:val="22"/>
          <w:szCs w:val="22"/>
        </w:rPr>
        <w:t>3.4</w:t>
      </w:r>
      <w:r w:rsidR="00892DEF">
        <w:rPr>
          <w:rFonts w:asciiTheme="minorHAnsi" w:eastAsia="Arial" w:hAnsiTheme="minorHAnsi" w:cstheme="minorHAnsi"/>
          <w:sz w:val="22"/>
          <w:szCs w:val="22"/>
        </w:rPr>
        <w:t>-</w:t>
      </w:r>
      <w:r w:rsidR="00406DDE" w:rsidRPr="00892DEF">
        <w:rPr>
          <w:rFonts w:asciiTheme="minorHAnsi" w:eastAsia="Arial" w:hAnsiTheme="minorHAnsi" w:cstheme="minorHAnsi"/>
          <w:sz w:val="22"/>
          <w:szCs w:val="22"/>
        </w:rPr>
        <w:t>year</w:t>
      </w:r>
      <w:r w:rsidRPr="00892DEF">
        <w:rPr>
          <w:rFonts w:asciiTheme="minorHAnsi" w:eastAsia="Arial" w:hAnsiTheme="minorHAnsi" w:cstheme="minorHAnsi"/>
          <w:sz w:val="22"/>
          <w:szCs w:val="22"/>
        </w:rPr>
        <w:t xml:space="preserve"> experience </w:t>
      </w:r>
      <w:r w:rsidR="008272D0" w:rsidRPr="00892DEF">
        <w:rPr>
          <w:rFonts w:asciiTheme="minorHAnsi" w:eastAsia="Arial" w:hAnsiTheme="minorHAnsi" w:cstheme="minorHAnsi"/>
          <w:sz w:val="22"/>
          <w:szCs w:val="22"/>
        </w:rPr>
        <w:t xml:space="preserve">as </w:t>
      </w:r>
      <w:r w:rsidR="00E153E2" w:rsidRPr="00892DEF">
        <w:rPr>
          <w:rFonts w:asciiTheme="minorHAnsi" w:eastAsia="Arial" w:hAnsiTheme="minorHAnsi" w:cstheme="minorHAnsi"/>
          <w:sz w:val="22"/>
          <w:szCs w:val="22"/>
        </w:rPr>
        <w:t>Lead Quality Engineer</w:t>
      </w:r>
      <w:r w:rsidR="00DD4264" w:rsidRPr="00892DE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92DEF">
        <w:rPr>
          <w:rFonts w:asciiTheme="minorHAnsi" w:eastAsia="Arial" w:hAnsiTheme="minorHAnsi" w:cstheme="minorHAnsi"/>
          <w:sz w:val="22"/>
          <w:szCs w:val="22"/>
        </w:rPr>
        <w:t>in</w:t>
      </w:r>
      <w:r w:rsidR="008272D0" w:rsidRPr="00892DEF">
        <w:rPr>
          <w:rFonts w:asciiTheme="minorHAnsi" w:eastAsia="Arial" w:hAnsiTheme="minorHAnsi" w:cstheme="minorHAnsi"/>
          <w:sz w:val="22"/>
          <w:szCs w:val="22"/>
        </w:rPr>
        <w:t xml:space="preserve"> S&amp;P Global</w:t>
      </w:r>
    </w:p>
    <w:p w14:paraId="1BC6FFA3" w14:textId="7F460955" w:rsidR="00892DEF" w:rsidRDefault="008272D0" w:rsidP="00892DEF">
      <w:pPr>
        <w:spacing w:before="20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="00892DEF" w:rsidRPr="00892DEF">
        <w:rPr>
          <w:rFonts w:asciiTheme="minorHAnsi" w:eastAsia="Arial" w:hAnsiTheme="minorHAnsi" w:cstheme="minorHAnsi"/>
          <w:sz w:val="22"/>
          <w:szCs w:val="22"/>
        </w:rPr>
        <w:t>2.5-year</w:t>
      </w:r>
      <w:r w:rsidRPr="00892DEF">
        <w:rPr>
          <w:rFonts w:asciiTheme="minorHAnsi" w:eastAsia="Arial" w:hAnsiTheme="minorHAnsi" w:cstheme="minorHAnsi"/>
          <w:sz w:val="22"/>
          <w:szCs w:val="22"/>
        </w:rPr>
        <w:t xml:space="preserve"> experience as SQA Analyst II in Bentley Systems Islamabad Pakistan</w:t>
      </w:r>
    </w:p>
    <w:p w14:paraId="3EAF204C" w14:textId="46B3EADD" w:rsidR="008272D0" w:rsidRPr="00892DEF" w:rsidRDefault="008272D0" w:rsidP="00892DEF">
      <w:pPr>
        <w:spacing w:before="20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="00892DEF" w:rsidRPr="00892DEF">
        <w:rPr>
          <w:rFonts w:asciiTheme="minorHAnsi" w:eastAsia="Arial" w:hAnsiTheme="minorHAnsi" w:cstheme="minorHAnsi"/>
          <w:sz w:val="22"/>
          <w:szCs w:val="22"/>
        </w:rPr>
        <w:t>3.5-year</w:t>
      </w:r>
      <w:r w:rsidRPr="00892DEF">
        <w:rPr>
          <w:rFonts w:asciiTheme="minorHAnsi" w:eastAsia="Arial" w:hAnsiTheme="minorHAnsi" w:cstheme="minorHAnsi"/>
          <w:sz w:val="22"/>
          <w:szCs w:val="22"/>
        </w:rPr>
        <w:t xml:space="preserve"> experience as Senior Software Quality Assurance Engineer in Netsol Technologies</w:t>
      </w:r>
    </w:p>
    <w:p w14:paraId="5F76E038" w14:textId="77777777" w:rsidR="002A18B2" w:rsidRPr="00892DEF" w:rsidRDefault="00D86CDA" w:rsidP="008272D0">
      <w:pPr>
        <w:spacing w:before="20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>•     Team of the Month Award in NetSol Technologies</w:t>
      </w:r>
    </w:p>
    <w:p w14:paraId="6E84B1A9" w14:textId="77777777" w:rsidR="003E5AD7" w:rsidRPr="00892DEF" w:rsidRDefault="00D86CDA">
      <w:pPr>
        <w:spacing w:before="20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>•     Best team member of SQA department in NetSol Technologies</w:t>
      </w:r>
    </w:p>
    <w:p w14:paraId="73A0A11E" w14:textId="77777777" w:rsidR="003E5AD7" w:rsidRPr="00892DEF" w:rsidRDefault="00D86CDA">
      <w:pPr>
        <w:spacing w:before="20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 xml:space="preserve">•     Bentley Systems Star Award June </w:t>
      </w:r>
      <w:r w:rsidR="0063324E" w:rsidRPr="00892DEF">
        <w:rPr>
          <w:rFonts w:asciiTheme="minorHAnsi" w:eastAsia="Arial" w:hAnsiTheme="minorHAnsi" w:cstheme="minorHAnsi"/>
          <w:sz w:val="22"/>
          <w:szCs w:val="22"/>
        </w:rPr>
        <w:t>2015</w:t>
      </w:r>
    </w:p>
    <w:p w14:paraId="7451FE7F" w14:textId="77777777" w:rsidR="003E5AD7" w:rsidRPr="00892DEF" w:rsidRDefault="00D86CDA">
      <w:pPr>
        <w:spacing w:before="22"/>
        <w:ind w:left="84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 xml:space="preserve">•     Bentley Systems Star Award March </w:t>
      </w:r>
      <w:r w:rsidR="0063324E" w:rsidRPr="00892DEF">
        <w:rPr>
          <w:rFonts w:asciiTheme="minorHAnsi" w:eastAsia="Arial" w:hAnsiTheme="minorHAnsi" w:cstheme="minorHAnsi"/>
          <w:sz w:val="22"/>
          <w:szCs w:val="22"/>
        </w:rPr>
        <w:t>2016</w:t>
      </w:r>
    </w:p>
    <w:p w14:paraId="089D3F0F" w14:textId="77777777" w:rsidR="003E5AD7" w:rsidRDefault="003E5AD7">
      <w:pPr>
        <w:spacing w:before="1" w:line="140" w:lineRule="exact"/>
        <w:rPr>
          <w:sz w:val="15"/>
          <w:szCs w:val="15"/>
        </w:rPr>
      </w:pPr>
    </w:p>
    <w:p w14:paraId="1388CBBD" w14:textId="77777777" w:rsidR="003E5AD7" w:rsidRDefault="003E5AD7">
      <w:pPr>
        <w:spacing w:line="200" w:lineRule="exact"/>
      </w:pPr>
    </w:p>
    <w:p w14:paraId="01FCC85D" w14:textId="77777777" w:rsidR="00717D15" w:rsidRDefault="00D86CDA" w:rsidP="00717D15">
      <w:pPr>
        <w:ind w:left="106" w:right="7359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9C78E7">
        <w:rPr>
          <w:rFonts w:ascii="Calibri" w:eastAsia="Calibri" w:hAnsi="Calibri" w:cs="Calibri"/>
          <w:b/>
          <w:sz w:val="22"/>
          <w:szCs w:val="22"/>
        </w:rPr>
        <w:t>echnical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9C78E7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9C78E7">
        <w:rPr>
          <w:rFonts w:ascii="Calibri" w:eastAsia="Calibri" w:hAnsi="Calibri" w:cs="Calibri"/>
          <w:b/>
          <w:spacing w:val="1"/>
          <w:sz w:val="22"/>
          <w:szCs w:val="22"/>
        </w:rPr>
        <w:t>ills:</w:t>
      </w:r>
    </w:p>
    <w:p w14:paraId="599F3BD3" w14:textId="77777777" w:rsidR="00717D15" w:rsidRDefault="00717D15" w:rsidP="00717D15">
      <w:pPr>
        <w:ind w:left="106" w:right="7359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4CC6F5A8" w14:textId="2149EBFD" w:rsidR="00717D15" w:rsidRDefault="009C01C8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Web Testing using s</w:t>
      </w:r>
      <w:r w:rsidR="0063324E" w:rsidRPr="00F05176">
        <w:rPr>
          <w:rFonts w:asciiTheme="minorHAnsi" w:eastAsia="Arial" w:hAnsiTheme="minorHAnsi" w:cstheme="minorHAnsi"/>
          <w:sz w:val="22"/>
          <w:szCs w:val="22"/>
        </w:rPr>
        <w:t xml:space="preserve">elenium </w:t>
      </w:r>
      <w:r w:rsidR="00075AF0" w:rsidRPr="00F05176">
        <w:rPr>
          <w:rFonts w:asciiTheme="minorHAnsi" w:eastAsia="Arial" w:hAnsiTheme="minorHAnsi" w:cstheme="minorHAnsi"/>
          <w:sz w:val="22"/>
          <w:szCs w:val="22"/>
        </w:rPr>
        <w:t>web driver</w:t>
      </w:r>
    </w:p>
    <w:p w14:paraId="2BEF0035" w14:textId="21A7F80B" w:rsidR="001A1CD7" w:rsidRPr="00F05176" w:rsidRDefault="001A1CD7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ETL Testing</w:t>
      </w:r>
    </w:p>
    <w:p w14:paraId="73E292CA" w14:textId="23AACFC6" w:rsidR="00892DEF" w:rsidRDefault="00717D15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>API Testing using Python</w:t>
      </w:r>
    </w:p>
    <w:p w14:paraId="6AF19819" w14:textId="6204353D" w:rsidR="009F237D" w:rsidRPr="00892DEF" w:rsidRDefault="009F237D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Behavior Driven Development</w:t>
      </w:r>
    </w:p>
    <w:p w14:paraId="2DDE2D8E" w14:textId="735DE336" w:rsidR="008A4FE6" w:rsidRPr="00892DEF" w:rsidRDefault="008A4FE6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 xml:space="preserve">Enabled </w:t>
      </w:r>
      <w:r w:rsidR="0068187D" w:rsidRPr="00892DEF">
        <w:rPr>
          <w:rFonts w:asciiTheme="minorHAnsi" w:eastAsia="Arial" w:hAnsiTheme="minorHAnsi" w:cstheme="minorHAnsi"/>
          <w:sz w:val="22"/>
          <w:szCs w:val="22"/>
        </w:rPr>
        <w:t xml:space="preserve">People on </w:t>
      </w:r>
      <w:r w:rsidRPr="00892DEF">
        <w:rPr>
          <w:rFonts w:asciiTheme="minorHAnsi" w:eastAsia="Arial" w:hAnsiTheme="minorHAnsi" w:cstheme="minorHAnsi"/>
          <w:sz w:val="22"/>
          <w:szCs w:val="22"/>
        </w:rPr>
        <w:t>Safe Model in the organization</w:t>
      </w:r>
    </w:p>
    <w:p w14:paraId="3F867841" w14:textId="286D85D0" w:rsidR="009C78E7" w:rsidRPr="00892DEF" w:rsidRDefault="004F6EA7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892DEF">
        <w:rPr>
          <w:rFonts w:asciiTheme="minorHAnsi" w:eastAsia="Arial" w:hAnsiTheme="minorHAnsi" w:cstheme="minorHAnsi"/>
          <w:sz w:val="22"/>
          <w:szCs w:val="22"/>
        </w:rPr>
        <w:t>End to End Testing of the product</w:t>
      </w:r>
    </w:p>
    <w:p w14:paraId="24C01D06" w14:textId="746804BD" w:rsidR="009C78E7" w:rsidRPr="00F05176" w:rsidRDefault="009C78E7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Docker</w:t>
      </w:r>
      <w:r w:rsidR="00DD4264" w:rsidRPr="00F05176">
        <w:rPr>
          <w:rFonts w:asciiTheme="minorHAnsi" w:eastAsia="Arial" w:hAnsiTheme="minorHAnsi" w:cstheme="minorHAnsi"/>
          <w:sz w:val="22"/>
          <w:szCs w:val="22"/>
        </w:rPr>
        <w:t xml:space="preserve">s </w:t>
      </w:r>
    </w:p>
    <w:p w14:paraId="792626A0" w14:textId="45130FDC" w:rsidR="009C78E7" w:rsidRPr="00F05176" w:rsidRDefault="009C78E7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Containers</w:t>
      </w:r>
    </w:p>
    <w:p w14:paraId="1447B710" w14:textId="0982A590" w:rsidR="00071EB2" w:rsidRPr="00F05176" w:rsidRDefault="00D86CDA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Complete Knowledge o</w:t>
      </w:r>
      <w:r w:rsidR="00075AF0" w:rsidRPr="00F05176">
        <w:rPr>
          <w:rFonts w:asciiTheme="minorHAnsi" w:eastAsia="Arial" w:hAnsiTheme="minorHAnsi" w:cstheme="minorHAnsi"/>
          <w:sz w:val="22"/>
          <w:szCs w:val="22"/>
        </w:rPr>
        <w:t>f SDLC</w:t>
      </w:r>
    </w:p>
    <w:p w14:paraId="1E46A380" w14:textId="0D039B99" w:rsidR="003E5AD7" w:rsidRPr="00F05176" w:rsidRDefault="00D86CDA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Estimations</w:t>
      </w:r>
    </w:p>
    <w:p w14:paraId="3DC594C8" w14:textId="1E2D9D65" w:rsidR="003E5AD7" w:rsidRPr="00F05176" w:rsidRDefault="00D86CDA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Software Project Audit</w:t>
      </w:r>
    </w:p>
    <w:p w14:paraId="36FCA385" w14:textId="15B8B3AF" w:rsidR="00717D15" w:rsidRPr="00F05176" w:rsidRDefault="00717D15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Mentoring and Hiring Resources</w:t>
      </w:r>
    </w:p>
    <w:p w14:paraId="151A02D4" w14:textId="1CF9C26C" w:rsidR="00717D15" w:rsidRPr="00F05176" w:rsidRDefault="00A3653A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Work with Extended Leadership team to devise strategies for the department</w:t>
      </w:r>
    </w:p>
    <w:p w14:paraId="21EB4CDE" w14:textId="58C1AAED" w:rsidR="00717D15" w:rsidRPr="00F05176" w:rsidRDefault="00A3653A" w:rsidP="00541F45">
      <w:pPr>
        <w:pStyle w:val="ListParagraph"/>
        <w:numPr>
          <w:ilvl w:val="0"/>
          <w:numId w:val="22"/>
        </w:numPr>
        <w:spacing w:before="91"/>
        <w:ind w:left="1170"/>
        <w:rPr>
          <w:rFonts w:asciiTheme="minorHAnsi" w:eastAsia="Arial" w:hAnsiTheme="minorHAnsi" w:cstheme="minorHAnsi"/>
          <w:sz w:val="22"/>
          <w:szCs w:val="22"/>
        </w:rPr>
      </w:pPr>
      <w:r w:rsidRPr="00F05176">
        <w:rPr>
          <w:rFonts w:asciiTheme="minorHAnsi" w:eastAsia="Arial" w:hAnsiTheme="minorHAnsi" w:cstheme="minorHAnsi"/>
          <w:sz w:val="22"/>
          <w:szCs w:val="22"/>
        </w:rPr>
        <w:t>Lead the Initiatives at the departmental level</w:t>
      </w:r>
    </w:p>
    <w:p w14:paraId="5AF0AFEC" w14:textId="77777777" w:rsidR="00071EB2" w:rsidRDefault="00071EB2" w:rsidP="0063324E">
      <w:pPr>
        <w:ind w:right="6516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E99D151" w14:textId="77777777" w:rsidR="00071EB2" w:rsidRDefault="00071EB2" w:rsidP="0063324E">
      <w:pPr>
        <w:ind w:right="6516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DFFEF6F" w14:textId="77777777" w:rsidR="003E5AD7" w:rsidRPr="00D9792E" w:rsidRDefault="009C78E7" w:rsidP="0063324E">
      <w:pPr>
        <w:ind w:right="651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9792E">
        <w:rPr>
          <w:rFonts w:asciiTheme="minorHAnsi" w:eastAsia="Calibri" w:hAnsiTheme="minorHAnsi" w:cstheme="minorHAnsi"/>
          <w:b/>
          <w:sz w:val="22"/>
          <w:szCs w:val="22"/>
        </w:rPr>
        <w:t>Professional</w:t>
      </w:r>
      <w:r w:rsidR="00D86CDA" w:rsidRPr="00D9792E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86CDA" w:rsidRPr="00D9792E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D9792E">
        <w:rPr>
          <w:rFonts w:asciiTheme="minorHAnsi" w:eastAsia="Calibri" w:hAnsiTheme="minorHAnsi" w:cstheme="minorHAnsi"/>
          <w:b/>
          <w:spacing w:val="1"/>
          <w:sz w:val="22"/>
          <w:szCs w:val="22"/>
        </w:rPr>
        <w:t>xperience</w:t>
      </w:r>
    </w:p>
    <w:p w14:paraId="6E915B73" w14:textId="77777777" w:rsidR="0063324E" w:rsidRPr="00D9792E" w:rsidRDefault="0063324E" w:rsidP="001F21F8">
      <w:pPr>
        <w:spacing w:before="21"/>
        <w:ind w:right="150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</w:rPr>
      </w:pPr>
      <w:r w:rsidRPr="00D9792E">
        <w:rPr>
          <w:rFonts w:asciiTheme="minorHAnsi" w:eastAsia="Calibri" w:hAnsiTheme="minorHAnsi" w:cstheme="minorHAnsi"/>
          <w:b/>
          <w:spacing w:val="1"/>
          <w:sz w:val="22"/>
          <w:szCs w:val="22"/>
        </w:rPr>
        <w:t>S&amp;P Global Pakistan</w:t>
      </w:r>
    </w:p>
    <w:p w14:paraId="596E3AB8" w14:textId="1487E92C" w:rsidR="0063324E" w:rsidRPr="00D9792E" w:rsidRDefault="00AA4801" w:rsidP="00F135FD">
      <w:pPr>
        <w:spacing w:before="21"/>
        <w:ind w:right="20"/>
        <w:jc w:val="both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 w:rsidRPr="00D9792E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Lead Quality Engineer                       </w:t>
      </w:r>
      <w:r w:rsidR="0063324E" w:rsidRPr="00D9792E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F135FD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 </w:t>
      </w:r>
      <w:r w:rsidR="0063324E" w:rsidRPr="00D9792E">
        <w:rPr>
          <w:rFonts w:asciiTheme="minorHAnsi" w:eastAsia="Calibri" w:hAnsiTheme="minorHAnsi" w:cstheme="minorHAnsi"/>
          <w:b/>
          <w:sz w:val="22"/>
          <w:szCs w:val="22"/>
        </w:rPr>
        <w:t>Dec 2017-Present</w:t>
      </w:r>
    </w:p>
    <w:p w14:paraId="74CF8D11" w14:textId="77777777" w:rsidR="0063324E" w:rsidRPr="00D9792E" w:rsidRDefault="0063324E" w:rsidP="001F21F8">
      <w:pPr>
        <w:spacing w:before="27"/>
        <w:ind w:right="4523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9792E">
        <w:rPr>
          <w:rFonts w:asciiTheme="minorHAnsi" w:eastAsia="Calibri" w:hAnsiTheme="minorHAnsi" w:cstheme="minorHAnsi"/>
          <w:b/>
          <w:spacing w:val="-1"/>
          <w:sz w:val="22"/>
          <w:szCs w:val="22"/>
        </w:rPr>
        <w:t>Content Platform A</w:t>
      </w:r>
      <w:r w:rsidRPr="00D9792E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5963B86A" w14:textId="77777777" w:rsidR="00580853" w:rsidRPr="00D9792E" w:rsidRDefault="00580853" w:rsidP="0063324E">
      <w:pPr>
        <w:spacing w:before="27"/>
        <w:ind w:left="106" w:right="4523"/>
        <w:jc w:val="both"/>
        <w:rPr>
          <w:rFonts w:ascii="Calibri" w:eastAsia="Calibri" w:hAnsi="Calibri" w:cs="Calibri"/>
          <w:b/>
        </w:rPr>
      </w:pPr>
    </w:p>
    <w:p w14:paraId="61A6A26E" w14:textId="77777777" w:rsidR="0063324E" w:rsidRDefault="00580853" w:rsidP="00580853">
      <w:pPr>
        <w:spacing w:line="246" w:lineRule="auto"/>
        <w:ind w:left="120" w:right="177"/>
        <w:jc w:val="both"/>
        <w:rPr>
          <w:rFonts w:ascii="Calibri" w:eastAsia="Calibri" w:hAnsi="Calibri" w:cs="Calibri"/>
        </w:rPr>
      </w:pPr>
      <w:r w:rsidRPr="00D9792E">
        <w:rPr>
          <w:rFonts w:ascii="Calibri" w:eastAsia="Calibri" w:hAnsi="Calibri" w:cs="Calibri"/>
          <w:sz w:val="22"/>
          <w:szCs w:val="22"/>
        </w:rPr>
        <w:t>Currently managing</w:t>
      </w:r>
      <w:r w:rsidR="00717D15" w:rsidRPr="00D9792E">
        <w:rPr>
          <w:rFonts w:ascii="Calibri" w:eastAsia="Calibri" w:hAnsi="Calibri" w:cs="Calibri"/>
          <w:sz w:val="22"/>
          <w:szCs w:val="22"/>
        </w:rPr>
        <w:t xml:space="preserve"> 3 resources, leading the backend teams at the site level and working in the scrum team as well</w:t>
      </w:r>
      <w:r w:rsidR="0096249D" w:rsidRPr="00D9792E">
        <w:rPr>
          <w:rFonts w:ascii="Calibri" w:eastAsia="Calibri" w:hAnsi="Calibri" w:cs="Calibri"/>
          <w:sz w:val="22"/>
          <w:szCs w:val="22"/>
        </w:rPr>
        <w:t>.</w:t>
      </w:r>
      <w:r w:rsidR="0063324E" w:rsidRPr="00D9792E">
        <w:rPr>
          <w:rFonts w:ascii="Calibri" w:eastAsia="Calibri" w:hAnsi="Calibri" w:cs="Calibri"/>
          <w:sz w:val="22"/>
          <w:szCs w:val="22"/>
        </w:rPr>
        <w:t xml:space="preserve"> </w:t>
      </w:r>
      <w:r w:rsidR="0096249D" w:rsidRPr="00D9792E">
        <w:rPr>
          <w:rFonts w:ascii="Calibri" w:eastAsia="Calibri" w:hAnsi="Calibri" w:cs="Calibri"/>
          <w:sz w:val="22"/>
          <w:szCs w:val="22"/>
        </w:rPr>
        <w:t xml:space="preserve">Content platform basically work on ETL </w:t>
      </w:r>
      <w:r w:rsidR="00075AF0" w:rsidRPr="00D9792E">
        <w:rPr>
          <w:rFonts w:ascii="Calibri" w:eastAsia="Calibri" w:hAnsi="Calibri" w:cs="Calibri"/>
          <w:sz w:val="22"/>
          <w:szCs w:val="22"/>
        </w:rPr>
        <w:t xml:space="preserve">which involve standardization of data coming from different sources. The data is dumbed in the table after running it through different </w:t>
      </w:r>
      <w:r w:rsidR="009C78E7" w:rsidRPr="00D9792E">
        <w:rPr>
          <w:rFonts w:ascii="Calibri" w:eastAsia="Calibri" w:hAnsi="Calibri" w:cs="Calibri"/>
          <w:sz w:val="22"/>
          <w:szCs w:val="22"/>
        </w:rPr>
        <w:t>checks to make it corrected and complete. This data is then picked up by front end developers to show those in products</w:t>
      </w:r>
      <w:r w:rsidR="009C78E7" w:rsidRPr="00580853">
        <w:rPr>
          <w:rFonts w:ascii="Calibri" w:eastAsia="Calibri" w:hAnsi="Calibri" w:cs="Calibri"/>
        </w:rPr>
        <w:t>.</w:t>
      </w:r>
    </w:p>
    <w:p w14:paraId="50B253B1" w14:textId="77777777" w:rsidR="0063324E" w:rsidRDefault="0063324E" w:rsidP="0063324E">
      <w:pPr>
        <w:ind w:right="6516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4B099BD" w14:textId="77777777" w:rsidR="003860F9" w:rsidRDefault="003860F9" w:rsidP="0063324E">
      <w:pPr>
        <w:spacing w:before="27"/>
        <w:ind w:left="106" w:right="5745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4417F32" w14:textId="7498CAFF" w:rsidR="0063324E" w:rsidRPr="00D07F8B" w:rsidRDefault="0063324E" w:rsidP="0063324E">
      <w:pPr>
        <w:spacing w:before="27"/>
        <w:ind w:left="106" w:right="5745"/>
        <w:jc w:val="both"/>
        <w:rPr>
          <w:rFonts w:ascii="Calibri" w:eastAsia="Calibri" w:hAnsi="Calibri" w:cs="Calibri"/>
          <w:sz w:val="22"/>
          <w:szCs w:val="22"/>
        </w:rPr>
      </w:pP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D07F8B">
        <w:rPr>
          <w:rFonts w:ascii="Calibri" w:eastAsia="Calibri" w:hAnsi="Calibri" w:cs="Calibri"/>
          <w:b/>
          <w:sz w:val="22"/>
          <w:szCs w:val="22"/>
        </w:rPr>
        <w:t>t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b/>
          <w:sz w:val="22"/>
          <w:szCs w:val="22"/>
        </w:rPr>
        <w:t>y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Pr="00D07F8B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D07F8B">
        <w:rPr>
          <w:rFonts w:ascii="Calibri" w:eastAsia="Calibri" w:hAnsi="Calibri" w:cs="Calibri"/>
          <w:b/>
          <w:sz w:val="22"/>
          <w:szCs w:val="22"/>
        </w:rPr>
        <w:t>tems</w:t>
      </w:r>
      <w:r w:rsidRPr="00D07F8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07F8B">
        <w:rPr>
          <w:rFonts w:ascii="Calibri" w:eastAsia="Calibri" w:hAnsi="Calibri" w:cs="Calibri"/>
          <w:b/>
          <w:sz w:val="22"/>
          <w:szCs w:val="22"/>
        </w:rPr>
        <w:t>s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D07F8B">
        <w:rPr>
          <w:rFonts w:ascii="Calibri" w:eastAsia="Calibri" w:hAnsi="Calibri" w:cs="Calibri"/>
          <w:b/>
          <w:sz w:val="22"/>
          <w:szCs w:val="22"/>
        </w:rPr>
        <w:t>ma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 w:rsidRPr="00D07F8B">
        <w:rPr>
          <w:rFonts w:ascii="Calibri" w:eastAsia="Calibri" w:hAnsi="Calibri" w:cs="Calibri"/>
          <w:b/>
          <w:sz w:val="22"/>
          <w:szCs w:val="22"/>
        </w:rPr>
        <w:t>d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b/>
          <w:sz w:val="22"/>
          <w:szCs w:val="22"/>
        </w:rPr>
        <w:t>Pa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07F8B">
        <w:rPr>
          <w:rFonts w:ascii="Calibri" w:eastAsia="Calibri" w:hAnsi="Calibri" w:cs="Calibri"/>
          <w:b/>
          <w:sz w:val="22"/>
          <w:szCs w:val="22"/>
        </w:rPr>
        <w:t>st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D07F8B">
        <w:rPr>
          <w:rFonts w:ascii="Calibri" w:eastAsia="Calibri" w:hAnsi="Calibri" w:cs="Calibri"/>
          <w:b/>
          <w:sz w:val="22"/>
          <w:szCs w:val="22"/>
        </w:rPr>
        <w:t>n</w:t>
      </w:r>
    </w:p>
    <w:p w14:paraId="3FB98F75" w14:textId="77CF4855" w:rsidR="0063324E" w:rsidRPr="00D07F8B" w:rsidRDefault="0063324E" w:rsidP="00F135FD">
      <w:pPr>
        <w:spacing w:before="21"/>
        <w:ind w:left="106" w:right="-160"/>
        <w:jc w:val="both"/>
        <w:rPr>
          <w:rFonts w:ascii="Calibri" w:eastAsia="Calibri" w:hAnsi="Calibri" w:cs="Calibri"/>
          <w:sz w:val="22"/>
          <w:szCs w:val="22"/>
        </w:rPr>
      </w:pP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 xml:space="preserve">SQA Analyst-II                                                                                                                         </w:t>
      </w:r>
      <w:r w:rsidR="00F135FD">
        <w:rPr>
          <w:rFonts w:ascii="Calibri" w:eastAsia="Calibri" w:hAnsi="Calibri" w:cs="Calibri"/>
          <w:b/>
          <w:spacing w:val="-1"/>
          <w:sz w:val="22"/>
          <w:szCs w:val="22"/>
        </w:rPr>
        <w:t xml:space="preserve">      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07F8B">
        <w:rPr>
          <w:rFonts w:ascii="Calibri" w:eastAsia="Calibri" w:hAnsi="Calibri" w:cs="Calibri"/>
          <w:b/>
          <w:sz w:val="22"/>
          <w:szCs w:val="22"/>
        </w:rPr>
        <w:t>a</w:t>
      </w:r>
      <w:r w:rsidRPr="00D07F8B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D07F8B">
        <w:rPr>
          <w:rFonts w:ascii="Calibri" w:eastAsia="Calibri" w:hAnsi="Calibri" w:cs="Calibri"/>
          <w:b/>
          <w:sz w:val="22"/>
          <w:szCs w:val="22"/>
        </w:rPr>
        <w:t>201</w:t>
      </w:r>
      <w:r w:rsidRPr="00D07F8B">
        <w:rPr>
          <w:rFonts w:ascii="Calibri" w:eastAsia="Calibri" w:hAnsi="Calibri" w:cs="Calibri"/>
          <w:b/>
          <w:spacing w:val="2"/>
          <w:sz w:val="22"/>
          <w:szCs w:val="22"/>
        </w:rPr>
        <w:t>5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D07F8B">
        <w:rPr>
          <w:rFonts w:ascii="Calibri" w:eastAsia="Calibri" w:hAnsi="Calibri" w:cs="Calibri"/>
          <w:b/>
          <w:sz w:val="22"/>
          <w:szCs w:val="22"/>
        </w:rPr>
        <w:t>Dec 2017</w:t>
      </w:r>
    </w:p>
    <w:p w14:paraId="4CC163BB" w14:textId="77777777" w:rsidR="0063324E" w:rsidRPr="00D07F8B" w:rsidRDefault="0063324E" w:rsidP="0063324E">
      <w:pPr>
        <w:spacing w:before="27"/>
        <w:ind w:left="106" w:right="4523"/>
        <w:jc w:val="both"/>
        <w:rPr>
          <w:rFonts w:ascii="Calibri" w:eastAsia="Calibri" w:hAnsi="Calibri" w:cs="Calibri"/>
          <w:sz w:val="22"/>
          <w:szCs w:val="22"/>
        </w:rPr>
      </w:pP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b/>
          <w:sz w:val="22"/>
          <w:szCs w:val="22"/>
        </w:rPr>
        <w:t>t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erpr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07F8B">
        <w:rPr>
          <w:rFonts w:ascii="Calibri" w:eastAsia="Calibri" w:hAnsi="Calibri" w:cs="Calibri"/>
          <w:b/>
          <w:sz w:val="22"/>
          <w:szCs w:val="22"/>
        </w:rPr>
        <w:t>se</w:t>
      </w:r>
      <w:r w:rsidRPr="00D07F8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Br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D07F8B">
        <w:rPr>
          <w:rFonts w:ascii="Calibri" w:eastAsia="Calibri" w:hAnsi="Calibri" w:cs="Calibri"/>
          <w:b/>
          <w:sz w:val="22"/>
          <w:szCs w:val="22"/>
        </w:rPr>
        <w:t>e</w:t>
      </w:r>
      <w:r w:rsidRPr="00D07F8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b/>
          <w:sz w:val="22"/>
          <w:szCs w:val="22"/>
        </w:rPr>
        <w:t>As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b/>
          <w:sz w:val="22"/>
          <w:szCs w:val="22"/>
        </w:rPr>
        <w:t>et</w:t>
      </w:r>
      <w:r w:rsidRPr="00D07F8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b/>
          <w:sz w:val="22"/>
          <w:szCs w:val="22"/>
        </w:rPr>
        <w:t>L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07F8B">
        <w:rPr>
          <w:rFonts w:ascii="Calibri" w:eastAsia="Calibri" w:hAnsi="Calibri" w:cs="Calibri"/>
          <w:b/>
          <w:sz w:val="22"/>
          <w:szCs w:val="22"/>
        </w:rPr>
        <w:t>fe</w:t>
      </w:r>
      <w:r w:rsidRPr="00D07F8B">
        <w:rPr>
          <w:rFonts w:ascii="Calibri" w:eastAsia="Calibri" w:hAnsi="Calibri" w:cs="Calibri"/>
          <w:b/>
          <w:spacing w:val="3"/>
          <w:sz w:val="22"/>
          <w:szCs w:val="22"/>
        </w:rPr>
        <w:t>c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yc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Pr="00D07F8B">
        <w:rPr>
          <w:rFonts w:ascii="Calibri" w:eastAsia="Calibri" w:hAnsi="Calibri" w:cs="Calibri"/>
          <w:b/>
          <w:sz w:val="22"/>
          <w:szCs w:val="22"/>
        </w:rPr>
        <w:t>e</w:t>
      </w:r>
      <w:r w:rsidRPr="00D07F8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D07F8B">
        <w:rPr>
          <w:rFonts w:ascii="Calibri" w:eastAsia="Calibri" w:hAnsi="Calibri" w:cs="Calibri"/>
          <w:b/>
          <w:sz w:val="22"/>
          <w:szCs w:val="22"/>
        </w:rPr>
        <w:t>a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b/>
          <w:sz w:val="22"/>
          <w:szCs w:val="22"/>
        </w:rPr>
        <w:t>a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D07F8B">
        <w:rPr>
          <w:rFonts w:ascii="Calibri" w:eastAsia="Calibri" w:hAnsi="Calibri" w:cs="Calibri"/>
          <w:b/>
          <w:sz w:val="22"/>
          <w:szCs w:val="22"/>
        </w:rPr>
        <w:t>e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D07F8B">
        <w:rPr>
          <w:rFonts w:ascii="Calibri" w:eastAsia="Calibri" w:hAnsi="Calibri" w:cs="Calibri"/>
          <w:b/>
          <w:sz w:val="22"/>
          <w:szCs w:val="22"/>
        </w:rPr>
        <w:t>e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b/>
          <w:sz w:val="22"/>
          <w:szCs w:val="22"/>
        </w:rPr>
        <w:t>t</w:t>
      </w:r>
      <w:r w:rsidRPr="00D07F8B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b/>
          <w:spacing w:val="-1"/>
          <w:sz w:val="22"/>
          <w:szCs w:val="22"/>
        </w:rPr>
        <w:t>Sy</w:t>
      </w:r>
      <w:r w:rsidRPr="00D07F8B">
        <w:rPr>
          <w:rFonts w:ascii="Calibri" w:eastAsia="Calibri" w:hAnsi="Calibri" w:cs="Calibri"/>
          <w:b/>
          <w:sz w:val="22"/>
          <w:szCs w:val="22"/>
        </w:rPr>
        <w:t>st</w:t>
      </w:r>
      <w:r w:rsidRPr="00D07F8B">
        <w:rPr>
          <w:rFonts w:ascii="Calibri" w:eastAsia="Calibri" w:hAnsi="Calibri" w:cs="Calibri"/>
          <w:b/>
          <w:spacing w:val="1"/>
          <w:sz w:val="22"/>
          <w:szCs w:val="22"/>
        </w:rPr>
        <w:t>em</w:t>
      </w:r>
      <w:r w:rsidRPr="00D07F8B">
        <w:rPr>
          <w:rFonts w:ascii="Calibri" w:eastAsia="Calibri" w:hAnsi="Calibri" w:cs="Calibri"/>
          <w:b/>
          <w:sz w:val="22"/>
          <w:szCs w:val="22"/>
        </w:rPr>
        <w:t>.</w:t>
      </w:r>
    </w:p>
    <w:p w14:paraId="321BC9D0" w14:textId="77777777" w:rsidR="0063324E" w:rsidRPr="00D07F8B" w:rsidRDefault="0063324E" w:rsidP="0063324E">
      <w:pPr>
        <w:spacing w:before="8" w:line="100" w:lineRule="exact"/>
        <w:rPr>
          <w:sz w:val="22"/>
          <w:szCs w:val="22"/>
        </w:rPr>
      </w:pPr>
    </w:p>
    <w:p w14:paraId="6F19F1F9" w14:textId="77777777" w:rsidR="0063324E" w:rsidRPr="00D07F8B" w:rsidRDefault="0063324E" w:rsidP="0063324E">
      <w:pPr>
        <w:spacing w:line="200" w:lineRule="exact"/>
        <w:rPr>
          <w:sz w:val="22"/>
          <w:szCs w:val="22"/>
        </w:rPr>
      </w:pPr>
    </w:p>
    <w:p w14:paraId="5164CD40" w14:textId="20DD332D" w:rsidR="0063324E" w:rsidRPr="00D07F8B" w:rsidRDefault="0063324E" w:rsidP="0063324E">
      <w:pPr>
        <w:spacing w:line="246" w:lineRule="auto"/>
        <w:ind w:left="120" w:right="177"/>
        <w:jc w:val="both"/>
        <w:rPr>
          <w:rFonts w:ascii="Calibri" w:eastAsia="Calibri" w:hAnsi="Calibri" w:cs="Calibri"/>
          <w:sz w:val="22"/>
          <w:szCs w:val="22"/>
        </w:rPr>
      </w:pPr>
      <w:r w:rsidRPr="00D07F8B">
        <w:rPr>
          <w:rFonts w:ascii="Calibri" w:eastAsia="Calibri" w:hAnsi="Calibri" w:cs="Calibri"/>
          <w:sz w:val="22"/>
          <w:szCs w:val="22"/>
        </w:rPr>
        <w:t>I</w:t>
      </w:r>
      <w:r w:rsidRPr="00D07F8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D07F8B">
        <w:rPr>
          <w:rFonts w:ascii="Calibri" w:eastAsia="Calibri" w:hAnsi="Calibri" w:cs="Calibri"/>
          <w:sz w:val="22"/>
          <w:szCs w:val="22"/>
        </w:rPr>
        <w:t>or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D07F8B">
        <w:rPr>
          <w:rFonts w:ascii="Calibri" w:eastAsia="Calibri" w:hAnsi="Calibri" w:cs="Calibri"/>
          <w:sz w:val="22"/>
          <w:szCs w:val="22"/>
        </w:rPr>
        <w:t>ed</w:t>
      </w:r>
      <w:r w:rsidRPr="00D07F8B"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on</w:t>
      </w:r>
      <w:r w:rsidRPr="00D07F8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B</w:t>
      </w:r>
      <w:r w:rsidRPr="00D07F8B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sz w:val="22"/>
          <w:szCs w:val="22"/>
        </w:rPr>
        <w:t>ight</w:t>
      </w:r>
      <w:r w:rsidRPr="00D07F8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D07F8B">
        <w:rPr>
          <w:rFonts w:ascii="Calibri" w:eastAsia="Calibri" w:hAnsi="Calibri" w:cs="Calibri"/>
          <w:sz w:val="22"/>
          <w:szCs w:val="22"/>
        </w:rPr>
        <w:t>r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odu</w:t>
      </w:r>
      <w:r w:rsidRPr="00D07F8B">
        <w:rPr>
          <w:rFonts w:ascii="Calibri" w:eastAsia="Calibri" w:hAnsi="Calibri" w:cs="Calibri"/>
          <w:sz w:val="22"/>
          <w:szCs w:val="22"/>
        </w:rPr>
        <w:t>ct</w:t>
      </w:r>
      <w:r w:rsidRPr="00D07F8B"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in</w:t>
      </w:r>
      <w:r w:rsidRPr="00D07F8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a</w:t>
      </w:r>
      <w:r w:rsidRPr="00D07F8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D07F8B">
        <w:rPr>
          <w:rFonts w:ascii="Calibri" w:eastAsia="Calibri" w:hAnsi="Calibri" w:cs="Calibri"/>
          <w:sz w:val="22"/>
          <w:szCs w:val="22"/>
        </w:rPr>
        <w:t>r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D07F8B">
        <w:rPr>
          <w:rFonts w:ascii="Calibri" w:eastAsia="Calibri" w:hAnsi="Calibri" w:cs="Calibri"/>
          <w:sz w:val="22"/>
          <w:szCs w:val="22"/>
        </w:rPr>
        <w:t>m</w:t>
      </w:r>
      <w:r w:rsidRPr="00D07F8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D07F8B">
        <w:rPr>
          <w:rFonts w:ascii="Calibri" w:eastAsia="Calibri" w:hAnsi="Calibri" w:cs="Calibri"/>
          <w:sz w:val="22"/>
          <w:szCs w:val="22"/>
        </w:rPr>
        <w:t>o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l and geographical team. I</w:t>
      </w:r>
      <w:r w:rsidRPr="00D07F8B"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D07F8B">
        <w:rPr>
          <w:rFonts w:ascii="Calibri" w:eastAsia="Calibri" w:hAnsi="Calibri" w:cs="Calibri"/>
          <w:sz w:val="22"/>
          <w:szCs w:val="22"/>
        </w:rPr>
        <w:t>a</w:t>
      </w:r>
      <w:r w:rsidRPr="00D07F8B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D07F8B">
        <w:rPr>
          <w:rFonts w:ascii="Calibri" w:eastAsia="Calibri" w:hAnsi="Calibri" w:cs="Calibri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tr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D07F8B">
        <w:rPr>
          <w:rFonts w:ascii="Calibri" w:eastAsia="Calibri" w:hAnsi="Calibri" w:cs="Calibri"/>
          <w:sz w:val="22"/>
          <w:szCs w:val="22"/>
        </w:rPr>
        <w:t>i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d</w:t>
      </w:r>
      <w:r w:rsidRPr="00D07F8B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sz w:val="22"/>
          <w:szCs w:val="22"/>
        </w:rPr>
        <w:t>o</w:t>
      </w:r>
      <w:r w:rsidRPr="00D07F8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D07F8B">
        <w:rPr>
          <w:rFonts w:ascii="Calibri" w:eastAsia="Calibri" w:hAnsi="Calibri" w:cs="Calibri"/>
          <w:sz w:val="22"/>
          <w:szCs w:val="22"/>
        </w:rPr>
        <w:t>ickly</w:t>
      </w:r>
      <w:r w:rsidRPr="00D07F8B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on</w:t>
      </w:r>
      <w:r w:rsidRPr="00D07F8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t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D07F8B">
        <w:rPr>
          <w:rFonts w:ascii="Calibri" w:eastAsia="Calibri" w:hAnsi="Calibri" w:cs="Calibri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B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z w:val="22"/>
          <w:szCs w:val="22"/>
        </w:rPr>
        <w:t>tl</w:t>
      </w:r>
      <w:r w:rsidRPr="00D07F8B">
        <w:rPr>
          <w:rFonts w:ascii="Calibri" w:eastAsia="Calibri" w:hAnsi="Calibri" w:cs="Calibri"/>
          <w:spacing w:val="7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y</w:t>
      </w:r>
      <w:r w:rsidRPr="00D07F8B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D07F8B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D07F8B">
        <w:rPr>
          <w:rFonts w:ascii="Calibri" w:eastAsia="Calibri" w:hAnsi="Calibri" w:cs="Calibri"/>
          <w:sz w:val="22"/>
          <w:szCs w:val="22"/>
        </w:rPr>
        <w:t>ai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z w:val="22"/>
          <w:szCs w:val="22"/>
        </w:rPr>
        <w:t>, i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D07F8B">
        <w:rPr>
          <w:rFonts w:ascii="Calibri" w:eastAsia="Calibri" w:hAnsi="Calibri" w:cs="Calibri"/>
          <w:sz w:val="22"/>
          <w:szCs w:val="22"/>
        </w:rPr>
        <w:t>ra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sz w:val="22"/>
          <w:szCs w:val="22"/>
        </w:rPr>
        <w:t>tr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D07F8B">
        <w:rPr>
          <w:rFonts w:ascii="Calibri" w:eastAsia="Calibri" w:hAnsi="Calibri" w:cs="Calibri"/>
          <w:sz w:val="22"/>
          <w:szCs w:val="22"/>
        </w:rPr>
        <w:t>ct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D07F8B">
        <w:rPr>
          <w:rFonts w:ascii="Calibri" w:eastAsia="Calibri" w:hAnsi="Calibri" w:cs="Calibri"/>
          <w:sz w:val="22"/>
          <w:szCs w:val="22"/>
        </w:rPr>
        <w:t>re</w:t>
      </w:r>
      <w:r w:rsidRPr="00D07F8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t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D07F8B">
        <w:rPr>
          <w:rFonts w:ascii="Calibri" w:eastAsia="Calibri" w:hAnsi="Calibri" w:cs="Calibri"/>
          <w:sz w:val="22"/>
          <w:szCs w:val="22"/>
        </w:rPr>
        <w:t>at</w:t>
      </w:r>
      <w:r w:rsidRPr="00D07F8B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I</w:t>
      </w:r>
      <w:r w:rsidRPr="00D07F8B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am</w:t>
      </w:r>
      <w:r w:rsidRPr="00D07F8B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ac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D07F8B">
        <w:rPr>
          <w:rFonts w:ascii="Calibri" w:eastAsia="Calibri" w:hAnsi="Calibri" w:cs="Calibri"/>
          <w:sz w:val="22"/>
          <w:szCs w:val="22"/>
        </w:rPr>
        <w:t>i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ly</w:t>
      </w:r>
      <w:r w:rsidRPr="00D07F8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D07F8B">
        <w:rPr>
          <w:rFonts w:ascii="Calibri" w:eastAsia="Calibri" w:hAnsi="Calibri" w:cs="Calibri"/>
          <w:sz w:val="22"/>
          <w:szCs w:val="22"/>
        </w:rPr>
        <w:t>artici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D07F8B">
        <w:rPr>
          <w:rFonts w:ascii="Calibri" w:eastAsia="Calibri" w:hAnsi="Calibri" w:cs="Calibri"/>
          <w:sz w:val="22"/>
          <w:szCs w:val="22"/>
        </w:rPr>
        <w:t>a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d in</w:t>
      </w:r>
      <w:r w:rsidRPr="00D07F8B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t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D07F8B">
        <w:rPr>
          <w:rFonts w:ascii="Calibri" w:eastAsia="Calibri" w:hAnsi="Calibri" w:cs="Calibri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D07F8B">
        <w:rPr>
          <w:rFonts w:ascii="Calibri" w:eastAsia="Calibri" w:hAnsi="Calibri" w:cs="Calibri"/>
          <w:sz w:val="22"/>
          <w:szCs w:val="22"/>
        </w:rPr>
        <w:t>i</w:t>
      </w:r>
      <w:r w:rsidRPr="00D07F8B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z w:val="22"/>
          <w:szCs w:val="22"/>
        </w:rPr>
        <w:t>t</w:t>
      </w:r>
      <w:r w:rsidRPr="00D07F8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of</w:t>
      </w:r>
      <w:r w:rsidRPr="00D07F8B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D07F8B">
        <w:rPr>
          <w:rFonts w:ascii="Calibri" w:eastAsia="Calibri" w:hAnsi="Calibri" w:cs="Calibri"/>
          <w:sz w:val="22"/>
          <w:szCs w:val="22"/>
        </w:rPr>
        <w:t>a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j</w:t>
      </w:r>
      <w:r w:rsidRPr="00D07F8B">
        <w:rPr>
          <w:rFonts w:ascii="Calibri" w:eastAsia="Calibri" w:hAnsi="Calibri" w:cs="Calibri"/>
          <w:sz w:val="22"/>
          <w:szCs w:val="22"/>
        </w:rPr>
        <w:t>or</w:t>
      </w:r>
      <w:r w:rsidRPr="00D07F8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l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a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z w:val="22"/>
          <w:szCs w:val="22"/>
        </w:rPr>
        <w:t>d</w:t>
      </w:r>
      <w:r w:rsidRPr="00D07F8B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z w:val="22"/>
          <w:szCs w:val="22"/>
        </w:rPr>
        <w:t>ow</w:t>
      </w:r>
      <w:r w:rsidRPr="00D07F8B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co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D07F8B">
        <w:rPr>
          <w:rFonts w:ascii="Calibri" w:eastAsia="Calibri" w:hAnsi="Calibri" w:cs="Calibri"/>
          <w:sz w:val="22"/>
          <w:szCs w:val="22"/>
        </w:rPr>
        <w:t>i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07F8B">
        <w:rPr>
          <w:rFonts w:ascii="Calibri" w:eastAsia="Calibri" w:hAnsi="Calibri" w:cs="Calibri"/>
          <w:sz w:val="22"/>
          <w:szCs w:val="22"/>
        </w:rPr>
        <w:t>d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t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D07F8B">
        <w:rPr>
          <w:rFonts w:ascii="Calibri" w:eastAsia="Calibri" w:hAnsi="Calibri" w:cs="Calibri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z w:val="22"/>
          <w:szCs w:val="22"/>
        </w:rPr>
        <w:t>co</w:t>
      </w:r>
      <w:r w:rsidRPr="00D07F8B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D07F8B">
        <w:rPr>
          <w:rFonts w:ascii="Calibri" w:eastAsia="Calibri" w:hAnsi="Calibri" w:cs="Calibri"/>
          <w:sz w:val="22"/>
          <w:szCs w:val="22"/>
        </w:rPr>
        <w:t>e r</w:t>
      </w:r>
      <w:r w:rsidRPr="00D07F8B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D07F8B">
        <w:rPr>
          <w:rFonts w:ascii="Calibri" w:eastAsia="Calibri" w:hAnsi="Calibri" w:cs="Calibri"/>
          <w:sz w:val="22"/>
          <w:szCs w:val="22"/>
        </w:rPr>
        <w:t>o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D07F8B">
        <w:rPr>
          <w:rFonts w:ascii="Calibri" w:eastAsia="Calibri" w:hAnsi="Calibri" w:cs="Calibri"/>
          <w:sz w:val="22"/>
          <w:szCs w:val="22"/>
        </w:rPr>
        <w:t>r</w:t>
      </w:r>
      <w:r w:rsidRPr="00D07F8B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D07F8B">
        <w:rPr>
          <w:rFonts w:ascii="Calibri" w:eastAsia="Calibri" w:hAnsi="Calibri" w:cs="Calibri"/>
          <w:sz w:val="22"/>
          <w:szCs w:val="22"/>
        </w:rPr>
        <w:t>e</w:t>
      </w:r>
      <w:r w:rsidRPr="00D07F8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07F8B">
        <w:rPr>
          <w:rFonts w:ascii="Calibri" w:eastAsia="Calibri" w:hAnsi="Calibri" w:cs="Calibri"/>
          <w:sz w:val="22"/>
          <w:szCs w:val="22"/>
        </w:rPr>
        <w:t>f</w:t>
      </w:r>
      <w:r w:rsidRPr="00D07F8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D07F8B">
        <w:rPr>
          <w:rFonts w:ascii="Calibri" w:eastAsia="Calibri" w:hAnsi="Calibri" w:cs="Calibri"/>
          <w:sz w:val="22"/>
          <w:szCs w:val="22"/>
        </w:rPr>
        <w:t>is</w:t>
      </w:r>
      <w:r w:rsidRPr="00D07F8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D07F8B">
        <w:rPr>
          <w:rFonts w:ascii="Calibri" w:eastAsia="Calibri" w:hAnsi="Calibri" w:cs="Calibri"/>
          <w:sz w:val="22"/>
          <w:szCs w:val="22"/>
        </w:rPr>
        <w:t>r</w:t>
      </w:r>
      <w:r w:rsidRPr="00D07F8B">
        <w:rPr>
          <w:rFonts w:ascii="Calibri" w:eastAsia="Calibri" w:hAnsi="Calibri" w:cs="Calibri"/>
          <w:spacing w:val="1"/>
          <w:sz w:val="22"/>
          <w:szCs w:val="22"/>
        </w:rPr>
        <w:t>odu</w:t>
      </w:r>
      <w:r w:rsidRPr="00D07F8B">
        <w:rPr>
          <w:rFonts w:ascii="Calibri" w:eastAsia="Calibri" w:hAnsi="Calibri" w:cs="Calibri"/>
          <w:sz w:val="22"/>
          <w:szCs w:val="22"/>
        </w:rPr>
        <w:t xml:space="preserve">ct. A module of this project is deployed on Microsoft azure so tested that mobile on Microsoft </w:t>
      </w:r>
      <w:r w:rsidR="00C46C6F" w:rsidRPr="00D07F8B">
        <w:rPr>
          <w:rFonts w:ascii="Calibri" w:eastAsia="Calibri" w:hAnsi="Calibri" w:cs="Calibri"/>
          <w:sz w:val="22"/>
          <w:szCs w:val="22"/>
        </w:rPr>
        <w:t>azure. Created</w:t>
      </w:r>
      <w:r w:rsidRPr="00D07F8B">
        <w:rPr>
          <w:rFonts w:ascii="Calibri" w:eastAsia="Calibri" w:hAnsi="Calibri" w:cs="Calibri"/>
          <w:sz w:val="22"/>
          <w:szCs w:val="22"/>
        </w:rPr>
        <w:t xml:space="preserve"> VM on azure, used </w:t>
      </w:r>
      <w:proofErr w:type="spellStart"/>
      <w:r w:rsidRPr="00D07F8B">
        <w:rPr>
          <w:rFonts w:ascii="Calibri" w:eastAsia="Calibri" w:hAnsi="Calibri" w:cs="Calibri"/>
          <w:sz w:val="22"/>
          <w:szCs w:val="22"/>
        </w:rPr>
        <w:t>Sql</w:t>
      </w:r>
      <w:proofErr w:type="spellEnd"/>
      <w:r w:rsidRPr="00D07F8B">
        <w:rPr>
          <w:rFonts w:ascii="Calibri" w:eastAsia="Calibri" w:hAnsi="Calibri" w:cs="Calibri"/>
          <w:sz w:val="22"/>
          <w:szCs w:val="22"/>
        </w:rPr>
        <w:t xml:space="preserve"> azure as DB. Repositories were also created on </w:t>
      </w:r>
      <w:r w:rsidR="009F5B47" w:rsidRPr="00D07F8B">
        <w:rPr>
          <w:rFonts w:ascii="Calibri" w:eastAsia="Calibri" w:hAnsi="Calibri" w:cs="Calibri"/>
          <w:sz w:val="22"/>
          <w:szCs w:val="22"/>
        </w:rPr>
        <w:t>azure. The</w:t>
      </w:r>
      <w:r w:rsidRPr="00D07F8B">
        <w:rPr>
          <w:rFonts w:ascii="Calibri" w:eastAsia="Calibri" w:hAnsi="Calibri" w:cs="Calibri"/>
          <w:sz w:val="22"/>
          <w:szCs w:val="22"/>
        </w:rPr>
        <w:t xml:space="preserve"> application was tested fully on azure. </w:t>
      </w:r>
    </w:p>
    <w:p w14:paraId="2322EA64" w14:textId="77777777" w:rsidR="0063324E" w:rsidRPr="0063324E" w:rsidRDefault="0063324E" w:rsidP="0063324E">
      <w:pPr>
        <w:rPr>
          <w:rFonts w:ascii="Calibri" w:eastAsia="Calibri" w:hAnsi="Calibri" w:cs="Calibri"/>
        </w:rPr>
      </w:pPr>
    </w:p>
    <w:p w14:paraId="0D86C583" w14:textId="77777777" w:rsidR="0063324E" w:rsidRPr="0063324E" w:rsidRDefault="0063324E" w:rsidP="0063324E">
      <w:pPr>
        <w:rPr>
          <w:rFonts w:ascii="Calibri" w:eastAsia="Calibri" w:hAnsi="Calibri" w:cs="Calibri"/>
        </w:rPr>
      </w:pPr>
    </w:p>
    <w:p w14:paraId="0653FB80" w14:textId="77777777" w:rsidR="0063324E" w:rsidRDefault="0063324E" w:rsidP="0063324E">
      <w:pPr>
        <w:ind w:right="6516"/>
        <w:jc w:val="both"/>
        <w:rPr>
          <w:rFonts w:ascii="Calibri" w:eastAsia="Calibri" w:hAnsi="Calibri" w:cs="Calibri"/>
          <w:sz w:val="22"/>
          <w:szCs w:val="22"/>
        </w:rPr>
      </w:pPr>
    </w:p>
    <w:p w14:paraId="5EE406DC" w14:textId="0F82C981" w:rsidR="003E5AD7" w:rsidRPr="00C46C6F" w:rsidRDefault="00D86CDA" w:rsidP="00C46C6F">
      <w:pPr>
        <w:spacing w:before="19"/>
        <w:ind w:right="-25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etS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echno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gi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es</w:t>
      </w:r>
      <w:r w:rsidRPr="00C46C6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nc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(C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Level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3A5005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Comp</w:t>
      </w:r>
      <w:r w:rsidR="003A5005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3A5005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3A5005"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y</w:t>
      </w:r>
      <w:r w:rsidR="003A5005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) 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</w:t>
      </w:r>
      <w:r w:rsidR="00F16CDF">
        <w:rPr>
          <w:rFonts w:asciiTheme="minorHAnsi" w:eastAsia="Calibri" w:hAnsiTheme="minorHAnsi" w:cstheme="minorHAnsi"/>
          <w:b/>
          <w:sz w:val="22"/>
          <w:szCs w:val="22"/>
        </w:rPr>
        <w:t xml:space="preserve">         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2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01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1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Pr="00C46C6F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0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15</w:t>
      </w:r>
    </w:p>
    <w:p w14:paraId="6CE809F3" w14:textId="37132D65" w:rsidR="00D571B2" w:rsidRPr="00C46C6F" w:rsidRDefault="00D86CDA" w:rsidP="00F16CDF">
      <w:pPr>
        <w:ind w:right="-5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ftwa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Qu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li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ty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ssu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nc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gi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eer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="00C46C6F">
        <w:rPr>
          <w:rFonts w:asciiTheme="minorHAnsi" w:eastAsia="Calibri" w:hAnsiTheme="minorHAnsi" w:cstheme="minorHAnsi"/>
          <w:b/>
          <w:sz w:val="22"/>
          <w:szCs w:val="22"/>
        </w:rPr>
        <w:t xml:space="preserve">   </w:t>
      </w:r>
      <w:r w:rsidR="00F16CDF">
        <w:rPr>
          <w:rFonts w:asciiTheme="minorHAnsi" w:eastAsia="Calibri" w:hAnsiTheme="minorHAnsi" w:cstheme="minorHAnsi"/>
          <w:b/>
          <w:sz w:val="22"/>
          <w:szCs w:val="22"/>
        </w:rPr>
        <w:t xml:space="preserve">         </w:t>
      </w:r>
      <w:r w:rsidR="00D571B2"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>ep</w:t>
      </w:r>
      <w:r w:rsidR="00D571B2"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>201</w:t>
      </w:r>
      <w:r w:rsidR="00D571B2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3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="00D571B2"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D571B2"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J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D571B2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D571B2"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1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>5</w:t>
      </w:r>
    </w:p>
    <w:p w14:paraId="1CD29BED" w14:textId="77777777" w:rsidR="003E5AD7" w:rsidRPr="00C46C6F" w:rsidRDefault="00D86CDA" w:rsidP="002077F0">
      <w:pPr>
        <w:ind w:right="60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eat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Wa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Mo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a                                                                                                          </w:t>
      </w:r>
      <w:r w:rsidRPr="00C46C6F">
        <w:rPr>
          <w:rFonts w:asciiTheme="minorHAnsi" w:eastAsia="Calibri" w:hAnsiTheme="minorHAnsi" w:cstheme="minorHAnsi"/>
          <w:b/>
          <w:spacing w:val="22"/>
          <w:sz w:val="22"/>
          <w:szCs w:val="22"/>
        </w:rPr>
        <w:t xml:space="preserve"> </w:t>
      </w:r>
    </w:p>
    <w:p w14:paraId="56B49542" w14:textId="77777777" w:rsidR="003E5AD7" w:rsidRPr="00C46C6F" w:rsidRDefault="003E5AD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8CEEDB9" w14:textId="77777777" w:rsidR="003E5AD7" w:rsidRPr="00C46C6F" w:rsidRDefault="003E5AD7">
      <w:pPr>
        <w:spacing w:before="11" w:line="260" w:lineRule="exact"/>
        <w:rPr>
          <w:rFonts w:asciiTheme="minorHAnsi" w:hAnsiTheme="minorHAnsi" w:cstheme="minorHAnsi"/>
          <w:sz w:val="22"/>
          <w:szCs w:val="22"/>
        </w:rPr>
      </w:pPr>
    </w:p>
    <w:p w14:paraId="6582CFDC" w14:textId="6E1CEBB8" w:rsidR="003E5AD7" w:rsidRPr="00C46C6F" w:rsidRDefault="00D86CDA">
      <w:pPr>
        <w:spacing w:line="247" w:lineRule="auto"/>
        <w:ind w:left="120" w:right="348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="0063324E" w:rsidRPr="00C46C6F">
        <w:rPr>
          <w:rFonts w:asciiTheme="minorHAnsi" w:eastAsia="Calibri" w:hAnsiTheme="minorHAnsi" w:cstheme="minorHAnsi"/>
          <w:sz w:val="22"/>
          <w:szCs w:val="22"/>
        </w:rPr>
        <w:t>su</w:t>
      </w:r>
      <w:r w:rsidR="0063324E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63324E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63324E"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="0063324E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63324E"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="0063324E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63324E" w:rsidRPr="00C46C6F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="0063324E" w:rsidRPr="00C46C6F">
        <w:rPr>
          <w:rFonts w:asciiTheme="minorHAnsi" w:eastAsia="Calibri" w:hAnsiTheme="minorHAnsi" w:cstheme="minorHAnsi"/>
          <w:spacing w:val="-9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te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f 4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re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e of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ich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are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="009F5B47" w:rsidRPr="00C46C6F">
        <w:rPr>
          <w:rFonts w:asciiTheme="minorHAnsi" w:eastAsia="Calibri" w:hAnsiTheme="minorHAnsi" w:cstheme="minorHAnsi"/>
          <w:sz w:val="22"/>
          <w:szCs w:val="22"/>
        </w:rPr>
        <w:t>ex</w:t>
      </w:r>
      <w:r w:rsidR="009F5B47"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p</w:t>
      </w:r>
      <w:r w:rsidR="009F5B47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9F5B47" w:rsidRPr="00C46C6F">
        <w:rPr>
          <w:rFonts w:asciiTheme="minorHAnsi" w:eastAsia="Calibri" w:hAnsiTheme="minorHAnsi" w:cstheme="minorHAnsi"/>
          <w:sz w:val="22"/>
          <w:szCs w:val="22"/>
        </w:rPr>
        <w:t>ri</w:t>
      </w:r>
      <w:r w:rsidR="009F5B47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9F5B47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9F5B47"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c</w:t>
      </w:r>
      <w:r w:rsidR="009F5B47" w:rsidRPr="00C46C6F">
        <w:rPr>
          <w:rFonts w:asciiTheme="minorHAnsi" w:eastAsia="Calibri" w:hAnsiTheme="minorHAnsi" w:cstheme="minorHAnsi"/>
          <w:sz w:val="22"/>
          <w:szCs w:val="22"/>
        </w:rPr>
        <w:t>e,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re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f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igned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 cri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ical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art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of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ali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 am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oi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ilities</w:t>
      </w:r>
      <w:r w:rsidRPr="00C46C6F">
        <w:rPr>
          <w:rFonts w:asciiTheme="minorHAnsi" w:eastAsia="Calibri" w:hAnsiTheme="minorHAnsi" w:cstheme="minorHAnsi"/>
          <w:spacing w:val="-1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Dep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ty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ad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t.</w:t>
      </w:r>
    </w:p>
    <w:p w14:paraId="666D1C36" w14:textId="77777777" w:rsidR="003E5AD7" w:rsidRPr="00C46C6F" w:rsidRDefault="003E5AD7">
      <w:pPr>
        <w:spacing w:before="2" w:line="120" w:lineRule="exact"/>
        <w:rPr>
          <w:rFonts w:asciiTheme="minorHAnsi" w:hAnsiTheme="minorHAnsi" w:cstheme="minorHAnsi"/>
          <w:sz w:val="22"/>
          <w:szCs w:val="22"/>
        </w:rPr>
      </w:pPr>
    </w:p>
    <w:p w14:paraId="02E03609" w14:textId="77777777" w:rsidR="003E5AD7" w:rsidRPr="00C46C6F" w:rsidRDefault="003E5AD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E85B8C1" w14:textId="115A9DDB" w:rsidR="003E5AD7" w:rsidRPr="00C46C6F" w:rsidRDefault="00D86CDA" w:rsidP="00F16CDF">
      <w:pPr>
        <w:ind w:left="106" w:right="-79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Hy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und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ai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nc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b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Chin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a                                                                                       </w:t>
      </w:r>
      <w:r w:rsidR="00F16CDF">
        <w:rPr>
          <w:rFonts w:asciiTheme="minorHAnsi" w:eastAsia="Calibri" w:hAnsiTheme="minorHAnsi" w:cstheme="minorHAnsi"/>
          <w:b/>
          <w:sz w:val="22"/>
          <w:szCs w:val="22"/>
        </w:rPr>
        <w:t xml:space="preserve">      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1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3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2013</w:t>
      </w:r>
    </w:p>
    <w:p w14:paraId="1B0DBAE1" w14:textId="77777777" w:rsidR="003E5AD7" w:rsidRPr="00C46C6F" w:rsidRDefault="003E5AD7">
      <w:pPr>
        <w:spacing w:before="7" w:line="200" w:lineRule="exact"/>
        <w:rPr>
          <w:rFonts w:asciiTheme="minorHAnsi" w:hAnsiTheme="minorHAnsi" w:cstheme="minorHAnsi"/>
          <w:sz w:val="22"/>
          <w:szCs w:val="22"/>
        </w:rPr>
      </w:pPr>
    </w:p>
    <w:p w14:paraId="78C71064" w14:textId="77777777" w:rsidR="003E5AD7" w:rsidRPr="00C46C6F" w:rsidRDefault="00D86CDA">
      <w:pPr>
        <w:spacing w:line="255" w:lineRule="auto"/>
        <w:ind w:left="120" w:right="226" w:firstLine="46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ss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te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ich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ility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work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lti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le teams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Pr="00C46C6F">
        <w:rPr>
          <w:rFonts w:asciiTheme="minorHAnsi" w:eastAsia="Calibri" w:hAnsiTheme="minorHAnsi" w:cstheme="minorHAnsi"/>
          <w:sz w:val="22"/>
          <w:szCs w:val="22"/>
        </w:rPr>
        <w:t>,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ard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my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work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ltit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kil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for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a little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ile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 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t,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lop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od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ter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al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kil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with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am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thu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lf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otenti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t of</w:t>
      </w:r>
      <w:r w:rsidRPr="00C46C6F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team.</w:t>
      </w:r>
    </w:p>
    <w:p w14:paraId="07CCD78C" w14:textId="77777777" w:rsidR="003E5AD7" w:rsidRPr="00C46C6F" w:rsidRDefault="003E5AD7">
      <w:pPr>
        <w:spacing w:before="7" w:line="180" w:lineRule="exact"/>
        <w:rPr>
          <w:rFonts w:asciiTheme="minorHAnsi" w:hAnsiTheme="minorHAnsi" w:cstheme="minorHAnsi"/>
          <w:sz w:val="22"/>
          <w:szCs w:val="22"/>
        </w:rPr>
      </w:pPr>
    </w:p>
    <w:p w14:paraId="5875DC37" w14:textId="77777777" w:rsidR="003E5AD7" w:rsidRPr="00C46C6F" w:rsidRDefault="003E5AD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C8E1953" w14:textId="77777777" w:rsidR="003E5AD7" w:rsidRPr="00C46C6F" w:rsidRDefault="003E5AD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26E5BD8" w14:textId="4EFA3A35" w:rsidR="003E5AD7" w:rsidRPr="00C46C6F" w:rsidRDefault="00D86CDA" w:rsidP="00C46C6F">
      <w:pPr>
        <w:ind w:left="106" w:right="-5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MB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FJ</w:t>
      </w:r>
      <w:r w:rsidRPr="00C46C6F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(M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rc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es</w:t>
      </w:r>
      <w:r w:rsidRPr="00C46C6F">
        <w:rPr>
          <w:rFonts w:asciiTheme="minorHAnsi" w:eastAsia="Calibri" w:hAnsiTheme="minorHAnsi" w:cstheme="minorHAnsi"/>
          <w:b/>
          <w:spacing w:val="-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nc</w:t>
      </w:r>
      <w:r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al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vi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es</w:t>
      </w:r>
      <w:r w:rsidRPr="00C46C6F">
        <w:rPr>
          <w:rFonts w:asciiTheme="minorHAnsi" w:eastAsia="Calibri" w:hAnsiTheme="minorHAnsi" w:cstheme="minorHAnsi"/>
          <w:b/>
          <w:spacing w:val="-5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J</w:t>
      </w:r>
      <w:r w:rsidR="00F16CDF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F16CDF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p</w:t>
      </w:r>
      <w:r w:rsidR="00F16CDF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F16CDF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F16CDF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) 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  <w:r w:rsidR="00F16CDF">
        <w:rPr>
          <w:rFonts w:asciiTheme="minorHAnsi" w:eastAsia="Calibri" w:hAnsiTheme="minorHAnsi" w:cstheme="minorHAnsi"/>
          <w:b/>
          <w:sz w:val="22"/>
          <w:szCs w:val="22"/>
        </w:rPr>
        <w:t xml:space="preserve">      </w:t>
      </w:r>
      <w:r w:rsidR="00F135FD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1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2013</w:t>
      </w:r>
    </w:p>
    <w:p w14:paraId="4EC64D60" w14:textId="77777777" w:rsidR="003E5AD7" w:rsidRPr="00C46C6F" w:rsidRDefault="003E5AD7">
      <w:pPr>
        <w:spacing w:before="7" w:line="200" w:lineRule="exact"/>
        <w:rPr>
          <w:rFonts w:asciiTheme="minorHAnsi" w:hAnsiTheme="minorHAnsi" w:cstheme="minorHAnsi"/>
          <w:sz w:val="22"/>
          <w:szCs w:val="22"/>
        </w:rPr>
      </w:pPr>
    </w:p>
    <w:p w14:paraId="289348E6" w14:textId="380283CA" w:rsidR="003E5AD7" w:rsidRPr="00C46C6F" w:rsidRDefault="00D86CDA">
      <w:pPr>
        <w:spacing w:line="247" w:lineRule="auto"/>
        <w:ind w:left="120" w:right="177" w:firstLine="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z w:val="22"/>
          <w:szCs w:val="22"/>
        </w:rPr>
        <w:t>MBFJ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of</w:t>
      </w:r>
      <w:r w:rsidRPr="00C46C6F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x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cial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ti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ns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 in</w:t>
      </w:r>
      <w:r w:rsidRPr="00C46C6F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Daim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le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ic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It</w:t>
      </w:r>
      <w:r w:rsidRPr="00C46C6F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of</w:t>
      </w:r>
      <w:r w:rsidRPr="00C46C6F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igg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ts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ry of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ol. 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 in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team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of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15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QA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team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mem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ok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alle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ging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ith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le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of team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gra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ally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ith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ard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z w:val="22"/>
          <w:szCs w:val="22"/>
        </w:rPr>
        <w:t>,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ce of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io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ad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team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of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lti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le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at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ct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clu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SAP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ich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x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le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of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(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ct Ma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age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).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My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kil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ee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adm</w:t>
      </w:r>
      <w:r w:rsidRPr="00C46C6F">
        <w:rPr>
          <w:rFonts w:asciiTheme="minorHAnsi" w:eastAsia="Calibri" w:hAnsiTheme="minorHAnsi" w:cstheme="minorHAnsi"/>
          <w:sz w:val="22"/>
          <w:szCs w:val="22"/>
        </w:rPr>
        <w:t>ir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igher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age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t.</w:t>
      </w:r>
    </w:p>
    <w:p w14:paraId="35605E0C" w14:textId="77777777" w:rsidR="003E5AD7" w:rsidRPr="00C46C6F" w:rsidRDefault="003E5AD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D04B891" w14:textId="77777777" w:rsidR="003E5AD7" w:rsidRPr="00C46C6F" w:rsidRDefault="003E5AD7">
      <w:pPr>
        <w:spacing w:before="19" w:line="260" w:lineRule="exact"/>
        <w:rPr>
          <w:rFonts w:asciiTheme="minorHAnsi" w:hAnsiTheme="minorHAnsi" w:cstheme="minorHAnsi"/>
          <w:sz w:val="22"/>
          <w:szCs w:val="22"/>
        </w:rPr>
      </w:pPr>
    </w:p>
    <w:p w14:paraId="49297415" w14:textId="6FC98A13" w:rsidR="003E5AD7" w:rsidRPr="00C46C6F" w:rsidRDefault="00D86CDA" w:rsidP="00C46C6F">
      <w:pPr>
        <w:ind w:left="106" w:right="-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z w:val="22"/>
          <w:szCs w:val="22"/>
        </w:rPr>
        <w:t>CQ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nc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al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b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Ch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a                                                                                                       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ar</w:t>
      </w:r>
      <w:r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2012</w:t>
      </w:r>
      <w:r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ul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0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12</w:t>
      </w:r>
    </w:p>
    <w:p w14:paraId="56572890" w14:textId="77777777" w:rsidR="003E5AD7" w:rsidRPr="00C46C6F" w:rsidRDefault="003E5AD7">
      <w:pPr>
        <w:spacing w:before="5" w:line="200" w:lineRule="exact"/>
        <w:rPr>
          <w:rFonts w:asciiTheme="minorHAnsi" w:hAnsiTheme="minorHAnsi" w:cstheme="minorHAnsi"/>
          <w:sz w:val="22"/>
          <w:szCs w:val="22"/>
        </w:rPr>
      </w:pPr>
    </w:p>
    <w:p w14:paraId="68BBFB78" w14:textId="7F447790" w:rsidR="003E5AD7" w:rsidRPr="00C46C6F" w:rsidRDefault="00D86CDA">
      <w:pPr>
        <w:spacing w:line="248" w:lineRule="auto"/>
        <w:ind w:left="120" w:right="1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 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ct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ri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cri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ical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ar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ve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It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ry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al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ging</w:t>
      </w:r>
      <w:r w:rsidRPr="00C46C6F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 w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ai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eff</w:t>
      </w:r>
      <w:r w:rsidRPr="00C46C6F">
        <w:rPr>
          <w:rFonts w:asciiTheme="minorHAnsi" w:eastAsia="Calibri" w:hAnsiTheme="minorHAnsi" w:cstheme="minorHAnsi"/>
          <w:sz w:val="22"/>
          <w:szCs w:val="22"/>
        </w:rPr>
        <w:t>ic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tly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co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ted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 gi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="00483640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z w:val="22"/>
          <w:szCs w:val="22"/>
        </w:rPr>
        <w:t>,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 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ion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z w:val="22"/>
          <w:szCs w:val="22"/>
        </w:rPr>
        <w:t>ore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EAB1EA9" w14:textId="77777777" w:rsidR="003E5AD7" w:rsidRPr="00C46C6F" w:rsidRDefault="003E5AD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5C3FABB" w14:textId="77777777" w:rsidR="003E5AD7" w:rsidRPr="00C46C6F" w:rsidRDefault="003E5AD7">
      <w:pPr>
        <w:spacing w:before="20" w:line="240" w:lineRule="exact"/>
        <w:rPr>
          <w:rFonts w:asciiTheme="minorHAnsi" w:hAnsiTheme="minorHAnsi" w:cstheme="minorHAnsi"/>
          <w:sz w:val="22"/>
          <w:szCs w:val="22"/>
        </w:rPr>
      </w:pPr>
    </w:p>
    <w:p w14:paraId="5A76C0C2" w14:textId="77777777" w:rsidR="002077F0" w:rsidRPr="00C46C6F" w:rsidRDefault="002077F0">
      <w:pPr>
        <w:ind w:left="120" w:right="3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ABC5C69" w14:textId="77777777" w:rsidR="00C46C6F" w:rsidRDefault="00C46C6F">
      <w:pPr>
        <w:ind w:left="120" w:right="3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15E2A5" w14:textId="77777777" w:rsidR="00C46C6F" w:rsidRDefault="00C46C6F">
      <w:pPr>
        <w:ind w:left="120" w:right="3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397D5A2" w14:textId="77777777" w:rsidR="00C05CED" w:rsidRDefault="00C05CED" w:rsidP="00F16CDF">
      <w:pPr>
        <w:ind w:left="120" w:right="-124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8CDB0BD" w14:textId="5C66820B" w:rsidR="003E5AD7" w:rsidRPr="00C46C6F" w:rsidRDefault="002077F0" w:rsidP="00F16CDF">
      <w:pPr>
        <w:ind w:left="120" w:right="-1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z w:val="22"/>
          <w:szCs w:val="22"/>
        </w:rPr>
        <w:lastRenderedPageBreak/>
        <w:t>K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K</w:t>
      </w:r>
      <w:r w:rsidR="00D86CDA"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D86CDA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D86CDA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k</w:t>
      </w:r>
      <w:r w:rsidR="00D86CDA"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D86CDA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h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D86CDA"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D86CDA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D86CDA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d                                                                                                                          </w:t>
      </w:r>
      <w:r w:rsidR="00D571B2" w:rsidRPr="00C46C6F">
        <w:rPr>
          <w:rFonts w:asciiTheme="minorHAnsi" w:eastAsia="Calibri" w:hAnsiTheme="minorHAnsi" w:cstheme="minorHAnsi"/>
          <w:b/>
          <w:spacing w:val="31"/>
          <w:sz w:val="22"/>
          <w:szCs w:val="22"/>
        </w:rPr>
        <w:t xml:space="preserve"> 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D86CDA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D86CDA"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2011</w:t>
      </w:r>
      <w:r w:rsidR="00D86CDA"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="00D86CDA"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Mar</w:t>
      </w:r>
      <w:r w:rsidR="00D86CDA"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D86CDA" w:rsidRPr="00C46C6F">
        <w:rPr>
          <w:rFonts w:asciiTheme="minorHAnsi" w:eastAsia="Calibri" w:hAnsiTheme="minorHAnsi" w:cstheme="minorHAnsi"/>
          <w:b/>
          <w:sz w:val="22"/>
          <w:szCs w:val="22"/>
        </w:rPr>
        <w:t>2012</w:t>
      </w:r>
    </w:p>
    <w:p w14:paraId="26020978" w14:textId="77777777" w:rsidR="003E5AD7" w:rsidRPr="00C46C6F" w:rsidRDefault="003E5AD7">
      <w:pPr>
        <w:spacing w:before="12" w:line="200" w:lineRule="exact"/>
        <w:rPr>
          <w:rFonts w:asciiTheme="minorHAnsi" w:hAnsiTheme="minorHAnsi" w:cstheme="minorHAnsi"/>
          <w:sz w:val="22"/>
          <w:szCs w:val="22"/>
        </w:rPr>
      </w:pPr>
    </w:p>
    <w:p w14:paraId="37320D05" w14:textId="6DFB707A" w:rsidR="003E5AD7" w:rsidRPr="00C46C6F" w:rsidRDefault="00D86CDA">
      <w:pPr>
        <w:spacing w:line="247" w:lineRule="auto"/>
        <w:ind w:left="120" w:right="17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z w:val="22"/>
          <w:szCs w:val="22"/>
        </w:rPr>
        <w:t>KK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ction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sy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w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b</w:t>
      </w:r>
      <w:r w:rsidR="00F16CDF"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>-based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app</w:t>
      </w:r>
      <w:r w:rsidRPr="00C46C6F">
        <w:rPr>
          <w:rFonts w:asciiTheme="minorHAnsi" w:eastAsia="Calibri" w:hAnsiTheme="minorHAnsi" w:cstheme="minorHAnsi"/>
          <w:sz w:val="22"/>
          <w:szCs w:val="22"/>
        </w:rPr>
        <w:t>lica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io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  <w:r w:rsidRPr="00C46C6F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was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my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fir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x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ce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ork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w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b</w:t>
      </w:r>
      <w:r w:rsidR="00F16CDF"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>-based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app</w:t>
      </w:r>
      <w:r w:rsidRPr="00C46C6F">
        <w:rPr>
          <w:rFonts w:asciiTheme="minorHAnsi" w:eastAsia="Calibri" w:hAnsiTheme="minorHAnsi" w:cstheme="minorHAnsi"/>
          <w:w w:val="99"/>
          <w:sz w:val="22"/>
          <w:szCs w:val="22"/>
        </w:rPr>
        <w:t>lica</w:t>
      </w:r>
      <w:r w:rsidRPr="00C46C6F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w w:val="99"/>
          <w:sz w:val="22"/>
          <w:szCs w:val="22"/>
        </w:rPr>
        <w:t>io</w:t>
      </w:r>
      <w:r w:rsidRPr="00C46C6F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w w:val="99"/>
          <w:sz w:val="22"/>
          <w:szCs w:val="22"/>
        </w:rPr>
        <w:t>. I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ly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1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le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bu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to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ard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ork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pu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C46C6F">
        <w:rPr>
          <w:rFonts w:asciiTheme="minorHAnsi" w:eastAsia="Calibri" w:hAnsiTheme="minorHAnsi" w:cstheme="minorHAnsi"/>
          <w:w w:val="99"/>
          <w:sz w:val="22"/>
          <w:szCs w:val="22"/>
        </w:rPr>
        <w:t>tea</w:t>
      </w:r>
      <w:r w:rsidRPr="00C46C6F">
        <w:rPr>
          <w:rFonts w:asciiTheme="minorHAnsi" w:eastAsia="Calibri" w:hAnsiTheme="minorHAnsi" w:cstheme="minorHAnsi"/>
          <w:spacing w:val="-3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ad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le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on 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was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su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lly</w:t>
      </w:r>
      <w:r w:rsidRPr="00C46C6F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ol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iti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62A5D26" w14:textId="77777777" w:rsidR="003E5AD7" w:rsidRPr="00C46C6F" w:rsidRDefault="003E5AD7">
      <w:pPr>
        <w:spacing w:before="10" w:line="100" w:lineRule="exact"/>
        <w:rPr>
          <w:rFonts w:asciiTheme="minorHAnsi" w:hAnsiTheme="minorHAnsi" w:cstheme="minorHAnsi"/>
          <w:sz w:val="22"/>
          <w:szCs w:val="22"/>
        </w:rPr>
      </w:pPr>
    </w:p>
    <w:p w14:paraId="72443698" w14:textId="77777777" w:rsidR="003E5AD7" w:rsidRPr="00C46C6F" w:rsidRDefault="003E5AD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DEF6379" w14:textId="74196CE3" w:rsidR="003E5AD7" w:rsidRPr="00C46C6F" w:rsidRDefault="00D86CDA" w:rsidP="00F16CDF">
      <w:pPr>
        <w:ind w:left="106" w:right="-8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z w:val="22"/>
          <w:szCs w:val="22"/>
        </w:rPr>
        <w:t>CT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/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CD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pacing w:val="-1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un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jab</w:t>
      </w:r>
      <w:r w:rsidRPr="00C46C6F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Go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t.                                                                                                     </w:t>
      </w:r>
      <w:r w:rsidRPr="00C46C6F">
        <w:rPr>
          <w:rFonts w:asciiTheme="minorHAnsi" w:eastAsia="Calibri" w:hAnsiTheme="minorHAnsi" w:cstheme="minorHAnsi"/>
          <w:b/>
          <w:spacing w:val="2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2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01</w:t>
      </w:r>
      <w:r w:rsidRPr="00C46C6F">
        <w:rPr>
          <w:rFonts w:asciiTheme="minorHAnsi" w:eastAsia="Calibri" w:hAnsiTheme="minorHAnsi" w:cstheme="minorHAnsi"/>
          <w:b/>
          <w:spacing w:val="3"/>
          <w:sz w:val="22"/>
          <w:szCs w:val="22"/>
        </w:rPr>
        <w:t>1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-D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ec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1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1</w:t>
      </w:r>
    </w:p>
    <w:p w14:paraId="23C7F558" w14:textId="77777777" w:rsidR="003E5AD7" w:rsidRPr="00C46C6F" w:rsidRDefault="003E5AD7">
      <w:pPr>
        <w:spacing w:before="5" w:line="200" w:lineRule="exact"/>
        <w:rPr>
          <w:rFonts w:asciiTheme="minorHAnsi" w:hAnsiTheme="minorHAnsi" w:cstheme="minorHAnsi"/>
          <w:sz w:val="22"/>
          <w:szCs w:val="22"/>
        </w:rPr>
      </w:pPr>
    </w:p>
    <w:p w14:paraId="491C0962" w14:textId="31395ABB" w:rsidR="003E5AD7" w:rsidRPr="00C46C6F" w:rsidRDefault="00D86CDA">
      <w:pPr>
        <w:spacing w:line="277" w:lineRule="auto"/>
        <w:ind w:left="120" w:right="18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z w:val="22"/>
          <w:szCs w:val="22"/>
        </w:rPr>
        <w:t>It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as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C46C6F">
        <w:rPr>
          <w:rFonts w:asciiTheme="minorHAnsi" w:eastAsia="Calibri" w:hAnsiTheme="minorHAnsi" w:cstheme="minorHAnsi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nm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 Pr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t.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It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ct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in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 xml:space="preserve">ol. </w:t>
      </w:r>
      <w:r w:rsidR="00F16CD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ar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lot</w:t>
      </w:r>
      <w:r w:rsidRPr="00C46C6F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d Per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g,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eve</w:t>
      </w:r>
      <w:r w:rsidRPr="00C46C6F">
        <w:rPr>
          <w:rFonts w:asciiTheme="minorHAnsi" w:eastAsia="Calibri" w:hAnsiTheme="minorHAnsi" w:cstheme="minorHAnsi"/>
          <w:sz w:val="22"/>
          <w:szCs w:val="22"/>
        </w:rPr>
        <w:t>lo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 &amp;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orti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="00F16CDF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t. I</w:t>
      </w:r>
      <w:r w:rsidRPr="00C46C6F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z w:val="22"/>
          <w:szCs w:val="22"/>
        </w:rPr>
        <w:t>ic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tly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till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go</w:t>
      </w:r>
      <w:r w:rsidRPr="00C46C6F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t.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my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ce</w:t>
      </w:r>
      <w:r w:rsidRPr="00C46C6F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C46C6F">
        <w:rPr>
          <w:rFonts w:asciiTheme="minorHAnsi" w:eastAsia="Calibri" w:hAnsiTheme="minorHAnsi" w:cstheme="minorHAnsi"/>
          <w:sz w:val="22"/>
          <w:szCs w:val="22"/>
        </w:rPr>
        <w:t>is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FS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(N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ol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Fi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="00F16CD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it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53A0DB54" w14:textId="77777777" w:rsidR="0063324E" w:rsidRPr="00C46C6F" w:rsidRDefault="0063324E">
      <w:pPr>
        <w:spacing w:line="277" w:lineRule="auto"/>
        <w:ind w:left="120" w:right="18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D0B007A" w14:textId="77777777" w:rsidR="0063324E" w:rsidRPr="00C46C6F" w:rsidRDefault="0063324E">
      <w:pPr>
        <w:spacing w:line="277" w:lineRule="auto"/>
        <w:ind w:left="120" w:right="18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A1E35CB" w14:textId="77777777" w:rsidR="0063324E" w:rsidRPr="00C46C6F" w:rsidRDefault="0063324E" w:rsidP="0063324E">
      <w:pPr>
        <w:ind w:left="106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SK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LL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44026EAF" w14:textId="77777777" w:rsidR="0063324E" w:rsidRPr="00C46C6F" w:rsidRDefault="0063324E" w:rsidP="0063324E">
      <w:pPr>
        <w:spacing w:before="7" w:line="120" w:lineRule="exact"/>
        <w:rPr>
          <w:rFonts w:asciiTheme="minorHAnsi" w:hAnsiTheme="minorHAnsi" w:cstheme="minorHAnsi"/>
          <w:sz w:val="22"/>
          <w:szCs w:val="22"/>
        </w:rPr>
      </w:pPr>
    </w:p>
    <w:p w14:paraId="2C5D036C" w14:textId="5FAF4AB0" w:rsidR="0063324E" w:rsidRPr="00C46C6F" w:rsidRDefault="0063324E" w:rsidP="0063324E">
      <w:pPr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Pr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ve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al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z w:val="22"/>
          <w:szCs w:val="22"/>
        </w:rPr>
        <w:t>tical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ob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="00F16CDF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F16CDF"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="00F16CDF" w:rsidRPr="00C46C6F">
        <w:rPr>
          <w:rFonts w:asciiTheme="minorHAnsi" w:eastAsia="Calibri" w:hAnsiTheme="minorHAnsi" w:cstheme="minorHAnsi"/>
          <w:spacing w:val="-8"/>
          <w:sz w:val="22"/>
          <w:szCs w:val="22"/>
        </w:rPr>
        <w:t>-Solving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Skil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590388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Te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ag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t.</w:t>
      </w:r>
    </w:p>
    <w:p w14:paraId="7CE91BD8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Pr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je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ag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t.</w:t>
      </w:r>
    </w:p>
    <w:p w14:paraId="15DE2A74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xc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ll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z w:val="22"/>
          <w:szCs w:val="22"/>
        </w:rPr>
        <w:t>il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0F56B9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rre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27E9B9F" w14:textId="77777777" w:rsidR="0063324E" w:rsidRPr="00C46C6F" w:rsidRDefault="0063324E" w:rsidP="0063324E">
      <w:pPr>
        <w:spacing w:before="22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ion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g.</w:t>
      </w:r>
    </w:p>
    <w:p w14:paraId="7E25073D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il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ted.</w:t>
      </w:r>
    </w:p>
    <w:p w14:paraId="6D939F53" w14:textId="77777777" w:rsidR="0063324E" w:rsidRPr="00C46C6F" w:rsidRDefault="0063324E" w:rsidP="0063324E">
      <w:pPr>
        <w:spacing w:before="7" w:line="140" w:lineRule="exact"/>
        <w:rPr>
          <w:rFonts w:asciiTheme="minorHAnsi" w:hAnsiTheme="minorHAnsi" w:cstheme="minorHAnsi"/>
          <w:sz w:val="22"/>
          <w:szCs w:val="22"/>
        </w:rPr>
      </w:pPr>
    </w:p>
    <w:p w14:paraId="53543035" w14:textId="77777777" w:rsidR="0063324E" w:rsidRPr="00C46C6F" w:rsidRDefault="0063324E" w:rsidP="0063324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FCA413C" w14:textId="77777777" w:rsidR="0063324E" w:rsidRPr="00C46C6F" w:rsidRDefault="0063324E" w:rsidP="0063324E">
      <w:pPr>
        <w:ind w:left="106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SK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LLS</w:t>
      </w:r>
    </w:p>
    <w:p w14:paraId="6D358EC9" w14:textId="77777777" w:rsidR="0063324E" w:rsidRPr="00C46C6F" w:rsidRDefault="0063324E" w:rsidP="0063324E">
      <w:pPr>
        <w:spacing w:before="7" w:line="120" w:lineRule="exact"/>
        <w:rPr>
          <w:rFonts w:asciiTheme="minorHAnsi" w:hAnsiTheme="minorHAnsi" w:cstheme="minorHAnsi"/>
          <w:sz w:val="22"/>
          <w:szCs w:val="22"/>
        </w:rPr>
      </w:pPr>
    </w:p>
    <w:p w14:paraId="3AB395C1" w14:textId="77777777" w:rsidR="0063324E" w:rsidRPr="00C46C6F" w:rsidRDefault="0063324E" w:rsidP="0063324E">
      <w:pPr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Social,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pun</w:t>
      </w:r>
      <w:r w:rsidRPr="00C46C6F">
        <w:rPr>
          <w:rFonts w:asciiTheme="minorHAnsi" w:eastAsia="Calibri" w:hAnsiTheme="minorHAnsi" w:cstheme="minorHAnsi"/>
          <w:sz w:val="22"/>
          <w:szCs w:val="22"/>
        </w:rPr>
        <w:t>ct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z w:val="22"/>
          <w:szCs w:val="22"/>
        </w:rPr>
        <w:t>al,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C46C6F">
        <w:rPr>
          <w:rFonts w:asciiTheme="minorHAnsi" w:eastAsia="Calibri" w:hAnsiTheme="minorHAnsi" w:cstheme="minorHAnsi"/>
          <w:sz w:val="22"/>
          <w:szCs w:val="22"/>
        </w:rPr>
        <w:t>or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g,</w:t>
      </w:r>
      <w:r w:rsidRPr="00C46C6F">
        <w:rPr>
          <w:rFonts w:asciiTheme="minorHAnsi" w:eastAsia="Calibri" w:hAnsiTheme="minorHAnsi" w:cstheme="minorHAnsi"/>
          <w:spacing w:val="-1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5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-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z w:val="22"/>
          <w:szCs w:val="22"/>
        </w:rPr>
        <w:t>oti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,</w:t>
      </w:r>
      <w:r w:rsidRPr="00C46C6F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684D3C6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Lear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ility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und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C46C6F">
        <w:rPr>
          <w:rFonts w:asciiTheme="minorHAnsi" w:eastAsia="Calibri" w:hAnsiTheme="minorHAnsi" w:cstheme="minorHAnsi"/>
          <w:sz w:val="22"/>
          <w:szCs w:val="22"/>
        </w:rPr>
        <w:t>ty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od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et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z w:val="22"/>
          <w:szCs w:val="22"/>
        </w:rPr>
        <w:t>cs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rga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iz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on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0BD116D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al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C46C6F">
        <w:rPr>
          <w:rFonts w:asciiTheme="minorHAnsi" w:eastAsia="Calibri" w:hAnsiTheme="minorHAnsi" w:cstheme="minorHAnsi"/>
          <w:sz w:val="22"/>
          <w:szCs w:val="22"/>
        </w:rPr>
        <w:t>icati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skill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522271" w14:textId="53894C62" w:rsidR="0063324E" w:rsidRPr="00C46C6F" w:rsidRDefault="0063324E" w:rsidP="0063324E">
      <w:pPr>
        <w:spacing w:before="19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Lea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em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tr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ab</w:t>
      </w:r>
      <w:r w:rsidRPr="00C46C6F">
        <w:rPr>
          <w:rFonts w:asciiTheme="minorHAnsi" w:eastAsia="Calibri" w:hAnsiTheme="minorHAnsi" w:cstheme="minorHAnsi"/>
          <w:sz w:val="22"/>
          <w:szCs w:val="22"/>
        </w:rPr>
        <w:t>ility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work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9F5B47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9F5B47"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9F5B47" w:rsidRPr="00C46C6F">
        <w:rPr>
          <w:rFonts w:asciiTheme="minorHAnsi" w:eastAsia="Calibri" w:hAnsiTheme="minorHAnsi" w:cstheme="minorHAnsi"/>
          <w:sz w:val="22"/>
          <w:szCs w:val="22"/>
        </w:rPr>
        <w:t>am</w:t>
      </w:r>
      <w:r w:rsidR="009F5B47"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>-based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iro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t.</w:t>
      </w:r>
    </w:p>
    <w:p w14:paraId="1A002A76" w14:textId="77777777" w:rsidR="0063324E" w:rsidRPr="00C46C6F" w:rsidRDefault="0063324E" w:rsidP="0063324E">
      <w:pPr>
        <w:spacing w:before="22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ab</w:t>
      </w:r>
      <w:r w:rsidRPr="00C46C6F">
        <w:rPr>
          <w:rFonts w:asciiTheme="minorHAnsi" w:eastAsia="Calibri" w:hAnsiTheme="minorHAnsi" w:cstheme="minorHAnsi"/>
          <w:sz w:val="22"/>
          <w:szCs w:val="22"/>
        </w:rPr>
        <w:t>ility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te</w:t>
      </w:r>
      <w:r w:rsidRPr="00C46C6F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ks</w:t>
      </w:r>
      <w:r w:rsidRPr="00C46C6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und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3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-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1369B4FB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es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ns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le</w:t>
      </w:r>
      <w:r w:rsidRPr="00C46C6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C46C6F">
        <w:rPr>
          <w:rFonts w:asciiTheme="minorHAnsi" w:eastAsia="Calibri" w:hAnsiTheme="minorHAnsi" w:cstheme="minorHAnsi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iti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it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950B8EE" w14:textId="4FA9514B" w:rsidR="0063324E" w:rsidRPr="00C46C6F" w:rsidRDefault="0063324E" w:rsidP="0063324E">
      <w:pPr>
        <w:spacing w:before="19"/>
        <w:ind w:left="120"/>
        <w:rPr>
          <w:rFonts w:asciiTheme="minorHAnsi" w:eastAsia="Calibri" w:hAnsiTheme="minorHAnsi" w:cstheme="minorHAnsi"/>
          <w:spacing w:val="1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Quality to adjust in existing environment and </w:t>
      </w:r>
      <w:r w:rsidR="009F5B47"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culture.</w:t>
      </w:r>
    </w:p>
    <w:p w14:paraId="08D361B3" w14:textId="77777777" w:rsidR="0063324E" w:rsidRPr="00C46C6F" w:rsidRDefault="0063324E" w:rsidP="0063324E">
      <w:pPr>
        <w:spacing w:before="2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Arial" w:hAnsiTheme="minorHAnsi" w:cstheme="minorHAnsi"/>
          <w:sz w:val="22"/>
          <w:szCs w:val="22"/>
        </w:rPr>
        <w:t xml:space="preserve">•    </w:t>
      </w:r>
      <w:r w:rsidRPr="00C46C6F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ion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ma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</w:p>
    <w:p w14:paraId="3057BE56" w14:textId="77777777" w:rsidR="0063324E" w:rsidRPr="00C46C6F" w:rsidRDefault="0063324E" w:rsidP="0063324E">
      <w:pPr>
        <w:spacing w:before="2" w:line="120" w:lineRule="exact"/>
        <w:rPr>
          <w:rFonts w:asciiTheme="minorHAnsi" w:hAnsiTheme="minorHAnsi" w:cstheme="minorHAnsi"/>
          <w:sz w:val="22"/>
          <w:szCs w:val="22"/>
        </w:rPr>
      </w:pPr>
    </w:p>
    <w:p w14:paraId="312DA676" w14:textId="77777777" w:rsidR="0063324E" w:rsidRPr="00C46C6F" w:rsidRDefault="0063324E" w:rsidP="0063324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F57BFB4" w14:textId="77777777" w:rsidR="0063324E" w:rsidRPr="00C46C6F" w:rsidRDefault="0063324E" w:rsidP="0063324E">
      <w:pPr>
        <w:ind w:left="106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z w:val="22"/>
          <w:szCs w:val="22"/>
        </w:rPr>
        <w:t>EDU</w:t>
      </w:r>
      <w:r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ON:</w:t>
      </w:r>
    </w:p>
    <w:p w14:paraId="24623721" w14:textId="77777777" w:rsidR="0063324E" w:rsidRPr="00C46C6F" w:rsidRDefault="0063324E" w:rsidP="0063324E">
      <w:pPr>
        <w:spacing w:before="7" w:line="120" w:lineRule="exact"/>
        <w:rPr>
          <w:rFonts w:asciiTheme="minorHAnsi" w:hAnsiTheme="minorHAnsi" w:cstheme="minorHAnsi"/>
          <w:sz w:val="22"/>
          <w:szCs w:val="22"/>
        </w:rPr>
      </w:pPr>
    </w:p>
    <w:p w14:paraId="66E9C58D" w14:textId="77777777" w:rsidR="0063324E" w:rsidRPr="00C46C6F" w:rsidRDefault="0063324E" w:rsidP="00F16CDF">
      <w:pPr>
        <w:ind w:left="106" w:right="-151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ch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l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Softwa</w:t>
      </w:r>
      <w:r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gi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ee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g                                                                                                   </w:t>
      </w:r>
      <w:r w:rsidRPr="00C46C6F">
        <w:rPr>
          <w:rFonts w:asciiTheme="minorHAnsi" w:eastAsia="Calibri" w:hAnsiTheme="minorHAnsi" w:cstheme="minorHAnsi"/>
          <w:b/>
          <w:spacing w:val="21"/>
          <w:sz w:val="22"/>
          <w:szCs w:val="22"/>
        </w:rPr>
        <w:t xml:space="preserve"> </w:t>
      </w:r>
      <w:r w:rsidR="00D571B2" w:rsidRPr="00C46C6F">
        <w:rPr>
          <w:rFonts w:asciiTheme="minorHAnsi" w:eastAsia="Calibri" w:hAnsiTheme="minorHAnsi" w:cstheme="minorHAnsi"/>
          <w:b/>
          <w:spacing w:val="21"/>
          <w:sz w:val="22"/>
          <w:szCs w:val="22"/>
        </w:rPr>
        <w:t xml:space="preserve">   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ep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2007</w:t>
      </w:r>
      <w:r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Pr="00C46C6F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J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2011</w:t>
      </w:r>
    </w:p>
    <w:p w14:paraId="314CA6E3" w14:textId="77777777" w:rsidR="0063324E" w:rsidRPr="00C46C6F" w:rsidRDefault="0063324E" w:rsidP="0063324E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64AB252F" w14:textId="77777777" w:rsidR="0063324E" w:rsidRPr="00C46C6F" w:rsidRDefault="0063324E" w:rsidP="0063324E">
      <w:pPr>
        <w:ind w:left="106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ity</w:t>
      </w:r>
      <w:r w:rsidRPr="00C46C6F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C46C6F">
        <w:rPr>
          <w:rFonts w:asciiTheme="minorHAnsi" w:eastAsia="Calibri" w:hAnsiTheme="minorHAnsi" w:cstheme="minorHAnsi"/>
          <w:sz w:val="22"/>
          <w:szCs w:val="22"/>
        </w:rPr>
        <w:t>f</w:t>
      </w:r>
      <w:r w:rsidRPr="00C46C6F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gin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g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C46C6F">
        <w:rPr>
          <w:rFonts w:asciiTheme="minorHAnsi" w:eastAsia="Calibri" w:hAnsiTheme="minorHAnsi" w:cstheme="minorHAnsi"/>
          <w:sz w:val="22"/>
          <w:szCs w:val="22"/>
        </w:rPr>
        <w:t>d</w:t>
      </w:r>
      <w:r w:rsidRPr="00C46C6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c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hn</w:t>
      </w:r>
      <w:r w:rsidRPr="00C46C6F">
        <w:rPr>
          <w:rFonts w:asciiTheme="minorHAnsi" w:eastAsia="Calibri" w:hAnsiTheme="minorHAnsi" w:cstheme="minorHAnsi"/>
          <w:sz w:val="22"/>
          <w:szCs w:val="22"/>
        </w:rPr>
        <w:t>olog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z w:val="22"/>
          <w:szCs w:val="22"/>
        </w:rPr>
        <w:t>,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Taxila</w:t>
      </w:r>
    </w:p>
    <w:p w14:paraId="14BE6A4C" w14:textId="77777777" w:rsidR="0063324E" w:rsidRPr="00C46C6F" w:rsidRDefault="0063324E" w:rsidP="0063324E">
      <w:pPr>
        <w:spacing w:before="7" w:line="100" w:lineRule="exact"/>
        <w:rPr>
          <w:rFonts w:asciiTheme="minorHAnsi" w:hAnsiTheme="minorHAnsi" w:cstheme="minorHAnsi"/>
          <w:sz w:val="22"/>
          <w:szCs w:val="22"/>
        </w:rPr>
      </w:pPr>
    </w:p>
    <w:p w14:paraId="6800A080" w14:textId="77777777" w:rsidR="0063324E" w:rsidRPr="00C46C6F" w:rsidRDefault="0063324E" w:rsidP="0063324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B1A45DC" w14:textId="35409DF2" w:rsidR="0063324E" w:rsidRPr="00C46C6F" w:rsidRDefault="00C05CED" w:rsidP="00F16CDF">
      <w:pPr>
        <w:ind w:left="106" w:right="-1240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ast</w:t>
      </w:r>
      <w:r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b/>
          <w:spacing w:val="-5"/>
          <w:sz w:val="22"/>
          <w:szCs w:val="22"/>
        </w:rPr>
        <w:t>s in software engineering</w:t>
      </w:r>
      <w:r w:rsidR="0063324E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D571B2" w:rsidRPr="00C46C6F">
        <w:rPr>
          <w:rFonts w:asciiTheme="minorHAnsi" w:eastAsia="Calibri" w:hAnsiTheme="minorHAnsi" w:cstheme="minorHAnsi"/>
          <w:b/>
          <w:sz w:val="22"/>
          <w:szCs w:val="22"/>
        </w:rPr>
        <w:t xml:space="preserve">     </w:t>
      </w:r>
      <w:r w:rsidR="0063324E" w:rsidRPr="00C46C6F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63324E" w:rsidRPr="00C46C6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63324E"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u</w:t>
      </w:r>
      <w:r w:rsidR="0063324E" w:rsidRPr="00C46C6F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="0063324E" w:rsidRPr="00C46C6F">
        <w:rPr>
          <w:rFonts w:asciiTheme="minorHAnsi" w:eastAsia="Calibri" w:hAnsiTheme="minorHAnsi" w:cstheme="minorHAnsi"/>
          <w:b/>
          <w:spacing w:val="-4"/>
          <w:sz w:val="22"/>
          <w:szCs w:val="22"/>
        </w:rPr>
        <w:t xml:space="preserve"> </w:t>
      </w:r>
      <w:r w:rsidR="0063324E" w:rsidRPr="00C46C6F">
        <w:rPr>
          <w:rFonts w:asciiTheme="minorHAnsi" w:eastAsia="Calibri" w:hAnsiTheme="minorHAnsi" w:cstheme="minorHAnsi"/>
          <w:b/>
          <w:sz w:val="22"/>
          <w:szCs w:val="22"/>
        </w:rPr>
        <w:t>2015</w:t>
      </w:r>
      <w:r w:rsidR="0063324E" w:rsidRPr="00C46C6F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="0063324E"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–</w:t>
      </w:r>
      <w:r w:rsidR="0063324E"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A</w:t>
      </w:r>
      <w:r w:rsidR="0063324E" w:rsidRPr="00C46C6F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="0063324E" w:rsidRPr="00C46C6F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="0063324E" w:rsidRPr="00C46C6F">
        <w:rPr>
          <w:rFonts w:asciiTheme="minorHAnsi" w:eastAsia="Calibri" w:hAnsiTheme="minorHAnsi" w:cstheme="minorHAnsi"/>
          <w:b/>
          <w:spacing w:val="-5"/>
          <w:sz w:val="22"/>
          <w:szCs w:val="22"/>
        </w:rPr>
        <w:t xml:space="preserve"> </w:t>
      </w:r>
      <w:r w:rsidR="0063324E" w:rsidRPr="00C46C6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63324E" w:rsidRPr="00C46C6F">
        <w:rPr>
          <w:rFonts w:asciiTheme="minorHAnsi" w:eastAsia="Calibri" w:hAnsiTheme="minorHAnsi" w:cstheme="minorHAnsi"/>
          <w:b/>
          <w:spacing w:val="2"/>
          <w:sz w:val="22"/>
          <w:szCs w:val="22"/>
        </w:rPr>
        <w:t>0</w:t>
      </w:r>
      <w:r w:rsidR="0063324E" w:rsidRPr="00C46C6F">
        <w:rPr>
          <w:rFonts w:asciiTheme="minorHAnsi" w:eastAsia="Calibri" w:hAnsiTheme="minorHAnsi" w:cstheme="minorHAnsi"/>
          <w:b/>
          <w:sz w:val="22"/>
          <w:szCs w:val="22"/>
        </w:rPr>
        <w:t>17</w:t>
      </w:r>
    </w:p>
    <w:p w14:paraId="39F6F053" w14:textId="77777777" w:rsidR="0063324E" w:rsidRPr="00C46C6F" w:rsidRDefault="0063324E" w:rsidP="0063324E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516E6D1A" w14:textId="77777777" w:rsidR="0063324E" w:rsidRPr="00C46C6F" w:rsidRDefault="0063324E" w:rsidP="0063324E">
      <w:pPr>
        <w:ind w:left="106"/>
        <w:rPr>
          <w:rFonts w:asciiTheme="minorHAnsi" w:eastAsia="Calibri" w:hAnsiTheme="minorHAnsi" w:cstheme="minorHAnsi"/>
          <w:sz w:val="22"/>
          <w:szCs w:val="22"/>
        </w:rPr>
      </w:pP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ter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z w:val="22"/>
          <w:szCs w:val="22"/>
        </w:rPr>
        <w:t>io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C46C6F">
        <w:rPr>
          <w:rFonts w:asciiTheme="minorHAnsi" w:eastAsia="Calibri" w:hAnsiTheme="minorHAnsi" w:cstheme="minorHAnsi"/>
          <w:sz w:val="22"/>
          <w:szCs w:val="22"/>
        </w:rPr>
        <w:t>al</w:t>
      </w:r>
      <w:r w:rsidRPr="00C46C6F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lamic</w:t>
      </w:r>
      <w:r w:rsidRPr="00C46C6F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z w:val="22"/>
          <w:szCs w:val="22"/>
        </w:rPr>
        <w:t>Un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C46C6F">
        <w:rPr>
          <w:rFonts w:asciiTheme="minorHAnsi" w:eastAsia="Calibri" w:hAnsiTheme="minorHAnsi" w:cstheme="minorHAnsi"/>
          <w:sz w:val="22"/>
          <w:szCs w:val="22"/>
        </w:rPr>
        <w:t>r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C46C6F">
        <w:rPr>
          <w:rFonts w:asciiTheme="minorHAnsi" w:eastAsia="Calibri" w:hAnsiTheme="minorHAnsi" w:cstheme="minorHAnsi"/>
          <w:sz w:val="22"/>
          <w:szCs w:val="22"/>
        </w:rPr>
        <w:t>,</w:t>
      </w:r>
      <w:r w:rsidRPr="00C46C6F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C46C6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C46C6F">
        <w:rPr>
          <w:rFonts w:asciiTheme="minorHAnsi" w:eastAsia="Calibri" w:hAnsiTheme="minorHAnsi" w:cstheme="minorHAnsi"/>
          <w:sz w:val="22"/>
          <w:szCs w:val="22"/>
        </w:rPr>
        <w:t>lama</w:t>
      </w:r>
      <w:r w:rsidRPr="00C46C6F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C46C6F">
        <w:rPr>
          <w:rFonts w:asciiTheme="minorHAnsi" w:eastAsia="Calibri" w:hAnsiTheme="minorHAnsi" w:cstheme="minorHAnsi"/>
          <w:sz w:val="22"/>
          <w:szCs w:val="22"/>
        </w:rPr>
        <w:t>ad</w:t>
      </w:r>
    </w:p>
    <w:p w14:paraId="145C6D31" w14:textId="77777777" w:rsidR="00A974AB" w:rsidRPr="00C46C6F" w:rsidRDefault="00A974AB" w:rsidP="00A974AB">
      <w:pPr>
        <w:spacing w:before="9" w:line="260" w:lineRule="exact"/>
        <w:rPr>
          <w:rFonts w:asciiTheme="minorHAnsi" w:hAnsiTheme="minorHAnsi" w:cstheme="minorHAnsi"/>
          <w:sz w:val="22"/>
          <w:szCs w:val="22"/>
        </w:rPr>
      </w:pPr>
    </w:p>
    <w:p w14:paraId="38D5B61C" w14:textId="77777777" w:rsidR="00A974AB" w:rsidRDefault="00A974AB" w:rsidP="00A974AB">
      <w:pPr>
        <w:spacing w:before="9" w:line="260" w:lineRule="exact"/>
        <w:rPr>
          <w:sz w:val="26"/>
          <w:szCs w:val="26"/>
        </w:rPr>
      </w:pPr>
    </w:p>
    <w:p w14:paraId="79B82AAF" w14:textId="77777777" w:rsidR="00A974AB" w:rsidRDefault="00A974AB" w:rsidP="00A974AB">
      <w:pPr>
        <w:spacing w:before="9" w:line="260" w:lineRule="exact"/>
        <w:rPr>
          <w:sz w:val="26"/>
          <w:szCs w:val="26"/>
        </w:rPr>
      </w:pPr>
    </w:p>
    <w:p w14:paraId="294A6599" w14:textId="77777777" w:rsidR="00A974AB" w:rsidRDefault="00A974AB" w:rsidP="00A974AB">
      <w:pPr>
        <w:spacing w:before="9" w:line="260" w:lineRule="exact"/>
        <w:rPr>
          <w:sz w:val="26"/>
          <w:szCs w:val="26"/>
        </w:rPr>
      </w:pPr>
    </w:p>
    <w:p w14:paraId="26287952" w14:textId="77777777" w:rsidR="00A974AB" w:rsidRDefault="00A974AB" w:rsidP="00A974AB">
      <w:pPr>
        <w:spacing w:before="9" w:line="260" w:lineRule="exact"/>
        <w:rPr>
          <w:sz w:val="26"/>
          <w:szCs w:val="26"/>
        </w:rPr>
      </w:pPr>
    </w:p>
    <w:p w14:paraId="79C3175A" w14:textId="77777777" w:rsidR="00A974AB" w:rsidRDefault="00A974AB" w:rsidP="00A974AB">
      <w:pPr>
        <w:spacing w:before="9" w:line="260" w:lineRule="exact"/>
        <w:rPr>
          <w:sz w:val="26"/>
          <w:szCs w:val="26"/>
        </w:rPr>
      </w:pPr>
    </w:p>
    <w:p w14:paraId="4C63CC5C" w14:textId="77777777" w:rsidR="00A974AB" w:rsidRDefault="00A974AB" w:rsidP="00A974AB">
      <w:pPr>
        <w:spacing w:before="9" w:line="260" w:lineRule="exact"/>
        <w:rPr>
          <w:sz w:val="26"/>
          <w:szCs w:val="26"/>
        </w:rPr>
      </w:pPr>
    </w:p>
    <w:p w14:paraId="2BA3B838" w14:textId="77777777" w:rsidR="00A974AB" w:rsidRDefault="00A974AB" w:rsidP="00A974AB">
      <w:pPr>
        <w:spacing w:before="9" w:line="260" w:lineRule="exact"/>
        <w:rPr>
          <w:sz w:val="26"/>
          <w:szCs w:val="26"/>
        </w:rPr>
      </w:pPr>
    </w:p>
    <w:sectPr w:rsidR="00A974AB">
      <w:pgSz w:w="12240" w:h="15840"/>
      <w:pgMar w:top="1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805"/>
    <w:multiLevelType w:val="hybridMultilevel"/>
    <w:tmpl w:val="B5CE367A"/>
    <w:lvl w:ilvl="0" w:tplc="7F601680">
      <w:numFmt w:val="bullet"/>
      <w:lvlText w:val="•"/>
      <w:lvlJc w:val="left"/>
      <w:pPr>
        <w:ind w:left="1215" w:hanging="3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B353BB"/>
    <w:multiLevelType w:val="hybridMultilevel"/>
    <w:tmpl w:val="4D28773E"/>
    <w:lvl w:ilvl="0" w:tplc="2C368A8A">
      <w:numFmt w:val="bullet"/>
      <w:lvlText w:val="•"/>
      <w:lvlJc w:val="left"/>
      <w:pPr>
        <w:ind w:left="2058" w:hanging="378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4164F47"/>
    <w:multiLevelType w:val="hybridMultilevel"/>
    <w:tmpl w:val="6B4E3176"/>
    <w:lvl w:ilvl="0" w:tplc="7F601680">
      <w:numFmt w:val="bullet"/>
      <w:lvlText w:val="•"/>
      <w:lvlJc w:val="left"/>
      <w:pPr>
        <w:ind w:left="2055" w:hanging="3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3367C7"/>
    <w:multiLevelType w:val="hybridMultilevel"/>
    <w:tmpl w:val="F51E2CD2"/>
    <w:lvl w:ilvl="0" w:tplc="7F601680">
      <w:numFmt w:val="bullet"/>
      <w:lvlText w:val="•"/>
      <w:lvlJc w:val="left"/>
      <w:pPr>
        <w:ind w:left="2055" w:hanging="3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D852A58"/>
    <w:multiLevelType w:val="hybridMultilevel"/>
    <w:tmpl w:val="5464045E"/>
    <w:lvl w:ilvl="0" w:tplc="7F601680">
      <w:numFmt w:val="bullet"/>
      <w:lvlText w:val="•"/>
      <w:lvlJc w:val="left"/>
      <w:pPr>
        <w:ind w:left="2055" w:hanging="3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E03233D"/>
    <w:multiLevelType w:val="hybridMultilevel"/>
    <w:tmpl w:val="3864A938"/>
    <w:lvl w:ilvl="0" w:tplc="2C368A8A">
      <w:numFmt w:val="bullet"/>
      <w:lvlText w:val="•"/>
      <w:lvlJc w:val="left"/>
      <w:pPr>
        <w:ind w:left="1218" w:hanging="378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31F0EA0"/>
    <w:multiLevelType w:val="hybridMultilevel"/>
    <w:tmpl w:val="8C26F6B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95154E9"/>
    <w:multiLevelType w:val="hybridMultilevel"/>
    <w:tmpl w:val="81C4B80C"/>
    <w:lvl w:ilvl="0" w:tplc="7F601680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306C58A5"/>
    <w:multiLevelType w:val="multilevel"/>
    <w:tmpl w:val="0546B5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3226A"/>
    <w:multiLevelType w:val="hybridMultilevel"/>
    <w:tmpl w:val="0850592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8B70F30"/>
    <w:multiLevelType w:val="hybridMultilevel"/>
    <w:tmpl w:val="B3AECF9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FF2671D"/>
    <w:multiLevelType w:val="hybridMultilevel"/>
    <w:tmpl w:val="2E6C6FB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4226BC2"/>
    <w:multiLevelType w:val="hybridMultilevel"/>
    <w:tmpl w:val="8DEAF0C8"/>
    <w:lvl w:ilvl="0" w:tplc="7F601680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6251369"/>
    <w:multiLevelType w:val="hybridMultilevel"/>
    <w:tmpl w:val="AE2449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88C3E77"/>
    <w:multiLevelType w:val="hybridMultilevel"/>
    <w:tmpl w:val="5160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6AB5"/>
    <w:multiLevelType w:val="hybridMultilevel"/>
    <w:tmpl w:val="D0F03B00"/>
    <w:lvl w:ilvl="0" w:tplc="7F601680">
      <w:numFmt w:val="bullet"/>
      <w:lvlText w:val="•"/>
      <w:lvlJc w:val="left"/>
      <w:pPr>
        <w:ind w:left="2055" w:hanging="3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D7404DA"/>
    <w:multiLevelType w:val="hybridMultilevel"/>
    <w:tmpl w:val="BA7E07A4"/>
    <w:lvl w:ilvl="0" w:tplc="2C368A8A">
      <w:numFmt w:val="bullet"/>
      <w:lvlText w:val="•"/>
      <w:lvlJc w:val="left"/>
      <w:pPr>
        <w:ind w:left="2058" w:hanging="378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50F4BAE"/>
    <w:multiLevelType w:val="hybridMultilevel"/>
    <w:tmpl w:val="461C03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65DA23CA"/>
    <w:multiLevelType w:val="hybridMultilevel"/>
    <w:tmpl w:val="78E8FA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707920C5"/>
    <w:multiLevelType w:val="hybridMultilevel"/>
    <w:tmpl w:val="BAA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64CE"/>
    <w:multiLevelType w:val="hybridMultilevel"/>
    <w:tmpl w:val="1BB074A4"/>
    <w:lvl w:ilvl="0" w:tplc="04090001">
      <w:start w:val="1"/>
      <w:numFmt w:val="bullet"/>
      <w:lvlText w:val=""/>
      <w:lvlJc w:val="left"/>
      <w:pPr>
        <w:ind w:left="2058" w:hanging="37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A752204"/>
    <w:multiLevelType w:val="hybridMultilevel"/>
    <w:tmpl w:val="7D4E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21"/>
  </w:num>
  <w:num w:numId="8">
    <w:abstractNumId w:val="19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5"/>
  </w:num>
  <w:num w:numId="20">
    <w:abstractNumId w:val="1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7"/>
    <w:rsid w:val="00071EB2"/>
    <w:rsid w:val="00075AF0"/>
    <w:rsid w:val="00104E86"/>
    <w:rsid w:val="001333CD"/>
    <w:rsid w:val="001A1CD7"/>
    <w:rsid w:val="001F21F8"/>
    <w:rsid w:val="002077F0"/>
    <w:rsid w:val="0028703A"/>
    <w:rsid w:val="002A18B2"/>
    <w:rsid w:val="002B54DB"/>
    <w:rsid w:val="002D2FCD"/>
    <w:rsid w:val="002D6572"/>
    <w:rsid w:val="00364F69"/>
    <w:rsid w:val="003860F9"/>
    <w:rsid w:val="003A5005"/>
    <w:rsid w:val="003E2A9F"/>
    <w:rsid w:val="003E5AD7"/>
    <w:rsid w:val="003F1CF6"/>
    <w:rsid w:val="00406DDE"/>
    <w:rsid w:val="00483640"/>
    <w:rsid w:val="004A7CF4"/>
    <w:rsid w:val="004F6EA7"/>
    <w:rsid w:val="00541F45"/>
    <w:rsid w:val="00580853"/>
    <w:rsid w:val="00590504"/>
    <w:rsid w:val="0063324E"/>
    <w:rsid w:val="00676E60"/>
    <w:rsid w:val="0068187D"/>
    <w:rsid w:val="00717D15"/>
    <w:rsid w:val="00770FCA"/>
    <w:rsid w:val="0078474A"/>
    <w:rsid w:val="008272D0"/>
    <w:rsid w:val="00837BC3"/>
    <w:rsid w:val="00892DEF"/>
    <w:rsid w:val="008A4FE6"/>
    <w:rsid w:val="008B7022"/>
    <w:rsid w:val="008C40FC"/>
    <w:rsid w:val="00936B9F"/>
    <w:rsid w:val="0094271E"/>
    <w:rsid w:val="0096249D"/>
    <w:rsid w:val="009C01C8"/>
    <w:rsid w:val="009C78E7"/>
    <w:rsid w:val="009D11FD"/>
    <w:rsid w:val="009F237D"/>
    <w:rsid w:val="009F5B47"/>
    <w:rsid w:val="00A209E7"/>
    <w:rsid w:val="00A3653A"/>
    <w:rsid w:val="00A82C1E"/>
    <w:rsid w:val="00A974AB"/>
    <w:rsid w:val="00AA4801"/>
    <w:rsid w:val="00AA4F55"/>
    <w:rsid w:val="00AA7C7D"/>
    <w:rsid w:val="00B16AF0"/>
    <w:rsid w:val="00B766B8"/>
    <w:rsid w:val="00B851B5"/>
    <w:rsid w:val="00C03B30"/>
    <w:rsid w:val="00C05CED"/>
    <w:rsid w:val="00C242FC"/>
    <w:rsid w:val="00C46C6F"/>
    <w:rsid w:val="00C51B8D"/>
    <w:rsid w:val="00C963B8"/>
    <w:rsid w:val="00CE1539"/>
    <w:rsid w:val="00D07F8B"/>
    <w:rsid w:val="00D571B2"/>
    <w:rsid w:val="00D7296A"/>
    <w:rsid w:val="00D86CDA"/>
    <w:rsid w:val="00D9792E"/>
    <w:rsid w:val="00DD4264"/>
    <w:rsid w:val="00DF463B"/>
    <w:rsid w:val="00E153E2"/>
    <w:rsid w:val="00E57E1B"/>
    <w:rsid w:val="00F05176"/>
    <w:rsid w:val="00F135FD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362B4C"/>
  <w15:docId w15:val="{47CAD771-7761-4DE7-A6EA-7F6CB3E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1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BB81-23BE-43B6-88C8-E73DEB75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Saboor</dc:creator>
  <cp:lastModifiedBy>Saboor, Abdul</cp:lastModifiedBy>
  <cp:revision>60</cp:revision>
  <cp:lastPrinted>2020-08-20T17:32:00Z</cp:lastPrinted>
  <dcterms:created xsi:type="dcterms:W3CDTF">2017-08-28T06:42:00Z</dcterms:created>
  <dcterms:modified xsi:type="dcterms:W3CDTF">2021-02-08T13:11:00Z</dcterms:modified>
</cp:coreProperties>
</file>