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F5" w:rsidRPr="009C6D12" w:rsidRDefault="00D51201" w:rsidP="00025D8A">
      <w:pPr>
        <w:spacing w:line="0" w:lineRule="atLeast"/>
        <w:rPr>
          <w:rFonts w:ascii="Times New Roman" w:eastAsia="Times New Roman" w:hAnsi="Times New Roman" w:cs="Times New Roman"/>
          <w:b/>
          <w:sz w:val="28"/>
        </w:rPr>
      </w:pPr>
      <w:r w:rsidRPr="009C6D12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 w:rsidR="00073E3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73169" w:rsidRPr="009C6D12">
        <w:rPr>
          <w:rFonts w:ascii="Times New Roman" w:eastAsia="Times New Roman" w:hAnsi="Times New Roman" w:cs="Times New Roman"/>
          <w:b/>
          <w:sz w:val="28"/>
        </w:rPr>
        <w:t>PAPPALA VENKATA NAGASAI MOHAN</w:t>
      </w:r>
    </w:p>
    <w:p w:rsidR="00773169" w:rsidRPr="009C6D12" w:rsidRDefault="00CC65D7" w:rsidP="00025D8A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CC65D7">
        <w:rPr>
          <w:rFonts w:ascii="Times New Roman" w:hAnsi="Times New Roman" w:cs="Times New Roman"/>
          <w:noProof/>
        </w:rPr>
        <w:pict>
          <v:line id=" 10" o:spid="_x0000_s1026" style="position:absolute;z-index:-251656192;visibility:visible;mso-position-horizontal-relative:page;mso-position-vertical-relative:page" from="24.2pt,24pt" to="24.2pt,768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" strokeweight=".18mm">
            <v:stroke joinstyle="miter" endcap="square"/>
            <o:lock v:ext="edit" shapetype="f"/>
            <w10:wrap anchorx="page" anchory="page"/>
          </v:line>
        </w:pict>
      </w:r>
      <w:r w:rsidRPr="00CC65D7">
        <w:rPr>
          <w:rFonts w:ascii="Times New Roman" w:hAnsi="Times New Roman" w:cs="Times New Roman"/>
          <w:noProof/>
        </w:rPr>
        <w:pict>
          <v:line id=" 11" o:spid="_x0000_s1030" style="position:absolute;z-index:-251655168;visibility:visible;mso-position-horizontal-relative:page;mso-position-vertical-relative:page" from="587.85pt,24pt" to="587.85pt,768.1pt" strokeweight=".18mm">
            <v:stroke joinstyle="miter" endcap="square"/>
            <o:lock v:ext="edit" shapetype="f"/>
            <w10:wrap anchorx="page" anchory="page"/>
          </v:line>
        </w:pict>
      </w:r>
      <w:r w:rsidRPr="00CC65D7">
        <w:rPr>
          <w:rFonts w:ascii="Times New Roman" w:hAnsi="Times New Roman" w:cs="Times New Roman"/>
          <w:noProof/>
        </w:rPr>
        <w:pict>
          <v:line id=" 12" o:spid="_x0000_s1029" style="position:absolute;z-index:-251654144;visibility:visible;mso-position-horizontal-relative:page;mso-position-vertical-relative:page" from="24pt,24.2pt" to="588.1pt,24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" strokeweight=".18mm">
            <v:stroke joinstyle="miter" endcap="square"/>
            <o:lock v:ext="edit" shapetype="f"/>
            <w10:wrap anchorx="page" anchory="page"/>
          </v:line>
        </w:pict>
      </w:r>
      <w:r w:rsidRPr="00CC65D7">
        <w:rPr>
          <w:rFonts w:ascii="Times New Roman" w:hAnsi="Times New Roman" w:cs="Times New Roman"/>
          <w:noProof/>
        </w:rPr>
        <w:pict>
          <v:line id=" 13" o:spid="_x0000_s1028" style="position:absolute;z-index:-251653120;visibility:visible;mso-position-horizontal-relative:page;mso-position-vertical-relative:page" from="24.95pt,25.2pt" to="587.15pt,25.2pt" strokeweight=".18mm">
            <v:stroke joinstyle="miter" endcap="square"/>
            <o:lock v:ext="edit" shapetype="f"/>
            <w10:wrap anchorx="page" anchory="page"/>
          </v:line>
        </w:pict>
      </w:r>
      <w:r w:rsidRPr="00CC65D7">
        <w:rPr>
          <w:rFonts w:ascii="Times New Roman" w:hAnsi="Times New Roman" w:cs="Times New Roman"/>
          <w:noProof/>
        </w:rPr>
        <w:pict>
          <v:line id=" 14" o:spid="_x0000_s1027" style="position:absolute;z-index:-251652096;visibility:visible;mso-position-horizontal-relative:page;mso-position-vertical-relative:page" from="586.9pt,24.95pt" to="586.9pt,767.15pt" strokeweight=".18mm">
            <v:stroke joinstyle="miter" endcap="square"/>
            <o:lock v:ext="edit" shapetype="f"/>
            <w10:wrap anchorx="page" anchory="page"/>
          </v:line>
        </w:pict>
      </w:r>
    </w:p>
    <w:p w:rsidR="00773169" w:rsidRPr="009C6D12" w:rsidRDefault="00773169" w:rsidP="00773169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773169" w:rsidRPr="009C6D12" w:rsidRDefault="00773169" w:rsidP="00773169">
      <w:pPr>
        <w:tabs>
          <w:tab w:val="left" w:pos="6460"/>
        </w:tabs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9C6D12">
        <w:rPr>
          <w:rFonts w:ascii="Times New Roman" w:eastAsia="Times New Roman" w:hAnsi="Times New Roman" w:cs="Times New Roman"/>
          <w:sz w:val="22"/>
          <w:szCs w:val="22"/>
        </w:rPr>
        <w:t>8-19-1-81/1,3rd line</w:t>
      </w:r>
      <w:r w:rsidR="004817F3" w:rsidRPr="009C6D12">
        <w:rPr>
          <w:rFonts w:ascii="Times New Roman" w:eastAsia="Times New Roman" w:hAnsi="Times New Roman" w:cs="Times New Roman"/>
          <w:sz w:val="22"/>
          <w:szCs w:val="22"/>
        </w:rPr>
        <w:t>, arundathi</w:t>
      </w:r>
      <w:r w:rsidRPr="009C6D12">
        <w:rPr>
          <w:rFonts w:ascii="Times New Roman" w:eastAsia="Times New Roman" w:hAnsi="Times New Roman" w:cs="Times New Roman"/>
          <w:sz w:val="22"/>
          <w:szCs w:val="22"/>
        </w:rPr>
        <w:t>nagar,</w:t>
      </w:r>
      <w:r w:rsidR="005C7A1B" w:rsidRPr="009C6D12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6C7A65" w:rsidRPr="009C6D12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</w:t>
      </w:r>
      <w:r w:rsidR="005C7A1B" w:rsidRPr="009C6D12">
        <w:rPr>
          <w:rFonts w:ascii="Times New Roman" w:eastAsia="Times New Roman" w:hAnsi="Times New Roman" w:cs="Times New Roman"/>
          <w:sz w:val="22"/>
          <w:szCs w:val="22"/>
        </w:rPr>
        <w:t>Email</w:t>
      </w:r>
      <w:r w:rsidRPr="009C6D12">
        <w:rPr>
          <w:rFonts w:ascii="Times New Roman" w:eastAsia="Times New Roman" w:hAnsi="Times New Roman" w:cs="Times New Roman"/>
          <w:sz w:val="22"/>
          <w:szCs w:val="22"/>
        </w:rPr>
        <w:t>:</w:t>
      </w:r>
      <w:r w:rsidR="005C7A1B" w:rsidRPr="009C6D12">
        <w:rPr>
          <w:rFonts w:ascii="Times New Roman" w:eastAsia="Times New Roman" w:hAnsi="Times New Roman" w:cs="Times New Roman"/>
          <w:sz w:val="22"/>
          <w:szCs w:val="22"/>
        </w:rPr>
        <w:t>Pappalasaimohan@gmail.com</w:t>
      </w:r>
    </w:p>
    <w:p w:rsidR="00773169" w:rsidRPr="009C6D12" w:rsidRDefault="00C17DF4" w:rsidP="00773169">
      <w:pPr>
        <w:tabs>
          <w:tab w:val="left" w:pos="6460"/>
        </w:tabs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9C6D12">
        <w:rPr>
          <w:rFonts w:ascii="Times New Roman" w:eastAsia="Times New Roman" w:hAnsi="Times New Roman" w:cs="Times New Roman"/>
          <w:sz w:val="22"/>
          <w:szCs w:val="22"/>
        </w:rPr>
        <w:t>41-8-936 ward no-8</w:t>
      </w:r>
      <w:r w:rsidR="004817F3" w:rsidRPr="009C6D12">
        <w:rPr>
          <w:rFonts w:ascii="Times New Roman" w:eastAsia="Times New Roman" w:hAnsi="Times New Roman" w:cs="Times New Roman"/>
          <w:sz w:val="22"/>
          <w:szCs w:val="22"/>
        </w:rPr>
        <w:t>, Mangalgiri</w:t>
      </w:r>
      <w:r w:rsidR="00773169" w:rsidRPr="009C6D12">
        <w:rPr>
          <w:rFonts w:ascii="Times New Roman" w:eastAsia="Times New Roman" w:hAnsi="Times New Roman" w:cs="Times New Roman"/>
          <w:sz w:val="22"/>
          <w:szCs w:val="22"/>
        </w:rPr>
        <w:t xml:space="preserve"> Road, Guntur</w:t>
      </w:r>
      <w:r w:rsidR="006C7A65" w:rsidRPr="009C6D12">
        <w:rPr>
          <w:rFonts w:ascii="Times New Roman" w:eastAsia="Times New Roman" w:hAnsi="Times New Roman" w:cs="Times New Roman"/>
          <w:sz w:val="22"/>
          <w:szCs w:val="22"/>
        </w:rPr>
        <w:t xml:space="preserve">                      </w:t>
      </w:r>
      <w:r w:rsidR="00773169" w:rsidRPr="009C6D12">
        <w:rPr>
          <w:rFonts w:ascii="Times New Roman" w:eastAsia="Times New Roman" w:hAnsi="Times New Roman" w:cs="Times New Roman"/>
          <w:sz w:val="22"/>
          <w:szCs w:val="22"/>
        </w:rPr>
        <w:t>Mobile: +91</w:t>
      </w:r>
      <w:r w:rsidR="004459EB" w:rsidRPr="009C6D12">
        <w:rPr>
          <w:rFonts w:ascii="Times New Roman" w:eastAsia="Times New Roman" w:hAnsi="Times New Roman" w:cs="Times New Roman"/>
          <w:sz w:val="22"/>
          <w:szCs w:val="22"/>
        </w:rPr>
        <w:t>-</w:t>
      </w:r>
      <w:r w:rsidR="00773169" w:rsidRPr="009C6D12">
        <w:rPr>
          <w:rFonts w:ascii="Times New Roman" w:eastAsia="Times New Roman" w:hAnsi="Times New Roman" w:cs="Times New Roman"/>
          <w:sz w:val="22"/>
          <w:szCs w:val="22"/>
        </w:rPr>
        <w:t>8801280816</w:t>
      </w:r>
    </w:p>
    <w:p w:rsidR="0086721E" w:rsidRPr="009C6D12" w:rsidRDefault="00773169" w:rsidP="006A48F6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9C6D12">
        <w:rPr>
          <w:rFonts w:ascii="Times New Roman" w:eastAsia="Times New Roman" w:hAnsi="Times New Roman" w:cs="Times New Roman"/>
          <w:sz w:val="22"/>
          <w:szCs w:val="22"/>
        </w:rPr>
        <w:t>Andhra Pradesh, India. Pin: 522001.</w:t>
      </w:r>
    </w:p>
    <w:p w:rsidR="00954AA1" w:rsidRPr="009C6D12" w:rsidRDefault="00954AA1" w:rsidP="006A48F6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A38F5" w:rsidRPr="009C6D12" w:rsidRDefault="00672E3F" w:rsidP="006A48F6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9C6D12">
        <w:rPr>
          <w:rFonts w:ascii="Times New Roman" w:eastAsia="Times New Roman" w:hAnsi="Times New Roman" w:cs="Times New Roman"/>
          <w:b/>
          <w:sz w:val="22"/>
          <w:szCs w:val="22"/>
        </w:rPr>
        <w:t>Kindly,Request</w:t>
      </w:r>
      <w:r w:rsidR="006C7A65" w:rsidRPr="009C6D1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EA665B" w:rsidRPr="009C6D12">
        <w:rPr>
          <w:rFonts w:ascii="Times New Roman" w:eastAsia="Times New Roman" w:hAnsi="Times New Roman" w:cs="Times New Roman"/>
          <w:b/>
          <w:sz w:val="22"/>
          <w:szCs w:val="22"/>
        </w:rPr>
        <w:t>HR</w:t>
      </w:r>
      <w:r w:rsidR="00BD04CD" w:rsidRPr="009C6D12">
        <w:rPr>
          <w:rFonts w:ascii="Times New Roman" w:eastAsia="Times New Roman" w:hAnsi="Times New Roman" w:cs="Times New Roman"/>
          <w:b/>
          <w:sz w:val="22"/>
          <w:szCs w:val="22"/>
        </w:rPr>
        <w:t xml:space="preserve"> person</w:t>
      </w:r>
      <w:r w:rsidRPr="009C6D12">
        <w:rPr>
          <w:rFonts w:ascii="Times New Roman" w:eastAsia="Times New Roman" w:hAnsi="Times New Roman" w:cs="Times New Roman"/>
          <w:b/>
          <w:sz w:val="22"/>
          <w:szCs w:val="22"/>
        </w:rPr>
        <w:t xml:space="preserve"> to please communicate </w:t>
      </w:r>
      <w:r w:rsidR="00465BDE" w:rsidRPr="009C6D12">
        <w:rPr>
          <w:rFonts w:ascii="Times New Roman" w:eastAsia="Times New Roman" w:hAnsi="Times New Roman" w:cs="Times New Roman"/>
          <w:b/>
          <w:sz w:val="22"/>
          <w:szCs w:val="22"/>
        </w:rPr>
        <w:t>through</w:t>
      </w:r>
      <w:r w:rsidR="00631A46" w:rsidRPr="009C6D12">
        <w:rPr>
          <w:rFonts w:ascii="Times New Roman" w:eastAsia="Times New Roman" w:hAnsi="Times New Roman" w:cs="Times New Roman"/>
          <w:b/>
          <w:sz w:val="22"/>
          <w:szCs w:val="22"/>
        </w:rPr>
        <w:t xml:space="preserve"> an</w:t>
      </w:r>
      <w:r w:rsidR="00465BDE" w:rsidRPr="009C6D12">
        <w:rPr>
          <w:rFonts w:ascii="Times New Roman" w:eastAsia="Times New Roman" w:hAnsi="Times New Roman" w:cs="Times New Roman"/>
          <w:b/>
          <w:sz w:val="22"/>
          <w:szCs w:val="22"/>
        </w:rPr>
        <w:t xml:space="preserve"> email to avoid missed calls.</w:t>
      </w:r>
    </w:p>
    <w:p w:rsidR="00F2381F" w:rsidRPr="009C6D12" w:rsidRDefault="00F2381F" w:rsidP="006A48F6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6A48F6" w:rsidRPr="009C6D12" w:rsidRDefault="00773169" w:rsidP="006A48F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6D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Academics</w:t>
      </w:r>
    </w:p>
    <w:p w:rsidR="00971F55" w:rsidRPr="009C6D12" w:rsidRDefault="009927DE" w:rsidP="006A48F6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B.Tech </w:t>
      </w:r>
      <w:r>
        <w:rPr>
          <w:rFonts w:ascii="Times New Roman" w:eastAsia="Times New Roman" w:hAnsi="Times New Roman" w:cs="Times New Roman"/>
          <w:sz w:val="22"/>
          <w:szCs w:val="22"/>
        </w:rPr>
        <w:t>in the stream of</w:t>
      </w:r>
      <w:r w:rsidR="00773169" w:rsidRPr="009C6D12">
        <w:rPr>
          <w:rFonts w:ascii="Times New Roman" w:eastAsia="Times New Roman" w:hAnsi="Times New Roman" w:cs="Times New Roman"/>
          <w:b/>
          <w:sz w:val="22"/>
          <w:szCs w:val="22"/>
        </w:rPr>
        <w:t xml:space="preserve"> Electrical &amp; Electronics Engineering</w:t>
      </w:r>
      <w:r w:rsidR="00773169" w:rsidRPr="009C6D12">
        <w:rPr>
          <w:rFonts w:ascii="Times New Roman" w:eastAsia="Times New Roman" w:hAnsi="Times New Roman" w:cs="Times New Roman"/>
          <w:sz w:val="22"/>
          <w:szCs w:val="22"/>
        </w:rPr>
        <w:t xml:space="preserve"> from Vignan's</w:t>
      </w:r>
      <w:r w:rsidR="00F5777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73169" w:rsidRPr="009C6D12">
        <w:rPr>
          <w:rFonts w:ascii="Times New Roman" w:eastAsia="Times New Roman" w:hAnsi="Times New Roman" w:cs="Times New Roman"/>
          <w:sz w:val="22"/>
          <w:szCs w:val="22"/>
        </w:rPr>
        <w:t xml:space="preserve">lara institute </w:t>
      </w:r>
      <w:r w:rsidR="000A7E32" w:rsidRPr="009C6D12">
        <w:rPr>
          <w:rFonts w:ascii="Times New Roman" w:eastAsia="Times New Roman" w:hAnsi="Times New Roman" w:cs="Times New Roman"/>
          <w:sz w:val="22"/>
          <w:szCs w:val="22"/>
        </w:rPr>
        <w:t>of technology &amp; science</w:t>
      </w:r>
      <w:r w:rsidR="00773169" w:rsidRPr="009C6D12">
        <w:rPr>
          <w:rFonts w:ascii="Times New Roman" w:eastAsia="Times New Roman" w:hAnsi="Times New Roman" w:cs="Times New Roman"/>
          <w:sz w:val="22"/>
          <w:szCs w:val="22"/>
        </w:rPr>
        <w:t xml:space="preserve">(2012 </w:t>
      </w:r>
      <w:r w:rsidR="00FD28DD" w:rsidRPr="009C6D12">
        <w:rPr>
          <w:rFonts w:ascii="Times New Roman" w:eastAsia="Times New Roman" w:hAnsi="Times New Roman" w:cs="Times New Roman"/>
          <w:sz w:val="22"/>
          <w:szCs w:val="22"/>
        </w:rPr>
        <w:t>pass out</w:t>
      </w:r>
      <w:r w:rsidR="00773169" w:rsidRPr="009C6D12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971F55" w:rsidRPr="009C6D12" w:rsidRDefault="00773169" w:rsidP="006A48F6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C6D12">
        <w:rPr>
          <w:rFonts w:ascii="Times New Roman" w:eastAsia="Times New Roman" w:hAnsi="Times New Roman" w:cs="Times New Roman"/>
          <w:b/>
          <w:sz w:val="22"/>
          <w:szCs w:val="22"/>
        </w:rPr>
        <w:t>Intermediate, MPC</w:t>
      </w:r>
      <w:r w:rsidR="00FB1752" w:rsidRPr="009C6D12">
        <w:rPr>
          <w:rFonts w:ascii="Times New Roman" w:eastAsia="Times New Roman" w:hAnsi="Times New Roman" w:cs="Times New Roman"/>
          <w:sz w:val="22"/>
          <w:szCs w:val="22"/>
        </w:rPr>
        <w:t xml:space="preserve"> from Sri Chaitanya colle</w:t>
      </w:r>
      <w:r w:rsidR="00C77ED4">
        <w:rPr>
          <w:rFonts w:ascii="Times New Roman" w:eastAsia="Times New Roman" w:hAnsi="Times New Roman" w:cs="Times New Roman"/>
          <w:sz w:val="22"/>
          <w:szCs w:val="22"/>
        </w:rPr>
        <w:t>ge, Guntur</w:t>
      </w:r>
    </w:p>
    <w:p w:rsidR="003A38F5" w:rsidRPr="009C6D12" w:rsidRDefault="00773169" w:rsidP="0086721E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C6D12">
        <w:rPr>
          <w:rFonts w:ascii="Times New Roman" w:eastAsia="Times New Roman" w:hAnsi="Times New Roman" w:cs="Times New Roman"/>
          <w:b/>
          <w:sz w:val="22"/>
          <w:szCs w:val="22"/>
        </w:rPr>
        <w:t>SSC</w:t>
      </w:r>
      <w:r w:rsidRPr="009C6D12">
        <w:rPr>
          <w:rFonts w:ascii="Times New Roman" w:eastAsia="Times New Roman" w:hAnsi="Times New Roman" w:cs="Times New Roman"/>
          <w:sz w:val="22"/>
          <w:szCs w:val="22"/>
        </w:rPr>
        <w:t>, 10</w:t>
      </w:r>
      <w:r w:rsidRPr="009C6D12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9C6D12">
        <w:rPr>
          <w:rFonts w:ascii="Times New Roman" w:eastAsia="Times New Roman" w:hAnsi="Times New Roman" w:cs="Times New Roman"/>
          <w:sz w:val="22"/>
          <w:szCs w:val="22"/>
        </w:rPr>
        <w:t xml:space="preserve"> Class from St.Lu</w:t>
      </w:r>
      <w:r w:rsidR="00C77ED4">
        <w:rPr>
          <w:rFonts w:ascii="Times New Roman" w:eastAsia="Times New Roman" w:hAnsi="Times New Roman" w:cs="Times New Roman"/>
          <w:sz w:val="22"/>
          <w:szCs w:val="22"/>
        </w:rPr>
        <w:t>ke's Public School, Guntur</w:t>
      </w:r>
    </w:p>
    <w:p w:rsidR="00B5668F" w:rsidRPr="009C6D12" w:rsidRDefault="00B5668F" w:rsidP="00D84DEA">
      <w:p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73169" w:rsidRPr="009C6D12" w:rsidRDefault="00773169" w:rsidP="00773169">
      <w:pPr>
        <w:spacing w:line="87" w:lineRule="exact"/>
        <w:rPr>
          <w:rFonts w:ascii="Times New Roman" w:eastAsia="Times New Roman" w:hAnsi="Times New Roman" w:cs="Times New Roman"/>
        </w:rPr>
      </w:pPr>
    </w:p>
    <w:p w:rsidR="006A48F6" w:rsidRPr="009C6D12" w:rsidRDefault="00773169" w:rsidP="006A48F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6D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Carrier Summary:</w:t>
      </w:r>
    </w:p>
    <w:p w:rsidR="00521EE9" w:rsidRPr="009C6D12" w:rsidRDefault="00521EE9" w:rsidP="006A48F6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A38F5" w:rsidRPr="009C6D12" w:rsidRDefault="00646242" w:rsidP="006A48F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C6D12">
        <w:rPr>
          <w:rFonts w:ascii="Times New Roman" w:eastAsia="Times New Roman" w:hAnsi="Times New Roman" w:cs="Times New Roman"/>
          <w:sz w:val="22"/>
          <w:szCs w:val="22"/>
        </w:rPr>
        <w:t xml:space="preserve">I </w:t>
      </w:r>
      <w:r w:rsidR="00571087" w:rsidRPr="009C6D12">
        <w:rPr>
          <w:rFonts w:ascii="Times New Roman" w:eastAsia="Times New Roman" w:hAnsi="Times New Roman" w:cs="Times New Roman"/>
          <w:sz w:val="22"/>
          <w:szCs w:val="22"/>
        </w:rPr>
        <w:t>done</w:t>
      </w:r>
      <w:r w:rsidR="00B53EB0" w:rsidRPr="009C6D12">
        <w:rPr>
          <w:rFonts w:ascii="Times New Roman" w:eastAsia="Times New Roman" w:hAnsi="Times New Roman" w:cs="Times New Roman"/>
          <w:sz w:val="22"/>
          <w:szCs w:val="22"/>
        </w:rPr>
        <w:t xml:space="preserve"> my Bachelor of technology</w:t>
      </w:r>
      <w:r w:rsidR="00773169" w:rsidRPr="009C6D1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BD21FD" w:rsidRPr="009C6D12">
        <w:rPr>
          <w:rFonts w:ascii="Times New Roman" w:eastAsia="Times New Roman" w:hAnsi="Times New Roman" w:cs="Times New Roman"/>
          <w:sz w:val="22"/>
          <w:szCs w:val="22"/>
        </w:rPr>
        <w:t xml:space="preserve">in the stream of </w:t>
      </w:r>
      <w:r w:rsidR="00773169" w:rsidRPr="009C6D12">
        <w:rPr>
          <w:rFonts w:ascii="Times New Roman" w:eastAsia="Times New Roman" w:hAnsi="Times New Roman" w:cs="Times New Roman"/>
          <w:sz w:val="22"/>
          <w:szCs w:val="22"/>
        </w:rPr>
        <w:t>Electrical &amp; Electronics Engineering. During my studies I participated in</w:t>
      </w:r>
      <w:r w:rsidR="007C5AAB" w:rsidRPr="009C6D12">
        <w:rPr>
          <w:rFonts w:ascii="Times New Roman" w:eastAsia="Times New Roman" w:hAnsi="Times New Roman" w:cs="Times New Roman"/>
          <w:sz w:val="22"/>
          <w:szCs w:val="22"/>
        </w:rPr>
        <w:t>Different</w:t>
      </w:r>
      <w:r w:rsidR="00773169" w:rsidRPr="009C6D12">
        <w:rPr>
          <w:rFonts w:ascii="Times New Roman" w:eastAsia="Times New Roman" w:hAnsi="Times New Roman" w:cs="Times New Roman"/>
          <w:sz w:val="22"/>
          <w:szCs w:val="22"/>
        </w:rPr>
        <w:t xml:space="preserve"> projects related to my electrical domain in various technical programs. Seeking a position to utilize my skills and abilities in an industry that offers professional growth while being </w:t>
      </w:r>
      <w:r w:rsidR="009834B1" w:rsidRPr="009C6D12">
        <w:rPr>
          <w:rFonts w:ascii="Times New Roman" w:eastAsia="Times New Roman" w:hAnsi="Times New Roman" w:cs="Times New Roman"/>
          <w:sz w:val="22"/>
          <w:szCs w:val="22"/>
        </w:rPr>
        <w:t>resourceful, innovative</w:t>
      </w:r>
      <w:r w:rsidR="00773169" w:rsidRPr="009C6D12">
        <w:rPr>
          <w:rFonts w:ascii="Times New Roman" w:eastAsia="Times New Roman" w:hAnsi="Times New Roman" w:cs="Times New Roman"/>
          <w:sz w:val="22"/>
          <w:szCs w:val="22"/>
        </w:rPr>
        <w:t xml:space="preserve"> and flexible. Overall I’m determinative, willingness to accept </w:t>
      </w:r>
      <w:r w:rsidR="007C5AAB" w:rsidRPr="009C6D12">
        <w:rPr>
          <w:rFonts w:ascii="Times New Roman" w:eastAsia="Times New Roman" w:hAnsi="Times New Roman" w:cs="Times New Roman"/>
          <w:sz w:val="22"/>
          <w:szCs w:val="22"/>
        </w:rPr>
        <w:t>change, excellent</w:t>
      </w:r>
      <w:r w:rsidR="00773169" w:rsidRPr="009C6D12">
        <w:rPr>
          <w:rFonts w:ascii="Times New Roman" w:eastAsia="Times New Roman" w:hAnsi="Times New Roman" w:cs="Times New Roman"/>
          <w:sz w:val="22"/>
          <w:szCs w:val="22"/>
        </w:rPr>
        <w:t xml:space="preserve"> verbal and written </w:t>
      </w:r>
      <w:r w:rsidR="002A4F4E" w:rsidRPr="009C6D12">
        <w:rPr>
          <w:rFonts w:ascii="Times New Roman" w:eastAsia="Times New Roman" w:hAnsi="Times New Roman" w:cs="Times New Roman"/>
          <w:sz w:val="22"/>
          <w:szCs w:val="22"/>
        </w:rPr>
        <w:t xml:space="preserve">communication </w:t>
      </w:r>
      <w:r w:rsidR="007C5AAB" w:rsidRPr="009C6D12">
        <w:rPr>
          <w:rFonts w:ascii="Times New Roman" w:eastAsia="Times New Roman" w:hAnsi="Times New Roman" w:cs="Times New Roman"/>
          <w:sz w:val="22"/>
          <w:szCs w:val="22"/>
        </w:rPr>
        <w:t>skills, Activelearner, teamskills, adaptive</w:t>
      </w:r>
      <w:r w:rsidR="006A48F6" w:rsidRPr="009C6D12">
        <w:rPr>
          <w:rFonts w:ascii="Times New Roman" w:eastAsia="Times New Roman" w:hAnsi="Times New Roman" w:cs="Times New Roman"/>
          <w:sz w:val="22"/>
          <w:szCs w:val="22"/>
        </w:rPr>
        <w:t xml:space="preserve"> and inquisitive in any kind of work.</w:t>
      </w:r>
      <w:r w:rsidR="00554EB5">
        <w:rPr>
          <w:rFonts w:ascii="Times New Roman" w:eastAsia="Times New Roman" w:hAnsi="Times New Roman" w:cs="Times New Roman"/>
          <w:sz w:val="22"/>
          <w:szCs w:val="22"/>
        </w:rPr>
        <w:t>Total experience is 4 years</w:t>
      </w:r>
    </w:p>
    <w:p w:rsidR="003A38F5" w:rsidRPr="009C6D12" w:rsidRDefault="003A38F5" w:rsidP="006A48F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C1E" w:rsidRPr="009C6D12" w:rsidRDefault="00042BEC" w:rsidP="006A48F6">
      <w:pPr>
        <w:rPr>
          <w:rFonts w:ascii="Times New Roman" w:hAnsi="Times New Roman" w:cs="Times New Roman"/>
          <w:sz w:val="24"/>
          <w:szCs w:val="24"/>
        </w:rPr>
      </w:pPr>
      <w:r w:rsidRPr="009C6D12">
        <w:rPr>
          <w:rFonts w:ascii="Times New Roman" w:hAnsi="Times New Roman" w:cs="Times New Roman"/>
          <w:b/>
          <w:sz w:val="24"/>
          <w:szCs w:val="24"/>
          <w:u w:val="single"/>
        </w:rPr>
        <w:t>Work Experience:</w:t>
      </w:r>
    </w:p>
    <w:p w:rsidR="00C87873" w:rsidRPr="009C6D12" w:rsidRDefault="00092A43" w:rsidP="00C87873">
      <w:pPr>
        <w:pStyle w:val="NormalWeb"/>
        <w:numPr>
          <w:ilvl w:val="0"/>
          <w:numId w:val="9"/>
        </w:numPr>
        <w:rPr>
          <w:sz w:val="22"/>
          <w:szCs w:val="22"/>
        </w:rPr>
      </w:pPr>
      <w:r w:rsidRPr="009C6D12">
        <w:rPr>
          <w:sz w:val="22"/>
          <w:szCs w:val="22"/>
        </w:rPr>
        <w:t>Having  3</w:t>
      </w:r>
      <w:r w:rsidR="00773169" w:rsidRPr="009C6D12">
        <w:rPr>
          <w:sz w:val="22"/>
          <w:szCs w:val="22"/>
        </w:rPr>
        <w:t xml:space="preserve"> years of experienc</w:t>
      </w:r>
      <w:r w:rsidR="002A0A7A" w:rsidRPr="009C6D12">
        <w:rPr>
          <w:sz w:val="22"/>
          <w:szCs w:val="22"/>
        </w:rPr>
        <w:t>e in Support</w:t>
      </w:r>
      <w:r w:rsidR="00853952" w:rsidRPr="009C6D12">
        <w:rPr>
          <w:sz w:val="22"/>
          <w:szCs w:val="22"/>
        </w:rPr>
        <w:t xml:space="preserve"> executive</w:t>
      </w:r>
      <w:r w:rsidR="006374C2" w:rsidRPr="009C6D12">
        <w:rPr>
          <w:sz w:val="22"/>
          <w:szCs w:val="22"/>
        </w:rPr>
        <w:t>(2013-2016)</w:t>
      </w:r>
      <w:r w:rsidR="00630936" w:rsidRPr="009C6D12">
        <w:rPr>
          <w:sz w:val="22"/>
          <w:szCs w:val="22"/>
        </w:rPr>
        <w:t xml:space="preserve"> in Value</w:t>
      </w:r>
      <w:r w:rsidR="0088726C" w:rsidRPr="009C6D12">
        <w:rPr>
          <w:sz w:val="22"/>
          <w:szCs w:val="22"/>
        </w:rPr>
        <w:t>labs</w:t>
      </w:r>
      <w:r w:rsidR="00C87873" w:rsidRPr="009C6D12">
        <w:rPr>
          <w:sz w:val="22"/>
          <w:szCs w:val="22"/>
        </w:rPr>
        <w:t>.</w:t>
      </w:r>
    </w:p>
    <w:p w:rsidR="00A262AC" w:rsidRPr="009C6D12" w:rsidRDefault="00A262AC" w:rsidP="00BE5AAC">
      <w:pPr>
        <w:pStyle w:val="NormalWeb"/>
        <w:numPr>
          <w:ilvl w:val="0"/>
          <w:numId w:val="9"/>
        </w:numPr>
        <w:rPr>
          <w:sz w:val="22"/>
          <w:szCs w:val="22"/>
        </w:rPr>
      </w:pPr>
      <w:r w:rsidRPr="009C6D12">
        <w:rPr>
          <w:color w:val="00000A"/>
          <w:kern w:val="1"/>
          <w:sz w:val="22"/>
          <w:szCs w:val="22"/>
          <w:lang w:val="en-IE"/>
        </w:rPr>
        <w:t>On contra</w:t>
      </w:r>
      <w:r w:rsidR="00853952" w:rsidRPr="009C6D12">
        <w:rPr>
          <w:color w:val="00000A"/>
          <w:kern w:val="1"/>
          <w:sz w:val="22"/>
          <w:szCs w:val="22"/>
          <w:lang w:val="en-IE"/>
        </w:rPr>
        <w:t>ct basis,</w:t>
      </w:r>
      <w:r w:rsidR="00C437EF" w:rsidRPr="009C6D12">
        <w:rPr>
          <w:color w:val="00000A"/>
          <w:kern w:val="1"/>
          <w:sz w:val="22"/>
          <w:szCs w:val="22"/>
          <w:lang w:val="en-IE"/>
        </w:rPr>
        <w:t xml:space="preserve">I had 3 </w:t>
      </w:r>
      <w:r w:rsidR="002A0BDB" w:rsidRPr="009C6D12">
        <w:rPr>
          <w:color w:val="00000A"/>
          <w:kern w:val="1"/>
          <w:sz w:val="22"/>
          <w:szCs w:val="22"/>
          <w:lang w:val="en-IE"/>
        </w:rPr>
        <w:t xml:space="preserve">months (June </w:t>
      </w:r>
      <w:r w:rsidR="00C437EF" w:rsidRPr="009C6D12">
        <w:rPr>
          <w:color w:val="00000A"/>
          <w:kern w:val="1"/>
          <w:sz w:val="22"/>
          <w:szCs w:val="22"/>
          <w:lang w:val="en-IE"/>
        </w:rPr>
        <w:t>2017 to Aug</w:t>
      </w:r>
      <w:r w:rsidRPr="009C6D12">
        <w:rPr>
          <w:color w:val="00000A"/>
          <w:kern w:val="1"/>
          <w:sz w:val="22"/>
          <w:szCs w:val="22"/>
          <w:lang w:val="en-IE"/>
        </w:rPr>
        <w:t xml:space="preserve"> 2</w:t>
      </w:r>
      <w:r w:rsidR="00D559F8" w:rsidRPr="009C6D12">
        <w:rPr>
          <w:color w:val="00000A"/>
          <w:kern w:val="1"/>
          <w:sz w:val="22"/>
          <w:szCs w:val="22"/>
          <w:lang w:val="en-IE"/>
        </w:rPr>
        <w:t xml:space="preserve">017) of experience as </w:t>
      </w:r>
      <w:r w:rsidRPr="009C6D12">
        <w:rPr>
          <w:color w:val="00000A"/>
          <w:kern w:val="1"/>
          <w:sz w:val="22"/>
          <w:szCs w:val="22"/>
          <w:lang w:val="en-IE"/>
        </w:rPr>
        <w:t>Support Coordinator in Precision.Client is ITC</w:t>
      </w:r>
      <w:r w:rsidR="00EB0B42" w:rsidRPr="009C6D12">
        <w:rPr>
          <w:color w:val="00000A"/>
          <w:kern w:val="1"/>
          <w:sz w:val="22"/>
          <w:szCs w:val="22"/>
          <w:lang w:val="en-IE"/>
        </w:rPr>
        <w:t>(FMCG)</w:t>
      </w:r>
      <w:r w:rsidR="00E10DFD" w:rsidRPr="009C6D12">
        <w:rPr>
          <w:color w:val="00000A"/>
          <w:kern w:val="1"/>
          <w:sz w:val="22"/>
          <w:szCs w:val="22"/>
          <w:lang w:val="en-IE"/>
        </w:rPr>
        <w:t>.</w:t>
      </w:r>
    </w:p>
    <w:p w:rsidR="00BC6055" w:rsidRPr="009C6D12" w:rsidRDefault="00BC6055" w:rsidP="00BE5AAC">
      <w:pPr>
        <w:pStyle w:val="NormalWeb"/>
        <w:numPr>
          <w:ilvl w:val="0"/>
          <w:numId w:val="9"/>
        </w:numPr>
        <w:rPr>
          <w:sz w:val="22"/>
          <w:szCs w:val="22"/>
        </w:rPr>
      </w:pPr>
      <w:r w:rsidRPr="009C6D12">
        <w:rPr>
          <w:sz w:val="22"/>
          <w:szCs w:val="22"/>
        </w:rPr>
        <w:t xml:space="preserve">Currently working in </w:t>
      </w:r>
      <w:r w:rsidR="00114A3D" w:rsidRPr="009C6D12">
        <w:rPr>
          <w:sz w:val="22"/>
          <w:szCs w:val="22"/>
        </w:rPr>
        <w:t>C</w:t>
      </w:r>
      <w:r w:rsidR="00B21718" w:rsidRPr="009C6D12">
        <w:rPr>
          <w:sz w:val="22"/>
          <w:szCs w:val="22"/>
        </w:rPr>
        <w:t>yberfutu</w:t>
      </w:r>
      <w:r w:rsidR="00E01D37" w:rsidRPr="009C6D12">
        <w:rPr>
          <w:sz w:val="22"/>
          <w:szCs w:val="22"/>
        </w:rPr>
        <w:t xml:space="preserve">ristics as administration </w:t>
      </w:r>
      <w:r w:rsidR="007F593A" w:rsidRPr="009C6D12">
        <w:rPr>
          <w:sz w:val="22"/>
          <w:szCs w:val="22"/>
        </w:rPr>
        <w:t>professional</w:t>
      </w:r>
      <w:r w:rsidR="00F35B83" w:rsidRPr="009C6D12">
        <w:rPr>
          <w:sz w:val="22"/>
          <w:szCs w:val="22"/>
        </w:rPr>
        <w:t>(From June 2018)</w:t>
      </w:r>
      <w:r w:rsidR="000D65E8" w:rsidRPr="009C6D12">
        <w:rPr>
          <w:sz w:val="22"/>
          <w:szCs w:val="22"/>
        </w:rPr>
        <w:t>.</w:t>
      </w:r>
      <w:bookmarkStart w:id="0" w:name="_GoBack"/>
      <w:bookmarkEnd w:id="0"/>
    </w:p>
    <w:p w:rsidR="00971F55" w:rsidRPr="009C6D12" w:rsidRDefault="00773169" w:rsidP="00971F55">
      <w:pPr>
        <w:pStyle w:val="NormalWeb"/>
        <w:numPr>
          <w:ilvl w:val="0"/>
          <w:numId w:val="9"/>
        </w:numPr>
        <w:rPr>
          <w:sz w:val="22"/>
          <w:szCs w:val="22"/>
        </w:rPr>
      </w:pPr>
      <w:r w:rsidRPr="009C6D12">
        <w:rPr>
          <w:sz w:val="22"/>
          <w:szCs w:val="22"/>
        </w:rPr>
        <w:t>Quick learner and can easily adapt to new and changing situations.</w:t>
      </w:r>
    </w:p>
    <w:p w:rsidR="00971F55" w:rsidRPr="009C6D12" w:rsidRDefault="000E4486" w:rsidP="00971F55">
      <w:pPr>
        <w:pStyle w:val="NormalWeb"/>
        <w:numPr>
          <w:ilvl w:val="0"/>
          <w:numId w:val="9"/>
        </w:numPr>
        <w:rPr>
          <w:sz w:val="22"/>
          <w:szCs w:val="22"/>
        </w:rPr>
      </w:pPr>
      <w:r w:rsidRPr="009C6D12">
        <w:rPr>
          <w:sz w:val="22"/>
          <w:szCs w:val="22"/>
        </w:rPr>
        <w:t>Good Analytical Ability</w:t>
      </w:r>
      <w:r w:rsidR="00C8729B" w:rsidRPr="009C6D12">
        <w:rPr>
          <w:sz w:val="22"/>
          <w:szCs w:val="22"/>
        </w:rPr>
        <w:t>, Communication Skills</w:t>
      </w:r>
      <w:r w:rsidR="00C215B2">
        <w:rPr>
          <w:sz w:val="22"/>
          <w:szCs w:val="22"/>
        </w:rPr>
        <w:t xml:space="preserve"> </w:t>
      </w:r>
      <w:r w:rsidR="00773169" w:rsidRPr="009C6D12">
        <w:rPr>
          <w:sz w:val="22"/>
          <w:szCs w:val="22"/>
        </w:rPr>
        <w:t>and leadership quality.</w:t>
      </w:r>
    </w:p>
    <w:p w:rsidR="003A38F5" w:rsidRPr="009C6D12" w:rsidRDefault="00773169" w:rsidP="003A38F5">
      <w:pPr>
        <w:pStyle w:val="NormalWeb"/>
        <w:numPr>
          <w:ilvl w:val="0"/>
          <w:numId w:val="9"/>
        </w:numPr>
        <w:rPr>
          <w:sz w:val="22"/>
          <w:szCs w:val="22"/>
        </w:rPr>
      </w:pPr>
      <w:r w:rsidRPr="009C6D12">
        <w:rPr>
          <w:sz w:val="22"/>
          <w:szCs w:val="22"/>
        </w:rPr>
        <w:t>Enthusiastic to learn new concepts and to work in a team</w:t>
      </w:r>
      <w:r w:rsidRPr="009C6D12">
        <w:rPr>
          <w:b/>
          <w:smallCaps/>
          <w:sz w:val="22"/>
          <w:szCs w:val="22"/>
        </w:rPr>
        <w:t>.</w:t>
      </w:r>
    </w:p>
    <w:p w:rsidR="00773169" w:rsidRPr="009C6D12" w:rsidRDefault="00773169" w:rsidP="00773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169" w:rsidRPr="009C6D12" w:rsidRDefault="00773169" w:rsidP="00773169">
      <w:pPr>
        <w:pBdr>
          <w:top w:val="none" w:sz="0" w:space="0" w:color="000000"/>
          <w:left w:val="single" w:sz="4" w:space="4" w:color="000000"/>
          <w:bottom w:val="single" w:sz="4" w:space="1" w:color="000000"/>
          <w:right w:val="none" w:sz="0" w:space="0" w:color="000000"/>
        </w:pBdr>
        <w:shd w:val="clear" w:color="auto" w:fill="B3B3B3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C6D12">
        <w:rPr>
          <w:rFonts w:ascii="Times New Roman" w:hAnsi="Times New Roman" w:cs="Times New Roman"/>
          <w:b/>
          <w:smallCaps/>
          <w:sz w:val="24"/>
          <w:szCs w:val="24"/>
        </w:rPr>
        <w:t>Professional Experience</w:t>
      </w:r>
    </w:p>
    <w:p w:rsidR="00773169" w:rsidRPr="009C6D12" w:rsidRDefault="00773169" w:rsidP="00773169">
      <w:pPr>
        <w:jc w:val="center"/>
        <w:rPr>
          <w:rFonts w:ascii="Times New Roman" w:hAnsi="Times New Roman" w:cs="Times New Roman"/>
          <w:b/>
          <w:smallCaps/>
        </w:rPr>
      </w:pPr>
    </w:p>
    <w:tbl>
      <w:tblPr>
        <w:tblW w:w="9536" w:type="dxa"/>
        <w:tblInd w:w="-45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00"/>
      </w:tblPr>
      <w:tblGrid>
        <w:gridCol w:w="4026"/>
        <w:gridCol w:w="2976"/>
        <w:gridCol w:w="2534"/>
      </w:tblGrid>
      <w:tr w:rsidR="00773169" w:rsidRPr="009C6D12" w:rsidTr="006A365E">
        <w:trPr>
          <w:trHeight w:val="214"/>
        </w:trPr>
        <w:tc>
          <w:tcPr>
            <w:tcW w:w="40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CCCCC"/>
            <w:vAlign w:val="center"/>
          </w:tcPr>
          <w:p w:rsidR="00773169" w:rsidRPr="009C6D12" w:rsidRDefault="00773169" w:rsidP="00B80D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D12">
              <w:rPr>
                <w:rFonts w:ascii="Times New Roman" w:hAnsi="Times New Roman" w:cs="Times New Roman"/>
                <w:b/>
                <w:bCs/>
              </w:rPr>
              <w:t>Company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CCCCCC"/>
            <w:vAlign w:val="center"/>
          </w:tcPr>
          <w:p w:rsidR="00773169" w:rsidRPr="009C6D12" w:rsidRDefault="00773169" w:rsidP="00B80D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D12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773169" w:rsidRPr="009C6D12" w:rsidRDefault="00773169" w:rsidP="00B80D6A">
            <w:pPr>
              <w:jc w:val="center"/>
              <w:rPr>
                <w:rFonts w:ascii="Times New Roman" w:hAnsi="Times New Roman" w:cs="Times New Roman"/>
              </w:rPr>
            </w:pPr>
            <w:r w:rsidRPr="009C6D12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</w:tr>
      <w:tr w:rsidR="00773169" w:rsidRPr="009C6D12" w:rsidTr="006A365E">
        <w:trPr>
          <w:trHeight w:val="741"/>
        </w:trPr>
        <w:tc>
          <w:tcPr>
            <w:tcW w:w="40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73169" w:rsidRPr="009C6D12" w:rsidRDefault="00C455A3" w:rsidP="00B80D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6D1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Value</w:t>
            </w:r>
            <w:r w:rsidR="00773169" w:rsidRPr="009C6D1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Labs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73169" w:rsidRPr="009C6D12" w:rsidRDefault="00773169" w:rsidP="00B80D6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9C6D12">
              <w:rPr>
                <w:rFonts w:ascii="Times New Roman" w:hAnsi="Times New Roman" w:cs="Times New Roman"/>
                <w:sz w:val="22"/>
                <w:szCs w:val="22"/>
              </w:rPr>
              <w:t>Customer Support</w:t>
            </w:r>
          </w:p>
        </w:tc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3169" w:rsidRPr="009C6D12" w:rsidRDefault="00533B54" w:rsidP="00B80D6A">
            <w:pPr>
              <w:rPr>
                <w:rFonts w:ascii="Times New Roman" w:hAnsi="Times New Roman" w:cs="Times New Roman"/>
                <w:bCs/>
                <w:color w:val="000000"/>
                <w:lang w:val="fr-FR"/>
              </w:rPr>
            </w:pPr>
            <w:r w:rsidRPr="009C6D1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fr-FR"/>
              </w:rPr>
              <w:t>17th Jun</w:t>
            </w:r>
            <w:r w:rsidR="00773169" w:rsidRPr="009C6D1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fr-FR"/>
              </w:rPr>
              <w:t>, 2013 –  19th Aug ,2016</w:t>
            </w:r>
          </w:p>
          <w:p w:rsidR="00F77591" w:rsidRPr="009C6D12" w:rsidRDefault="00F77591" w:rsidP="00B80D6A">
            <w:pPr>
              <w:rPr>
                <w:rFonts w:ascii="Times New Roman" w:hAnsi="Times New Roman" w:cs="Times New Roman"/>
                <w:bCs/>
                <w:color w:val="000000"/>
                <w:lang w:val="fr-FR"/>
              </w:rPr>
            </w:pPr>
          </w:p>
        </w:tc>
      </w:tr>
      <w:tr w:rsidR="00F77591" w:rsidRPr="009C6D12" w:rsidTr="006A365E">
        <w:trPr>
          <w:trHeight w:val="741"/>
        </w:trPr>
        <w:tc>
          <w:tcPr>
            <w:tcW w:w="40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77591" w:rsidRPr="009C6D12" w:rsidRDefault="00F77591" w:rsidP="00B80D6A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6D1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Precision</w:t>
            </w:r>
            <w:r w:rsidR="001C7ACB" w:rsidRPr="009C6D1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(Contract basis)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77591" w:rsidRPr="009C6D12" w:rsidRDefault="00F77591" w:rsidP="00B80D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6D12">
              <w:rPr>
                <w:rFonts w:ascii="Times New Roman" w:hAnsi="Times New Roman" w:cs="Times New Roman"/>
                <w:sz w:val="22"/>
                <w:szCs w:val="22"/>
              </w:rPr>
              <w:t>Support Co-ordinator</w:t>
            </w:r>
          </w:p>
        </w:tc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77591" w:rsidRPr="009C6D12" w:rsidRDefault="00F77591" w:rsidP="00B80D6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fr-FR"/>
              </w:rPr>
            </w:pPr>
            <w:r w:rsidRPr="009C6D1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fr-FR"/>
              </w:rPr>
              <w:t>Jun 2017-Aug 2017</w:t>
            </w:r>
          </w:p>
        </w:tc>
      </w:tr>
      <w:tr w:rsidR="00114A3D" w:rsidRPr="009C6D12" w:rsidTr="006A365E">
        <w:trPr>
          <w:trHeight w:val="741"/>
        </w:trPr>
        <w:tc>
          <w:tcPr>
            <w:tcW w:w="40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14A3D" w:rsidRPr="009C6D12" w:rsidRDefault="00423DA8" w:rsidP="00B80D6A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6D12">
              <w:rPr>
                <w:rFonts w:ascii="Times New Roman" w:hAnsi="Times New Roman" w:cs="Times New Roman"/>
                <w:sz w:val="22"/>
                <w:szCs w:val="22"/>
              </w:rPr>
              <w:t>Cyberfuturistics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14A3D" w:rsidRPr="009C6D12" w:rsidRDefault="00423DA8" w:rsidP="00B80D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C6D12">
              <w:rPr>
                <w:rFonts w:ascii="Times New Roman" w:hAnsi="Times New Roman" w:cs="Times New Roman"/>
                <w:sz w:val="22"/>
                <w:szCs w:val="22"/>
              </w:rPr>
              <w:t>Administration execuitve</w:t>
            </w:r>
          </w:p>
        </w:tc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23DA8" w:rsidRPr="009C6D12" w:rsidRDefault="00423DA8" w:rsidP="00B80D6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fr-FR"/>
              </w:rPr>
            </w:pPr>
            <w:r w:rsidRPr="009C6D1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fr-FR"/>
              </w:rPr>
              <w:t>From June 2018</w:t>
            </w:r>
          </w:p>
          <w:p w:rsidR="00114A3D" w:rsidRPr="009C6D12" w:rsidRDefault="00423DA8" w:rsidP="00B80D6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fr-FR"/>
              </w:rPr>
            </w:pPr>
            <w:r w:rsidRPr="009C6D12"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fr-FR"/>
              </w:rPr>
              <w:t>(Currently working)</w:t>
            </w:r>
          </w:p>
        </w:tc>
      </w:tr>
    </w:tbl>
    <w:p w:rsidR="00D4096E" w:rsidRPr="009C6D12" w:rsidRDefault="00D4096E" w:rsidP="00773169">
      <w:pPr>
        <w:spacing w:line="227" w:lineRule="exact"/>
        <w:rPr>
          <w:rFonts w:ascii="Times New Roman" w:eastAsia="Times New Roman" w:hAnsi="Times New Roman" w:cs="Times New Roman"/>
          <w:sz w:val="24"/>
        </w:rPr>
      </w:pPr>
    </w:p>
    <w:p w:rsidR="00DF3042" w:rsidRPr="009C6D12" w:rsidRDefault="00DF3042" w:rsidP="00773169">
      <w:pPr>
        <w:spacing w:line="227" w:lineRule="exact"/>
        <w:rPr>
          <w:rFonts w:ascii="Times New Roman" w:eastAsia="Times New Roman" w:hAnsi="Times New Roman" w:cs="Times New Roman"/>
          <w:sz w:val="24"/>
        </w:rPr>
      </w:pPr>
    </w:p>
    <w:p w:rsidR="00773169" w:rsidRPr="009C6D12" w:rsidRDefault="00772CC4" w:rsidP="00773169">
      <w:pPr>
        <w:pBdr>
          <w:top w:val="none" w:sz="0" w:space="0" w:color="000000"/>
          <w:left w:val="single" w:sz="4" w:space="4" w:color="000000"/>
          <w:bottom w:val="single" w:sz="4" w:space="1" w:color="000000"/>
          <w:right w:val="none" w:sz="0" w:space="0" w:color="000000"/>
        </w:pBdr>
        <w:shd w:val="clear" w:color="auto" w:fill="B3B3B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D12">
        <w:rPr>
          <w:rFonts w:ascii="Times New Roman" w:hAnsi="Times New Roman" w:cs="Times New Roman"/>
          <w:b/>
          <w:smallCaps/>
          <w:sz w:val="24"/>
          <w:szCs w:val="24"/>
        </w:rPr>
        <w:t xml:space="preserve">Work </w:t>
      </w:r>
      <w:r w:rsidR="00773169" w:rsidRPr="009C6D12">
        <w:rPr>
          <w:rFonts w:ascii="Times New Roman" w:hAnsi="Times New Roman" w:cs="Times New Roman"/>
          <w:b/>
          <w:smallCaps/>
          <w:sz w:val="24"/>
          <w:szCs w:val="24"/>
        </w:rPr>
        <w:t>Project Details</w:t>
      </w:r>
    </w:p>
    <w:p w:rsidR="00773169" w:rsidRPr="009C6D12" w:rsidRDefault="00773169" w:rsidP="00773169">
      <w:pPr>
        <w:rPr>
          <w:rFonts w:ascii="Times New Roman" w:hAnsi="Times New Roman" w:cs="Times New Roman"/>
          <w:b/>
          <w:color w:val="000000"/>
        </w:rPr>
      </w:pPr>
    </w:p>
    <w:p w:rsidR="00854C57" w:rsidRPr="009C6D12" w:rsidRDefault="00854C57" w:rsidP="00773169">
      <w:pPr>
        <w:spacing w:before="100" w:after="10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FR"/>
        </w:rPr>
      </w:pPr>
      <w:r w:rsidRPr="009C6D1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fr-FR"/>
        </w:rPr>
        <w:t>Company-1</w:t>
      </w:r>
    </w:p>
    <w:p w:rsidR="00773169" w:rsidRPr="009C6D12" w:rsidRDefault="00773169" w:rsidP="00773169">
      <w:pPr>
        <w:spacing w:before="100" w:after="10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C6D12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fr-FR"/>
        </w:rPr>
        <w:t xml:space="preserve">Abstract of </w:t>
      </w:r>
      <w:r w:rsidR="00092A0E" w:rsidRPr="009C6D12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fr-FR"/>
        </w:rPr>
        <w:t>Experience</w:t>
      </w:r>
      <w:r w:rsidR="00932FF0" w:rsidRPr="009C6D12"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fr-FR"/>
        </w:rPr>
        <w:t> :</w:t>
      </w:r>
    </w:p>
    <w:p w:rsidR="00773169" w:rsidRPr="009C6D12" w:rsidRDefault="00B5668F" w:rsidP="00773169">
      <w:pPr>
        <w:widowControl w:val="0"/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9C6D12">
        <w:rPr>
          <w:rFonts w:ascii="Times New Roman" w:hAnsi="Times New Roman" w:cs="Times New Roman"/>
          <w:kern w:val="1"/>
          <w:sz w:val="22"/>
          <w:szCs w:val="22"/>
        </w:rPr>
        <w:t xml:space="preserve">Organization: </w:t>
      </w:r>
      <w:r w:rsidR="00773169" w:rsidRPr="009C6D12">
        <w:rPr>
          <w:rFonts w:ascii="Times New Roman" w:hAnsi="Times New Roman" w:cs="Times New Roman"/>
          <w:sz w:val="22"/>
          <w:szCs w:val="22"/>
        </w:rPr>
        <w:t>Value Labs</w:t>
      </w:r>
    </w:p>
    <w:p w:rsidR="00773169" w:rsidRPr="009C6D12" w:rsidRDefault="00773169" w:rsidP="00773169">
      <w:pPr>
        <w:widowControl w:val="0"/>
        <w:spacing w:line="32" w:lineRule="exact"/>
        <w:rPr>
          <w:rFonts w:ascii="Times New Roman" w:hAnsi="Times New Roman" w:cs="Times New Roman"/>
          <w:sz w:val="22"/>
          <w:szCs w:val="22"/>
        </w:rPr>
      </w:pPr>
    </w:p>
    <w:p w:rsidR="00773169" w:rsidRPr="009C6D12" w:rsidRDefault="00773169" w:rsidP="00773169">
      <w:pPr>
        <w:widowControl w:val="0"/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9C6D12">
        <w:rPr>
          <w:rFonts w:ascii="Times New Roman" w:hAnsi="Times New Roman" w:cs="Times New Roman"/>
          <w:sz w:val="22"/>
          <w:szCs w:val="22"/>
        </w:rPr>
        <w:t xml:space="preserve">Tenure: </w:t>
      </w:r>
      <w:r w:rsidRPr="009C6D12">
        <w:rPr>
          <w:rFonts w:ascii="Times New Roman" w:hAnsi="Times New Roman" w:cs="Times New Roman"/>
          <w:bCs/>
          <w:color w:val="000000"/>
          <w:sz w:val="22"/>
          <w:szCs w:val="22"/>
          <w:lang w:val="fr-FR"/>
        </w:rPr>
        <w:t xml:space="preserve">17th </w:t>
      </w:r>
      <w:r w:rsidR="00786252" w:rsidRPr="009C6D12">
        <w:rPr>
          <w:rFonts w:ascii="Times New Roman" w:hAnsi="Times New Roman" w:cs="Times New Roman"/>
          <w:bCs/>
          <w:color w:val="000000"/>
          <w:sz w:val="22"/>
          <w:szCs w:val="22"/>
          <w:lang w:val="fr-FR"/>
        </w:rPr>
        <w:t>Jun</w:t>
      </w:r>
      <w:r w:rsidRPr="009C6D12">
        <w:rPr>
          <w:rFonts w:ascii="Times New Roman" w:hAnsi="Times New Roman" w:cs="Times New Roman"/>
          <w:bCs/>
          <w:color w:val="000000"/>
          <w:sz w:val="22"/>
          <w:szCs w:val="22"/>
          <w:lang w:val="fr-FR"/>
        </w:rPr>
        <w:t xml:space="preserve"> 2013 – 19th Aug 2016</w:t>
      </w:r>
    </w:p>
    <w:p w:rsidR="00773169" w:rsidRPr="009C6D12" w:rsidRDefault="00773169" w:rsidP="00773169">
      <w:pPr>
        <w:widowControl w:val="0"/>
        <w:spacing w:line="32" w:lineRule="exact"/>
        <w:rPr>
          <w:rFonts w:ascii="Times New Roman" w:hAnsi="Times New Roman" w:cs="Times New Roman"/>
          <w:sz w:val="22"/>
          <w:szCs w:val="22"/>
        </w:rPr>
      </w:pPr>
    </w:p>
    <w:p w:rsidR="00773169" w:rsidRPr="009C6D12" w:rsidRDefault="00773169" w:rsidP="00773169">
      <w:pPr>
        <w:widowControl w:val="0"/>
        <w:rPr>
          <w:rFonts w:ascii="Times New Roman" w:hAnsi="Times New Roman" w:cs="Times New Roman"/>
          <w:kern w:val="1"/>
          <w:sz w:val="22"/>
          <w:szCs w:val="22"/>
        </w:rPr>
      </w:pPr>
      <w:r w:rsidRPr="009C6D12">
        <w:rPr>
          <w:rFonts w:ascii="Times New Roman" w:hAnsi="Times New Roman" w:cs="Times New Roman"/>
          <w:kern w:val="1"/>
          <w:sz w:val="22"/>
          <w:szCs w:val="22"/>
        </w:rPr>
        <w:t>Customer Support Executive</w:t>
      </w:r>
    </w:p>
    <w:p w:rsidR="006A48F6" w:rsidRPr="009C6D12" w:rsidRDefault="006A48F6" w:rsidP="00773169">
      <w:pPr>
        <w:widowControl w:val="0"/>
        <w:rPr>
          <w:rFonts w:ascii="Times New Roman" w:hAnsi="Times New Roman" w:cs="Times New Roman"/>
          <w:kern w:val="1"/>
          <w:sz w:val="22"/>
          <w:szCs w:val="22"/>
        </w:rPr>
      </w:pPr>
    </w:p>
    <w:p w:rsidR="00773169" w:rsidRPr="009C6D12" w:rsidRDefault="00773169" w:rsidP="00773169">
      <w:pPr>
        <w:widowControl w:val="0"/>
        <w:rPr>
          <w:rFonts w:ascii="Times New Roman" w:hAnsi="Times New Roman" w:cs="Times New Roman"/>
          <w:b/>
          <w:kern w:val="1"/>
          <w:sz w:val="18"/>
          <w:szCs w:val="18"/>
        </w:rPr>
      </w:pPr>
      <w:r w:rsidRPr="009C6D12">
        <w:rPr>
          <w:rFonts w:ascii="Times New Roman" w:hAnsi="Times New Roman" w:cs="Times New Roman"/>
          <w:b/>
          <w:kern w:val="1"/>
          <w:sz w:val="18"/>
          <w:szCs w:val="18"/>
        </w:rPr>
        <w:t>Project Details:</w:t>
      </w:r>
    </w:p>
    <w:p w:rsidR="00AE3007" w:rsidRPr="009C6D12" w:rsidRDefault="00AE3007" w:rsidP="00773169">
      <w:pPr>
        <w:widowControl w:val="0"/>
        <w:rPr>
          <w:rFonts w:ascii="Times New Roman" w:hAnsi="Times New Roman" w:cs="Times New Roman"/>
          <w:kern w:val="1"/>
          <w:sz w:val="22"/>
          <w:szCs w:val="22"/>
        </w:rPr>
      </w:pPr>
    </w:p>
    <w:p w:rsidR="00773169" w:rsidRPr="009C6D12" w:rsidRDefault="002E6CEF" w:rsidP="00773169">
      <w:pPr>
        <w:widowControl w:val="0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9C6D12">
        <w:rPr>
          <w:rFonts w:ascii="Times New Roman" w:hAnsi="Times New Roman" w:cs="Times New Roman"/>
          <w:b/>
          <w:kern w:val="1"/>
        </w:rPr>
        <w:t>Project 1</w:t>
      </w:r>
      <w:r w:rsidR="00773169" w:rsidRPr="009C6D12">
        <w:rPr>
          <w:rFonts w:ascii="Times New Roman" w:hAnsi="Times New Roman" w:cs="Times New Roman"/>
          <w:kern w:val="1"/>
          <w:sz w:val="22"/>
          <w:szCs w:val="22"/>
        </w:rPr>
        <w:t xml:space="preserve">       : Snapfish- </w:t>
      </w:r>
      <w:r w:rsidR="00773169" w:rsidRPr="009C6D12">
        <w:rPr>
          <w:rFonts w:ascii="Times New Roman" w:hAnsi="Times New Roman" w:cs="Times New Roman"/>
          <w:color w:val="222222"/>
          <w:kern w:val="1"/>
          <w:sz w:val="22"/>
          <w:szCs w:val="22"/>
        </w:rPr>
        <w:t>A web-based photo sharing and photo printing service that is owned Hewlett-</w:t>
      </w:r>
      <w:r w:rsidR="00773169" w:rsidRPr="009C6D12">
        <w:rPr>
          <w:rFonts w:ascii="Times New Roman" w:hAnsi="Times New Roman" w:cs="Times New Roman"/>
          <w:color w:val="222222"/>
          <w:kern w:val="1"/>
          <w:sz w:val="22"/>
          <w:szCs w:val="22"/>
        </w:rPr>
        <w:tab/>
        <w:t xml:space="preserve">         Packard.</w:t>
      </w:r>
      <w:r w:rsidR="005D6C53" w:rsidRPr="009C6D12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Our client is</w:t>
      </w:r>
      <w:r w:rsidR="00773169" w:rsidRPr="009C6D12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HP/Snapfish/</w:t>
      </w:r>
      <w:r w:rsidR="00C914A0" w:rsidRPr="009C6D12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District </w:t>
      </w:r>
      <w:r w:rsidR="00773169" w:rsidRPr="009C6D12">
        <w:rPr>
          <w:rFonts w:ascii="Times New Roman" w:hAnsi="Times New Roman" w:cs="Times New Roman"/>
          <w:color w:val="000000"/>
          <w:kern w:val="1"/>
          <w:sz w:val="22"/>
          <w:szCs w:val="22"/>
        </w:rPr>
        <w:t>.</w:t>
      </w:r>
    </w:p>
    <w:p w:rsidR="00AE3007" w:rsidRPr="009C6D12" w:rsidRDefault="00AE3007" w:rsidP="00773169">
      <w:pPr>
        <w:widowControl w:val="0"/>
        <w:rPr>
          <w:rFonts w:ascii="Times New Roman" w:hAnsi="Times New Roman" w:cs="Times New Roman"/>
          <w:color w:val="000000"/>
          <w:kern w:val="1"/>
          <w:sz w:val="22"/>
          <w:szCs w:val="22"/>
        </w:rPr>
      </w:pPr>
    </w:p>
    <w:p w:rsidR="00773169" w:rsidRPr="009C6D12" w:rsidRDefault="00935914" w:rsidP="00773169">
      <w:pPr>
        <w:widowControl w:val="0"/>
        <w:rPr>
          <w:rFonts w:ascii="Times New Roman" w:hAnsi="Times New Roman" w:cs="Times New Roman"/>
          <w:color w:val="222222"/>
          <w:kern w:val="1"/>
          <w:sz w:val="22"/>
          <w:szCs w:val="22"/>
        </w:rPr>
      </w:pPr>
      <w:r w:rsidRPr="009C6D12">
        <w:rPr>
          <w:rFonts w:ascii="Times New Roman" w:hAnsi="Times New Roman" w:cs="Times New Roman"/>
          <w:b/>
          <w:kern w:val="1"/>
        </w:rPr>
        <w:t>Project 2</w:t>
      </w:r>
      <w:r w:rsidR="00773169" w:rsidRPr="009C6D12">
        <w:rPr>
          <w:rFonts w:ascii="Times New Roman" w:hAnsi="Times New Roman" w:cs="Times New Roman"/>
          <w:kern w:val="1"/>
          <w:sz w:val="22"/>
          <w:szCs w:val="22"/>
        </w:rPr>
        <w:t xml:space="preserve">       : </w:t>
      </w:r>
      <w:r w:rsidR="004D76F7" w:rsidRPr="009C6D12">
        <w:rPr>
          <w:rFonts w:ascii="Times New Roman" w:hAnsi="Times New Roman" w:cs="Times New Roman"/>
          <w:kern w:val="1"/>
          <w:sz w:val="22"/>
          <w:szCs w:val="22"/>
        </w:rPr>
        <w:t>Walm</w:t>
      </w:r>
      <w:r w:rsidR="002E6CEF" w:rsidRPr="009C6D12">
        <w:rPr>
          <w:rFonts w:ascii="Times New Roman" w:hAnsi="Times New Roman" w:cs="Times New Roman"/>
          <w:kern w:val="1"/>
          <w:sz w:val="22"/>
          <w:szCs w:val="22"/>
        </w:rPr>
        <w:t>art-</w:t>
      </w:r>
      <w:r w:rsidR="00773169" w:rsidRPr="009C6D12">
        <w:rPr>
          <w:rFonts w:ascii="Times New Roman" w:hAnsi="Times New Roman" w:cs="Times New Roman"/>
          <w:color w:val="222222"/>
          <w:kern w:val="1"/>
          <w:sz w:val="22"/>
          <w:szCs w:val="22"/>
        </w:rPr>
        <w:t xml:space="preserve">A web-based photo sharing and photo printing service that is owned </w:t>
      </w:r>
      <w:r w:rsidR="00BF4797" w:rsidRPr="009C6D12">
        <w:rPr>
          <w:rFonts w:ascii="Times New Roman" w:hAnsi="Times New Roman" w:cs="Times New Roman"/>
          <w:color w:val="222222"/>
          <w:kern w:val="1"/>
          <w:sz w:val="22"/>
          <w:szCs w:val="22"/>
        </w:rPr>
        <w:t>Walmart</w:t>
      </w:r>
      <w:r w:rsidR="00773169" w:rsidRPr="009C6D12">
        <w:rPr>
          <w:rFonts w:ascii="Times New Roman" w:hAnsi="Times New Roman" w:cs="Times New Roman"/>
          <w:color w:val="222222"/>
          <w:kern w:val="1"/>
          <w:sz w:val="22"/>
          <w:szCs w:val="22"/>
        </w:rPr>
        <w:t>.</w:t>
      </w:r>
    </w:p>
    <w:p w:rsidR="00773169" w:rsidRPr="009C6D12" w:rsidRDefault="009E3431" w:rsidP="00773169">
      <w:pPr>
        <w:widowControl w:val="0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9C6D12">
        <w:rPr>
          <w:rFonts w:ascii="Times New Roman" w:hAnsi="Times New Roman" w:cs="Times New Roman"/>
          <w:color w:val="222222"/>
          <w:kern w:val="1"/>
          <w:sz w:val="22"/>
          <w:szCs w:val="22"/>
        </w:rPr>
        <w:t xml:space="preserve">Our Client is </w:t>
      </w:r>
      <w:r w:rsidR="00846A43" w:rsidRPr="009C6D12">
        <w:rPr>
          <w:rFonts w:ascii="Times New Roman" w:hAnsi="Times New Roman" w:cs="Times New Roman"/>
          <w:color w:val="222222"/>
          <w:kern w:val="1"/>
          <w:sz w:val="22"/>
          <w:szCs w:val="22"/>
        </w:rPr>
        <w:t xml:space="preserve">Walmart </w:t>
      </w:r>
    </w:p>
    <w:p w:rsidR="00773169" w:rsidRPr="009C6D12" w:rsidRDefault="00773169" w:rsidP="00773169">
      <w:pPr>
        <w:widowControl w:val="0"/>
        <w:rPr>
          <w:rFonts w:ascii="Times New Roman" w:hAnsi="Times New Roman" w:cs="Times New Roman"/>
          <w:color w:val="000000"/>
          <w:kern w:val="1"/>
          <w:sz w:val="22"/>
          <w:szCs w:val="22"/>
        </w:rPr>
      </w:pPr>
    </w:p>
    <w:p w:rsidR="00773169" w:rsidRPr="009C6D12" w:rsidRDefault="00773169" w:rsidP="00773169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9C6D12">
        <w:rPr>
          <w:rFonts w:ascii="Times New Roman" w:hAnsi="Times New Roman" w:cs="Times New Roman"/>
          <w:b/>
          <w:color w:val="000000"/>
          <w:kern w:val="1"/>
        </w:rPr>
        <w:t xml:space="preserve">Role  </w:t>
      </w:r>
      <w:r w:rsidR="002F2411" w:rsidRPr="009C6D12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       : To ensure all enquire</w:t>
      </w:r>
      <w:r w:rsidRPr="009C6D12">
        <w:rPr>
          <w:rFonts w:ascii="Times New Roman" w:hAnsi="Times New Roman" w:cs="Times New Roman"/>
          <w:color w:val="000000"/>
          <w:kern w:val="1"/>
          <w:sz w:val="22"/>
          <w:szCs w:val="22"/>
        </w:rPr>
        <w:t>s and complaints from cu</w:t>
      </w:r>
      <w:r w:rsidR="00480381" w:rsidRPr="009C6D12">
        <w:rPr>
          <w:rFonts w:ascii="Times New Roman" w:hAnsi="Times New Roman" w:cs="Times New Roman"/>
          <w:color w:val="000000"/>
          <w:kern w:val="1"/>
          <w:sz w:val="22"/>
          <w:szCs w:val="22"/>
        </w:rPr>
        <w:t>stomers</w:t>
      </w:r>
      <w:r w:rsidRPr="009C6D12">
        <w:rPr>
          <w:rFonts w:ascii="Times New Roman" w:hAnsi="Times New Roman" w:cs="Times New Roman"/>
          <w:color w:val="000000"/>
          <w:kern w:val="1"/>
          <w:sz w:val="22"/>
          <w:szCs w:val="22"/>
        </w:rPr>
        <w:t>.</w:t>
      </w:r>
    </w:p>
    <w:p w:rsidR="00773169" w:rsidRPr="009C6D12" w:rsidRDefault="00773169" w:rsidP="00773169">
      <w:pPr>
        <w:widowControl w:val="0"/>
        <w:rPr>
          <w:rFonts w:ascii="Times New Roman" w:hAnsi="Times New Roman" w:cs="Times New Roman"/>
          <w:sz w:val="22"/>
          <w:szCs w:val="22"/>
        </w:rPr>
      </w:pPr>
    </w:p>
    <w:p w:rsidR="00773169" w:rsidRPr="009C6D12" w:rsidRDefault="00365ACE" w:rsidP="00773169">
      <w:pPr>
        <w:widowControl w:val="0"/>
        <w:rPr>
          <w:rFonts w:ascii="Times New Roman" w:hAnsi="Times New Roman" w:cs="Times New Roman"/>
          <w:b/>
          <w:color w:val="252525"/>
          <w:kern w:val="1"/>
          <w:sz w:val="18"/>
          <w:szCs w:val="18"/>
        </w:rPr>
      </w:pPr>
      <w:r w:rsidRPr="009C6D12">
        <w:rPr>
          <w:rFonts w:ascii="Times New Roman" w:hAnsi="Times New Roman" w:cs="Times New Roman"/>
          <w:b/>
          <w:color w:val="000000"/>
          <w:kern w:val="1"/>
          <w:sz w:val="18"/>
          <w:szCs w:val="18"/>
        </w:rPr>
        <w:t>Brief description</w:t>
      </w:r>
      <w:r w:rsidR="00773169" w:rsidRPr="009C6D12">
        <w:rPr>
          <w:rFonts w:ascii="Times New Roman" w:hAnsi="Times New Roman" w:cs="Times New Roman"/>
          <w:b/>
          <w:color w:val="000000"/>
          <w:kern w:val="1"/>
          <w:sz w:val="18"/>
          <w:szCs w:val="18"/>
        </w:rPr>
        <w:t xml:space="preserve"> of </w:t>
      </w:r>
      <w:r w:rsidR="007033CD" w:rsidRPr="009C6D12">
        <w:rPr>
          <w:rFonts w:ascii="Times New Roman" w:hAnsi="Times New Roman" w:cs="Times New Roman"/>
          <w:b/>
          <w:color w:val="000000"/>
          <w:kern w:val="1"/>
          <w:sz w:val="18"/>
          <w:szCs w:val="18"/>
        </w:rPr>
        <w:t xml:space="preserve">the </w:t>
      </w:r>
      <w:r w:rsidR="00E423CA" w:rsidRPr="009C6D12">
        <w:rPr>
          <w:rFonts w:ascii="Times New Roman" w:hAnsi="Times New Roman" w:cs="Times New Roman"/>
          <w:b/>
          <w:color w:val="000000"/>
          <w:kern w:val="1"/>
          <w:sz w:val="18"/>
          <w:szCs w:val="18"/>
        </w:rPr>
        <w:t>p</w:t>
      </w:r>
      <w:r w:rsidR="00773169" w:rsidRPr="009C6D12">
        <w:rPr>
          <w:rFonts w:ascii="Times New Roman" w:hAnsi="Times New Roman" w:cs="Times New Roman"/>
          <w:b/>
          <w:color w:val="000000"/>
          <w:kern w:val="1"/>
          <w:sz w:val="18"/>
          <w:szCs w:val="18"/>
        </w:rPr>
        <w:t>roject</w:t>
      </w:r>
      <w:r w:rsidR="00773169" w:rsidRPr="009C6D12">
        <w:rPr>
          <w:rFonts w:ascii="Times New Roman" w:hAnsi="Times New Roman" w:cs="Times New Roman"/>
          <w:color w:val="000000"/>
          <w:kern w:val="1"/>
          <w:sz w:val="18"/>
          <w:szCs w:val="18"/>
        </w:rPr>
        <w:t>:</w:t>
      </w:r>
    </w:p>
    <w:p w:rsidR="00773169" w:rsidRPr="009C6D12" w:rsidRDefault="00773169" w:rsidP="00773169">
      <w:pPr>
        <w:widowControl w:val="0"/>
        <w:rPr>
          <w:rFonts w:ascii="Times New Roman" w:hAnsi="Times New Roman" w:cs="Times New Roman"/>
          <w:b/>
          <w:color w:val="252525"/>
          <w:kern w:val="1"/>
          <w:sz w:val="22"/>
          <w:szCs w:val="22"/>
        </w:rPr>
      </w:pPr>
    </w:p>
    <w:p w:rsidR="00486B77" w:rsidRPr="009C6D12" w:rsidRDefault="00773169" w:rsidP="006A4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9C6D12">
        <w:rPr>
          <w:rFonts w:ascii="Times New Roman" w:hAnsi="Times New Roman" w:cs="Times New Roman"/>
          <w:color w:val="252525"/>
          <w:kern w:val="1"/>
          <w:sz w:val="22"/>
          <w:szCs w:val="22"/>
        </w:rPr>
        <w:t>Snapfish</w:t>
      </w:r>
      <w:r w:rsidR="00D9521B" w:rsidRPr="009C6D12">
        <w:rPr>
          <w:rFonts w:ascii="Times New Roman" w:hAnsi="Times New Roman" w:cs="Times New Roman"/>
          <w:color w:val="252525"/>
          <w:kern w:val="1"/>
          <w:sz w:val="22"/>
          <w:szCs w:val="22"/>
        </w:rPr>
        <w:t xml:space="preserve"> </w:t>
      </w:r>
      <w:r w:rsidRPr="009C6D12">
        <w:rPr>
          <w:rFonts w:ascii="Times New Roman" w:hAnsi="Times New Roman" w:cs="Times New Roman"/>
          <w:color w:val="252525"/>
          <w:kern w:val="1"/>
          <w:sz w:val="22"/>
          <w:szCs w:val="22"/>
        </w:rPr>
        <w:t xml:space="preserve">and Walmart are a web-based </w:t>
      </w:r>
      <w:r w:rsidRPr="009C6D12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photo sharing </w:t>
      </w:r>
      <w:r w:rsidRPr="009C6D12">
        <w:rPr>
          <w:rFonts w:ascii="Times New Roman" w:hAnsi="Times New Roman" w:cs="Times New Roman"/>
          <w:color w:val="252525"/>
          <w:kern w:val="1"/>
          <w:sz w:val="22"/>
          <w:szCs w:val="22"/>
        </w:rPr>
        <w:t xml:space="preserve">and photo printing service that is owned by </w:t>
      </w:r>
      <w:r w:rsidRPr="009C6D12">
        <w:rPr>
          <w:rFonts w:ascii="Times New Roman" w:hAnsi="Times New Roman" w:cs="Times New Roman"/>
          <w:color w:val="000000"/>
          <w:kern w:val="1"/>
          <w:sz w:val="22"/>
          <w:szCs w:val="22"/>
        </w:rPr>
        <w:t>Hewlett-Packard and Walmart</w:t>
      </w:r>
      <w:r w:rsidRPr="009C6D12">
        <w:rPr>
          <w:rFonts w:ascii="Times New Roman" w:hAnsi="Times New Roman" w:cs="Times New Roman"/>
          <w:color w:val="252525"/>
          <w:kern w:val="1"/>
          <w:sz w:val="22"/>
          <w:szCs w:val="22"/>
        </w:rPr>
        <w:t>. Members can upload files for free, and are given unlimited photo storage.</w:t>
      </w:r>
      <w:r w:rsidRPr="009C6D12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With a digital camera, creating a high quality, photo-personalized gift can easily be accomplished in minutes without leaving the comfort of your home. Snapfish will even deliver your item to the recipient for you.</w:t>
      </w:r>
    </w:p>
    <w:p w:rsidR="00773169" w:rsidRPr="009C6D12" w:rsidRDefault="00773169" w:rsidP="00773169">
      <w:pPr>
        <w:widowControl w:val="0"/>
        <w:rPr>
          <w:rFonts w:ascii="Times New Roman" w:hAnsi="Times New Roman" w:cs="Times New Roman"/>
          <w:color w:val="000000"/>
          <w:kern w:val="1"/>
          <w:sz w:val="18"/>
          <w:szCs w:val="18"/>
        </w:rPr>
      </w:pPr>
    </w:p>
    <w:p w:rsidR="00773169" w:rsidRPr="009C6D12" w:rsidRDefault="00773169" w:rsidP="00773169">
      <w:pPr>
        <w:widowControl w:val="0"/>
        <w:tabs>
          <w:tab w:val="right" w:pos="0"/>
        </w:tabs>
        <w:spacing w:line="240" w:lineRule="exact"/>
        <w:jc w:val="both"/>
        <w:rPr>
          <w:rFonts w:ascii="Times New Roman" w:hAnsi="Times New Roman" w:cs="Times New Roman"/>
          <w:color w:val="000000"/>
          <w:kern w:val="1"/>
          <w:sz w:val="18"/>
          <w:szCs w:val="18"/>
        </w:rPr>
      </w:pPr>
      <w:r w:rsidRPr="009C6D12">
        <w:rPr>
          <w:rFonts w:ascii="Times New Roman" w:hAnsi="Times New Roman" w:cs="Times New Roman"/>
          <w:b/>
          <w:color w:val="000000"/>
          <w:kern w:val="1"/>
          <w:sz w:val="18"/>
          <w:szCs w:val="18"/>
          <w:lang w:val="en-GB"/>
        </w:rPr>
        <w:t>Key Responsibilities:</w:t>
      </w:r>
    </w:p>
    <w:p w:rsidR="00624608" w:rsidRPr="009C6D12" w:rsidRDefault="00A30828" w:rsidP="00624608">
      <w:pPr>
        <w:widowControl w:val="0"/>
        <w:tabs>
          <w:tab w:val="right" w:pos="0"/>
        </w:tabs>
        <w:spacing w:line="240" w:lineRule="exact"/>
        <w:jc w:val="both"/>
        <w:rPr>
          <w:rFonts w:ascii="Times New Roman" w:eastAsia="sans-serif" w:hAnsi="Times New Roman" w:cs="Times New Roman"/>
          <w:color w:val="000000"/>
          <w:kern w:val="1"/>
          <w:sz w:val="22"/>
          <w:szCs w:val="22"/>
        </w:rPr>
      </w:pPr>
      <w:r w:rsidRPr="009C6D12">
        <w:rPr>
          <w:rFonts w:ascii="Times New Roman" w:eastAsia="sans-serif" w:hAnsi="Times New Roman" w:cs="Times New Roman"/>
          <w:color w:val="000000"/>
          <w:kern w:val="1"/>
          <w:sz w:val="22"/>
          <w:szCs w:val="22"/>
        </w:rPr>
        <w:t>-</w:t>
      </w:r>
      <w:r w:rsidRPr="009C6D12"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  <w:t xml:space="preserve"> Receive and record incidents, service </w:t>
      </w:r>
      <w:r w:rsidR="005964FA" w:rsidRPr="009C6D12"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  <w:t xml:space="preserve">requests from users and </w:t>
      </w:r>
      <w:r w:rsidRPr="009C6D12"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  <w:t>engineers, through the agreed modes of communication (</w:t>
      </w:r>
      <w:r w:rsidR="000D30D2" w:rsidRPr="009C6D12"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  <w:t>Email, Chat</w:t>
      </w:r>
      <w:r w:rsidRPr="009C6D12"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  <w:t>)</w:t>
      </w:r>
      <w:r w:rsidR="00624608" w:rsidRPr="009C6D12">
        <w:rPr>
          <w:rFonts w:ascii="Times New Roman" w:eastAsia="sans-serif" w:hAnsi="Times New Roman" w:cs="Times New Roman"/>
          <w:color w:val="000000"/>
          <w:kern w:val="1"/>
          <w:sz w:val="22"/>
          <w:szCs w:val="22"/>
        </w:rPr>
        <w:t>.</w:t>
      </w:r>
    </w:p>
    <w:p w:rsidR="00624608" w:rsidRPr="009C6D12" w:rsidRDefault="00624608" w:rsidP="00624608">
      <w:pPr>
        <w:widowControl w:val="0"/>
        <w:tabs>
          <w:tab w:val="right" w:pos="0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</w:pPr>
      <w:r w:rsidRPr="009C6D12"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  <w:t>- Monitor, track and update the progress status of all incidents and service requests.</w:t>
      </w:r>
    </w:p>
    <w:p w:rsidR="007D4461" w:rsidRPr="009C6D12" w:rsidRDefault="007D4461" w:rsidP="007D4461">
      <w:pPr>
        <w:widowControl w:val="0"/>
        <w:tabs>
          <w:tab w:val="right" w:pos="0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</w:pPr>
      <w:r w:rsidRPr="009C6D12"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  <w:t>- Escalate incidents / service requests which are going beyond the agreed service levels.</w:t>
      </w:r>
    </w:p>
    <w:p w:rsidR="00A0775F" w:rsidRPr="009C6D12" w:rsidRDefault="007D4461" w:rsidP="00A0775F">
      <w:pPr>
        <w:widowControl w:val="0"/>
        <w:tabs>
          <w:tab w:val="right" w:pos="0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</w:pPr>
      <w:r w:rsidRPr="009C6D12"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  <w:t>-Record customer complaints and inform the concerned management staff for appropriate actions.</w:t>
      </w:r>
    </w:p>
    <w:p w:rsidR="00A0775F" w:rsidRPr="009C6D12" w:rsidRDefault="00A0775F" w:rsidP="00A0775F">
      <w:pPr>
        <w:widowControl w:val="0"/>
        <w:tabs>
          <w:tab w:val="right" w:pos="0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</w:pPr>
      <w:r w:rsidRPr="009C6D12"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  <w:t>-Sensible allocation of calls based on the severity in line with Service Level Agreement (SLA).</w:t>
      </w:r>
    </w:p>
    <w:p w:rsidR="00A0775F" w:rsidRPr="009C6D12" w:rsidRDefault="00A0775F" w:rsidP="00A0775F">
      <w:pPr>
        <w:widowControl w:val="0"/>
        <w:tabs>
          <w:tab w:val="right" w:pos="0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</w:pPr>
      <w:r w:rsidRPr="009C6D12"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  <w:t>-Tracking end user complaints till closure with the support of Engineers.</w:t>
      </w:r>
    </w:p>
    <w:p w:rsidR="00773169" w:rsidRPr="009C6D12" w:rsidRDefault="00624608" w:rsidP="002F609C">
      <w:pPr>
        <w:widowControl w:val="0"/>
        <w:tabs>
          <w:tab w:val="right" w:pos="0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</w:pPr>
      <w:r w:rsidRPr="009C6D12"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  <w:t>-Classify and prioritize the incidents / service requests / change requests as per the defined categories, urgency and impact</w:t>
      </w:r>
      <w:r w:rsidR="005836FE" w:rsidRPr="009C6D12"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  <w:t>.</w:t>
      </w:r>
    </w:p>
    <w:p w:rsidR="001E5C0C" w:rsidRPr="009C6D12" w:rsidRDefault="00773169" w:rsidP="001E5C0C">
      <w:pPr>
        <w:widowControl w:val="0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9C6D12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 -To ensure that all records related to the department's tasks &amp; operations are accurate and in order for easy reference</w:t>
      </w:r>
      <w:r w:rsidR="00FE491A" w:rsidRPr="009C6D12">
        <w:rPr>
          <w:rFonts w:ascii="Times New Roman" w:hAnsi="Times New Roman" w:cs="Times New Roman"/>
          <w:color w:val="000000"/>
          <w:kern w:val="1"/>
          <w:sz w:val="22"/>
          <w:szCs w:val="22"/>
        </w:rPr>
        <w:t>.</w:t>
      </w:r>
    </w:p>
    <w:p w:rsidR="005964FA" w:rsidRPr="009C6D12" w:rsidRDefault="00773169" w:rsidP="001E5C0C">
      <w:pPr>
        <w:widowControl w:val="0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9C6D12">
        <w:rPr>
          <w:rFonts w:ascii="Times New Roman" w:hAnsi="Times New Roman" w:cs="Times New Roman"/>
          <w:color w:val="000000"/>
          <w:kern w:val="1"/>
          <w:sz w:val="22"/>
          <w:szCs w:val="22"/>
        </w:rPr>
        <w:t>-To share the prod</w:t>
      </w:r>
      <w:r w:rsidR="00197D7E" w:rsidRPr="009C6D12">
        <w:rPr>
          <w:rFonts w:ascii="Times New Roman" w:hAnsi="Times New Roman" w:cs="Times New Roman"/>
          <w:color w:val="000000"/>
          <w:kern w:val="1"/>
          <w:sz w:val="22"/>
          <w:szCs w:val="22"/>
        </w:rPr>
        <w:t>uct knowledge to the customers.</w:t>
      </w:r>
    </w:p>
    <w:p w:rsidR="00A0775F" w:rsidRPr="009C6D12" w:rsidRDefault="002B7222" w:rsidP="00A0775F">
      <w:pPr>
        <w:widowContro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</w:pPr>
      <w:r w:rsidRPr="009C6D12"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  <w:t>-Analysis of call reports and end users feedback.</w:t>
      </w:r>
    </w:p>
    <w:p w:rsidR="002B7222" w:rsidRDefault="00FA505E" w:rsidP="002B7222">
      <w:pPr>
        <w:widowContro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</w:pPr>
      <w:r w:rsidRPr="009C6D12"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  <w:t>-Generating</w:t>
      </w:r>
      <w:r w:rsidR="002B7222" w:rsidRPr="009C6D12"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  <w:t xml:space="preserve"> daily, weekly &amp; Monthly reports and sharing the reports to Supervisor / Customer with in the agreed timeliness.</w:t>
      </w:r>
    </w:p>
    <w:p w:rsidR="00CD6056" w:rsidRPr="009C6D12" w:rsidRDefault="00CD6056" w:rsidP="002B7222">
      <w:pPr>
        <w:widowControl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</w:pPr>
    </w:p>
    <w:p w:rsidR="00773169" w:rsidRPr="009C6D12" w:rsidRDefault="00773169" w:rsidP="00EE101D">
      <w:pPr>
        <w:widowControl w:val="0"/>
        <w:spacing w:line="240" w:lineRule="exact"/>
        <w:jc w:val="both"/>
        <w:rPr>
          <w:rFonts w:ascii="Times New Roman" w:hAnsi="Times New Roman" w:cs="Times New Roman"/>
          <w:b/>
          <w:color w:val="000000"/>
          <w:kern w:val="1"/>
          <w:sz w:val="18"/>
          <w:szCs w:val="18"/>
          <w:u w:val="single"/>
        </w:rPr>
      </w:pPr>
      <w:r w:rsidRPr="009C6D12">
        <w:rPr>
          <w:rFonts w:ascii="Times New Roman" w:hAnsi="Times New Roman" w:cs="Times New Roman"/>
          <w:b/>
          <w:bCs/>
          <w:color w:val="000000"/>
          <w:kern w:val="1"/>
          <w:sz w:val="18"/>
          <w:szCs w:val="18"/>
        </w:rPr>
        <w:t>Synopsis:</w:t>
      </w:r>
    </w:p>
    <w:p w:rsidR="002C5886" w:rsidRDefault="00773169" w:rsidP="00D6364B">
      <w:pPr>
        <w:widowControl w:val="0"/>
        <w:tabs>
          <w:tab w:val="right" w:pos="1080"/>
        </w:tabs>
        <w:spacing w:before="100" w:after="100" w:line="240" w:lineRule="exact"/>
        <w:jc w:val="both"/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</w:pPr>
      <w:r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ab/>
        <w:t xml:space="preserve">          Through live chat</w:t>
      </w:r>
      <w:r w:rsidR="00D83F82"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>s and email management</w:t>
      </w:r>
      <w:r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 xml:space="preserve"> we provide online support to custo</w:t>
      </w:r>
      <w:r w:rsidR="00360265"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>mers of a leading</w:t>
      </w:r>
      <w:r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 xml:space="preserve"> </w:t>
      </w:r>
      <w:r w:rsidR="00B45575"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>E-</w:t>
      </w:r>
      <w:r w:rsidR="00D83F82"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 xml:space="preserve">commerce </w:t>
      </w:r>
      <w:r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>portal. Support includes query resolution, taking them through product features and smoothening customer experience and transaction processing and also it includes fulfilling product order</w:t>
      </w:r>
      <w:r w:rsidR="00CD6056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 xml:space="preserve"> </w:t>
      </w:r>
      <w:r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>details necessary</w:t>
      </w:r>
    </w:p>
    <w:p w:rsidR="00C13F1E" w:rsidRPr="002C5886" w:rsidRDefault="00D740FC" w:rsidP="00D6364B">
      <w:pPr>
        <w:widowControl w:val="0"/>
        <w:tabs>
          <w:tab w:val="right" w:pos="1080"/>
        </w:tabs>
        <w:spacing w:before="100" w:after="100" w:line="240" w:lineRule="exact"/>
        <w:jc w:val="both"/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</w:pPr>
      <w:r w:rsidRPr="009C6D12">
        <w:rPr>
          <w:rFonts w:ascii="Times New Roman" w:hAnsi="Times New Roman" w:cs="Times New Roman"/>
          <w:b/>
          <w:color w:val="00000A"/>
          <w:kern w:val="1"/>
          <w:sz w:val="24"/>
          <w:szCs w:val="24"/>
          <w:u w:val="single"/>
          <w:lang w:val="en-IE"/>
        </w:rPr>
        <w:lastRenderedPageBreak/>
        <w:t>Company-2</w:t>
      </w:r>
      <w:r w:rsidR="00C13F1E" w:rsidRPr="009C6D12">
        <w:rPr>
          <w:rFonts w:ascii="Times New Roman" w:hAnsi="Times New Roman" w:cs="Times New Roman"/>
          <w:b/>
          <w:color w:val="00000A"/>
          <w:kern w:val="1"/>
          <w:sz w:val="24"/>
          <w:szCs w:val="24"/>
          <w:lang w:val="en-IE"/>
        </w:rPr>
        <w:t xml:space="preserve"> </w:t>
      </w:r>
    </w:p>
    <w:p w:rsidR="001801CB" w:rsidRDefault="001801CB" w:rsidP="00D6364B">
      <w:pPr>
        <w:widowControl w:val="0"/>
        <w:tabs>
          <w:tab w:val="right" w:pos="1080"/>
        </w:tabs>
        <w:spacing w:before="100" w:after="100" w:line="240" w:lineRule="exact"/>
        <w:jc w:val="both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val="en-IE"/>
        </w:rPr>
      </w:pPr>
    </w:p>
    <w:p w:rsidR="00D740FC" w:rsidRPr="009C6D12" w:rsidRDefault="00C13F1E" w:rsidP="00D6364B">
      <w:pPr>
        <w:widowControl w:val="0"/>
        <w:tabs>
          <w:tab w:val="right" w:pos="1080"/>
        </w:tabs>
        <w:spacing w:before="100" w:after="100" w:line="240" w:lineRule="exact"/>
        <w:jc w:val="both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val="en-IE"/>
        </w:rPr>
      </w:pPr>
      <w:r w:rsidRPr="009C6D12">
        <w:rPr>
          <w:rFonts w:ascii="Times New Roman" w:hAnsi="Times New Roman" w:cs="Times New Roman"/>
          <w:b/>
          <w:color w:val="00000A"/>
          <w:kern w:val="1"/>
          <w:sz w:val="24"/>
          <w:szCs w:val="24"/>
          <w:lang w:val="en-IE"/>
        </w:rPr>
        <w:t>Precision</w:t>
      </w:r>
    </w:p>
    <w:p w:rsidR="008801C7" w:rsidRPr="009C6D12" w:rsidRDefault="00D740FC" w:rsidP="008801C7">
      <w:pPr>
        <w:widowControl w:val="0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>Client is ITC</w:t>
      </w:r>
      <w:r w:rsidR="00207846"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>(FMCG)</w:t>
      </w:r>
      <w:r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 xml:space="preserve">.I worked as support co-ordinator in helpdesk department. Domain is SAP(ERP </w:t>
      </w:r>
      <w:r w:rsidR="002D20AC"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 xml:space="preserve"> </w:t>
      </w:r>
      <w:r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>application)</w:t>
      </w:r>
      <w:r w:rsidR="00867DE7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 xml:space="preserve"> helpdesk </w:t>
      </w:r>
      <w:r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>. Mediator between user and technical department.</w:t>
      </w:r>
      <w:r w:rsidR="003828A2"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 xml:space="preserve"> </w:t>
      </w:r>
      <w:r w:rsidR="003828A2" w:rsidRPr="009C6D12"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  <w:t>Notify Engineering Team with progress status of all queries, incidents, service requests, change requests and complaints.</w:t>
      </w:r>
      <w:r w:rsidR="008801C7" w:rsidRPr="009C6D12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</w:t>
      </w:r>
      <w:r w:rsidR="008801C7" w:rsidRPr="009C6D12">
        <w:rPr>
          <w:rFonts w:ascii="Times New Roman" w:eastAsia="Times New Roman" w:hAnsi="Times New Roman" w:cs="Times New Roman"/>
          <w:color w:val="000000"/>
          <w:sz w:val="22"/>
          <w:szCs w:val="22"/>
          <w:lang w:eastAsia="en-IN"/>
        </w:rPr>
        <w:t>Getting the feedback from end user after closure of the calls by doing the necessary follow-up with engineers and end users.</w:t>
      </w:r>
    </w:p>
    <w:p w:rsidR="00D740FC" w:rsidRPr="009C6D12" w:rsidRDefault="00D740FC" w:rsidP="00D6364B">
      <w:pPr>
        <w:widowControl w:val="0"/>
        <w:tabs>
          <w:tab w:val="right" w:pos="1080"/>
        </w:tabs>
        <w:spacing w:before="100" w:after="100" w:line="240" w:lineRule="exact"/>
        <w:jc w:val="both"/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</w:pPr>
    </w:p>
    <w:p w:rsidR="0035149C" w:rsidRPr="009C6D12" w:rsidRDefault="0035149C" w:rsidP="00D6364B">
      <w:pPr>
        <w:widowControl w:val="0"/>
        <w:tabs>
          <w:tab w:val="right" w:pos="1080"/>
        </w:tabs>
        <w:spacing w:before="100" w:after="100" w:line="240" w:lineRule="exact"/>
        <w:jc w:val="both"/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</w:pPr>
    </w:p>
    <w:p w:rsidR="0035149C" w:rsidRPr="009C6D12" w:rsidRDefault="0035149C" w:rsidP="00D6364B">
      <w:pPr>
        <w:widowControl w:val="0"/>
        <w:tabs>
          <w:tab w:val="right" w:pos="1080"/>
        </w:tabs>
        <w:spacing w:before="100" w:after="100" w:line="240" w:lineRule="exact"/>
        <w:jc w:val="both"/>
        <w:rPr>
          <w:rFonts w:ascii="Times New Roman" w:hAnsi="Times New Roman" w:cs="Times New Roman"/>
          <w:b/>
          <w:color w:val="00000A"/>
          <w:kern w:val="1"/>
          <w:sz w:val="24"/>
          <w:szCs w:val="24"/>
          <w:lang w:val="en-IE"/>
        </w:rPr>
      </w:pPr>
      <w:r w:rsidRPr="009C6D12">
        <w:rPr>
          <w:rFonts w:ascii="Times New Roman" w:hAnsi="Times New Roman" w:cs="Times New Roman"/>
          <w:b/>
          <w:color w:val="00000A"/>
          <w:kern w:val="1"/>
          <w:sz w:val="24"/>
          <w:szCs w:val="24"/>
          <w:u w:val="single"/>
          <w:lang w:val="en-IE"/>
        </w:rPr>
        <w:t>Company-3</w:t>
      </w:r>
    </w:p>
    <w:p w:rsidR="001801CB" w:rsidRDefault="001801CB" w:rsidP="00523A4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13F1E" w:rsidRPr="009C6D12" w:rsidRDefault="00523A4D" w:rsidP="00523A4D">
      <w:pPr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9C6D12">
        <w:rPr>
          <w:rFonts w:ascii="Times New Roman" w:hAnsi="Times New Roman" w:cs="Times New Roman"/>
          <w:b/>
          <w:sz w:val="22"/>
          <w:szCs w:val="22"/>
        </w:rPr>
        <w:t>Cyberfuturistics</w:t>
      </w:r>
    </w:p>
    <w:p w:rsidR="00E51FAB" w:rsidRPr="002C5886" w:rsidRDefault="0035149C" w:rsidP="002C5886">
      <w:pPr>
        <w:widowControl w:val="0"/>
        <w:tabs>
          <w:tab w:val="right" w:pos="1080"/>
        </w:tabs>
        <w:spacing w:before="100" w:after="100" w:line="240" w:lineRule="exact"/>
        <w:jc w:val="both"/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</w:pPr>
      <w:r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>Client</w:t>
      </w:r>
      <w:r w:rsidR="00283967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 xml:space="preserve"> is </w:t>
      </w:r>
      <w:r w:rsidR="00CD317D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 xml:space="preserve">a </w:t>
      </w:r>
      <w:r w:rsidR="00283967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 xml:space="preserve">government project. I </w:t>
      </w:r>
      <w:r w:rsidR="00CA6006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 xml:space="preserve">am </w:t>
      </w:r>
      <w:r w:rsidR="00283967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>working</w:t>
      </w:r>
      <w:r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 xml:space="preserve"> as admin for web application. It is also</w:t>
      </w:r>
      <w:r w:rsidR="00D87852"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 xml:space="preserve"> a</w:t>
      </w:r>
      <w:r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 xml:space="preserve"> helpdesk</w:t>
      </w:r>
      <w:r w:rsidR="00411F73"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 xml:space="preserve">. Project is having different </w:t>
      </w:r>
      <w:r w:rsidR="00937FBD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 xml:space="preserve">types of </w:t>
      </w:r>
      <w:r w:rsidR="00411F73"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>government services. Giving support for all the services</w:t>
      </w:r>
      <w:r w:rsidR="000D4192"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 xml:space="preserve"> available in web application</w:t>
      </w:r>
      <w:r w:rsidR="00411F73" w:rsidRPr="009C6D12">
        <w:rPr>
          <w:rFonts w:ascii="Times New Roman" w:hAnsi="Times New Roman" w:cs="Times New Roman"/>
          <w:color w:val="00000A"/>
          <w:kern w:val="1"/>
          <w:sz w:val="22"/>
          <w:szCs w:val="22"/>
          <w:lang w:val="en-IE"/>
        </w:rPr>
        <w:t xml:space="preserve"> to the customers.</w:t>
      </w:r>
    </w:p>
    <w:p w:rsidR="00FF02FC" w:rsidRPr="009C6D12" w:rsidRDefault="00FF02FC" w:rsidP="00E8605E">
      <w:pPr>
        <w:suppressAutoHyphens w:val="0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5131A1" w:rsidRPr="009C6D12" w:rsidRDefault="005131A1" w:rsidP="005131A1">
      <w:pPr>
        <w:pBdr>
          <w:top w:val="none" w:sz="0" w:space="0" w:color="000000"/>
          <w:left w:val="single" w:sz="4" w:space="4" w:color="000000"/>
          <w:bottom w:val="single" w:sz="4" w:space="1" w:color="000000"/>
          <w:right w:val="none" w:sz="0" w:space="0" w:color="000000"/>
        </w:pBdr>
        <w:shd w:val="clear" w:color="auto" w:fill="B3B3B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D12">
        <w:rPr>
          <w:rFonts w:ascii="Times New Roman" w:hAnsi="Times New Roman" w:cs="Times New Roman"/>
          <w:b/>
          <w:smallCaps/>
          <w:sz w:val="24"/>
          <w:szCs w:val="24"/>
        </w:rPr>
        <w:t>Academic projects</w:t>
      </w:r>
    </w:p>
    <w:p w:rsidR="00773169" w:rsidRPr="009C6D12" w:rsidRDefault="00773169" w:rsidP="00773169">
      <w:pPr>
        <w:spacing w:line="21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73169" w:rsidRPr="009C6D12" w:rsidRDefault="00773169" w:rsidP="00971F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9C6D12">
        <w:rPr>
          <w:rFonts w:ascii="Times New Roman" w:hAnsi="Times New Roman" w:cs="Times New Roman"/>
          <w:sz w:val="22"/>
          <w:szCs w:val="22"/>
        </w:rPr>
        <w:t>Main Project Title : “MODELLING AND CONTROLLING OF INVERTED PENDULUM”.</w:t>
      </w:r>
    </w:p>
    <w:p w:rsidR="00773169" w:rsidRPr="009C6D12" w:rsidRDefault="00773169" w:rsidP="00773169">
      <w:pPr>
        <w:rPr>
          <w:rFonts w:ascii="Times New Roman" w:hAnsi="Times New Roman" w:cs="Times New Roman"/>
          <w:sz w:val="22"/>
          <w:szCs w:val="22"/>
        </w:rPr>
      </w:pPr>
    </w:p>
    <w:p w:rsidR="00971F55" w:rsidRPr="009C6D12" w:rsidRDefault="00773169" w:rsidP="006A48F6">
      <w:pPr>
        <w:jc w:val="both"/>
        <w:rPr>
          <w:rFonts w:ascii="Times New Roman" w:hAnsi="Times New Roman" w:cs="Times New Roman"/>
          <w:sz w:val="22"/>
          <w:szCs w:val="22"/>
        </w:rPr>
      </w:pPr>
      <w:r w:rsidRPr="009C6D12">
        <w:rPr>
          <w:rFonts w:ascii="Times New Roman" w:hAnsi="Times New Roman" w:cs="Times New Roman"/>
          <w:i/>
          <w:sz w:val="22"/>
          <w:szCs w:val="22"/>
        </w:rPr>
        <w:t>Description</w:t>
      </w:r>
      <w:r w:rsidRPr="009C6D12">
        <w:rPr>
          <w:rFonts w:ascii="Times New Roman" w:hAnsi="Times New Roman" w:cs="Times New Roman"/>
          <w:b/>
          <w:sz w:val="22"/>
          <w:szCs w:val="22"/>
        </w:rPr>
        <w:t>:</w:t>
      </w:r>
      <w:r w:rsidRPr="009C6D12">
        <w:rPr>
          <w:rFonts w:ascii="Times New Roman" w:hAnsi="Times New Roman" w:cs="Times New Roman"/>
          <w:sz w:val="22"/>
          <w:szCs w:val="22"/>
        </w:rPr>
        <w:t xml:space="preserve"> This </w:t>
      </w:r>
      <w:r w:rsidR="00C1648D" w:rsidRPr="009C6D12">
        <w:rPr>
          <w:rFonts w:ascii="Times New Roman" w:hAnsi="Times New Roman" w:cs="Times New Roman"/>
          <w:sz w:val="22"/>
          <w:szCs w:val="22"/>
        </w:rPr>
        <w:t>paper presents</w:t>
      </w:r>
      <w:r w:rsidRPr="009C6D12">
        <w:rPr>
          <w:rFonts w:ascii="Times New Roman" w:hAnsi="Times New Roman" w:cs="Times New Roman"/>
          <w:sz w:val="22"/>
          <w:szCs w:val="22"/>
        </w:rPr>
        <w:t xml:space="preserve"> the design of a fuzzy logic controller for the inverted pendulum-cart </w:t>
      </w:r>
      <w:r w:rsidR="00C1648D" w:rsidRPr="009C6D12">
        <w:rPr>
          <w:rFonts w:ascii="Times New Roman" w:hAnsi="Times New Roman" w:cs="Times New Roman"/>
          <w:sz w:val="22"/>
          <w:szCs w:val="22"/>
        </w:rPr>
        <w:t>system. Inverted</w:t>
      </w:r>
      <w:r w:rsidRPr="009C6D12">
        <w:rPr>
          <w:rFonts w:ascii="Times New Roman" w:hAnsi="Times New Roman" w:cs="Times New Roman"/>
          <w:sz w:val="22"/>
          <w:szCs w:val="22"/>
        </w:rPr>
        <w:t xml:space="preserve"> Pendulum is well known as a testing bed for various </w:t>
      </w:r>
      <w:r w:rsidR="00C1648D" w:rsidRPr="009C6D12">
        <w:rPr>
          <w:rFonts w:ascii="Times New Roman" w:hAnsi="Times New Roman" w:cs="Times New Roman"/>
          <w:sz w:val="22"/>
          <w:szCs w:val="22"/>
        </w:rPr>
        <w:t>controllers. Fuzzy</w:t>
      </w:r>
      <w:r w:rsidRPr="009C6D12">
        <w:rPr>
          <w:rFonts w:ascii="Times New Roman" w:hAnsi="Times New Roman" w:cs="Times New Roman"/>
          <w:sz w:val="22"/>
          <w:szCs w:val="22"/>
        </w:rPr>
        <w:t xml:space="preserve"> logic controller is one of the most important applications of fuzzy-rule-based system that models human decision processing with a collection of fuzzy rules.In this work two fuzzy logic controllers have been designed for Cart and Pendulum,separately.Twin controller is useful in controlling the Cart and Pendulum independently.</w:t>
      </w:r>
    </w:p>
    <w:p w:rsidR="00773169" w:rsidRPr="009C6D12" w:rsidRDefault="00773169" w:rsidP="00971F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9C6D12">
        <w:rPr>
          <w:rFonts w:ascii="Times New Roman" w:eastAsia="Times New Roman" w:hAnsi="Times New Roman" w:cs="Times New Roman"/>
          <w:bCs/>
          <w:sz w:val="22"/>
          <w:szCs w:val="22"/>
        </w:rPr>
        <w:t xml:space="preserve">Solar Energy </w:t>
      </w:r>
    </w:p>
    <w:p w:rsidR="00945EC7" w:rsidRDefault="00945EC7" w:rsidP="00945EC7">
      <w:pPr>
        <w:pStyle w:val="ListParagraph"/>
        <w:rPr>
          <w:rFonts w:ascii="Times New Roman" w:eastAsia="Times New Roman" w:hAnsi="Times New Roman" w:cs="Times New Roman"/>
        </w:rPr>
      </w:pPr>
    </w:p>
    <w:p w:rsidR="00161DEE" w:rsidRDefault="00161DEE" w:rsidP="00945EC7">
      <w:pPr>
        <w:pStyle w:val="ListParagraph"/>
        <w:rPr>
          <w:rFonts w:ascii="Times New Roman" w:eastAsia="Times New Roman" w:hAnsi="Times New Roman" w:cs="Times New Roman"/>
        </w:rPr>
      </w:pPr>
    </w:p>
    <w:p w:rsidR="00161DEE" w:rsidRDefault="00161DEE" w:rsidP="00945EC7">
      <w:pPr>
        <w:pStyle w:val="ListParagraph"/>
        <w:rPr>
          <w:rFonts w:ascii="Times New Roman" w:eastAsia="Times New Roman" w:hAnsi="Times New Roman" w:cs="Times New Roman"/>
        </w:rPr>
      </w:pPr>
    </w:p>
    <w:p w:rsidR="00161DEE" w:rsidRDefault="00161DEE" w:rsidP="00945EC7">
      <w:pPr>
        <w:pStyle w:val="ListParagraph"/>
        <w:rPr>
          <w:rFonts w:ascii="Times New Roman" w:eastAsia="Times New Roman" w:hAnsi="Times New Roman" w:cs="Times New Roman"/>
        </w:rPr>
      </w:pPr>
    </w:p>
    <w:p w:rsidR="00161DEE" w:rsidRPr="009C6D12" w:rsidRDefault="00161DEE" w:rsidP="00945EC7">
      <w:pPr>
        <w:pStyle w:val="ListParagraph"/>
        <w:rPr>
          <w:rFonts w:ascii="Times New Roman" w:eastAsia="Times New Roman" w:hAnsi="Times New Roman" w:cs="Times New Roman"/>
        </w:rPr>
      </w:pPr>
    </w:p>
    <w:p w:rsidR="00945EC7" w:rsidRPr="009C6D12" w:rsidRDefault="00945EC7" w:rsidP="00945EC7">
      <w:pPr>
        <w:pStyle w:val="ListParagraph"/>
        <w:tabs>
          <w:tab w:val="left" w:pos="360"/>
        </w:tabs>
        <w:spacing w:line="180" w:lineRule="auto"/>
        <w:jc w:val="both"/>
        <w:rPr>
          <w:rFonts w:ascii="Times New Roman" w:eastAsia="Times New Roman" w:hAnsi="Times New Roman" w:cs="Times New Roman"/>
        </w:rPr>
      </w:pPr>
    </w:p>
    <w:p w:rsidR="00773169" w:rsidRPr="009C6D12" w:rsidRDefault="00773169" w:rsidP="00773169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9C6D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Workshops:</w:t>
      </w:r>
    </w:p>
    <w:p w:rsidR="00773169" w:rsidRPr="009C6D12" w:rsidRDefault="00773169" w:rsidP="00773169">
      <w:pPr>
        <w:spacing w:line="21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A48F6" w:rsidRPr="009C6D12" w:rsidRDefault="00773169" w:rsidP="006A48F6">
      <w:pPr>
        <w:pStyle w:val="ListParagraph"/>
        <w:numPr>
          <w:ilvl w:val="0"/>
          <w:numId w:val="11"/>
        </w:numPr>
        <w:tabs>
          <w:tab w:val="left" w:pos="360"/>
        </w:tabs>
        <w:spacing w:line="1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6D12">
        <w:rPr>
          <w:rFonts w:ascii="Times New Roman" w:eastAsia="Times New Roman" w:hAnsi="Times New Roman" w:cs="Times New Roman"/>
          <w:sz w:val="22"/>
          <w:szCs w:val="22"/>
        </w:rPr>
        <w:t xml:space="preserve">Participated in one day work shop on”Skillset Development &amp; Career Orientation” </w:t>
      </w:r>
      <w:r w:rsidR="00DA469C" w:rsidRPr="009C6D12">
        <w:rPr>
          <w:rFonts w:ascii="Times New Roman" w:eastAsia="Times New Roman" w:hAnsi="Times New Roman" w:cs="Times New Roman"/>
          <w:sz w:val="22"/>
          <w:szCs w:val="22"/>
        </w:rPr>
        <w:t>organized  by</w:t>
      </w:r>
    </w:p>
    <w:p w:rsidR="006A48F6" w:rsidRPr="009C6D12" w:rsidRDefault="006A48F6" w:rsidP="006A48F6">
      <w:pPr>
        <w:pStyle w:val="ListParagraph"/>
        <w:tabs>
          <w:tab w:val="left" w:pos="360"/>
        </w:tabs>
        <w:spacing w:line="1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C3C83" w:rsidRDefault="00773169" w:rsidP="006A48F6">
      <w:pPr>
        <w:pStyle w:val="ListParagraph"/>
        <w:tabs>
          <w:tab w:val="left" w:pos="360"/>
        </w:tabs>
        <w:spacing w:line="1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C6D12">
        <w:rPr>
          <w:rFonts w:ascii="Times New Roman" w:eastAsia="Times New Roman" w:hAnsi="Times New Roman" w:cs="Times New Roman"/>
          <w:sz w:val="22"/>
          <w:szCs w:val="22"/>
        </w:rPr>
        <w:t>“</w:t>
      </w:r>
      <w:r w:rsidRPr="009C6D12">
        <w:rPr>
          <w:rFonts w:ascii="Times New Roman" w:eastAsia="Times New Roman" w:hAnsi="Times New Roman" w:cs="Times New Roman"/>
          <w:b/>
          <w:sz w:val="22"/>
          <w:szCs w:val="22"/>
        </w:rPr>
        <w:t>REACHEIGHTS EDUCATIONAL TRAINING &amp; CONSULTANCY PVT LTD</w:t>
      </w:r>
      <w:r w:rsidRPr="009C6D12">
        <w:rPr>
          <w:rFonts w:ascii="Times New Roman" w:eastAsia="Times New Roman" w:hAnsi="Times New Roman" w:cs="Times New Roman"/>
          <w:sz w:val="22"/>
          <w:szCs w:val="22"/>
        </w:rPr>
        <w:t>”(Alumni of IIT).</w:t>
      </w:r>
    </w:p>
    <w:p w:rsidR="00EB3B0C" w:rsidRPr="009C6D12" w:rsidRDefault="00EB3B0C" w:rsidP="006A48F6">
      <w:pPr>
        <w:pStyle w:val="ListParagraph"/>
        <w:tabs>
          <w:tab w:val="left" w:pos="360"/>
        </w:tabs>
        <w:spacing w:line="1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73169" w:rsidRPr="00FF02FC" w:rsidRDefault="004817F3" w:rsidP="00FC3C83">
      <w:pPr>
        <w:pStyle w:val="ListParagraph"/>
        <w:numPr>
          <w:ilvl w:val="0"/>
          <w:numId w:val="11"/>
        </w:numPr>
        <w:tabs>
          <w:tab w:val="left" w:pos="360"/>
        </w:tabs>
        <w:spacing w:line="1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6D12">
        <w:rPr>
          <w:rFonts w:ascii="Times New Roman" w:eastAsia="Times New Roman" w:hAnsi="Times New Roman" w:cs="Times New Roman"/>
          <w:sz w:val="22"/>
          <w:szCs w:val="22"/>
        </w:rPr>
        <w:t>Involved in</w:t>
      </w:r>
      <w:r w:rsidR="00773169" w:rsidRPr="009C6D12">
        <w:rPr>
          <w:rFonts w:ascii="Times New Roman" w:eastAsia="Times New Roman" w:hAnsi="Times New Roman" w:cs="Times New Roman"/>
          <w:sz w:val="22"/>
          <w:szCs w:val="22"/>
        </w:rPr>
        <w:t xml:space="preserve"> form</w:t>
      </w:r>
      <w:r w:rsidRPr="009C6D12">
        <w:rPr>
          <w:rFonts w:ascii="Times New Roman" w:eastAsia="Times New Roman" w:hAnsi="Times New Roman" w:cs="Times New Roman"/>
          <w:sz w:val="22"/>
          <w:szCs w:val="22"/>
        </w:rPr>
        <w:t>ation of   “EEE”</w:t>
      </w:r>
      <w:r w:rsidR="00DE713E" w:rsidRPr="009C6D12">
        <w:rPr>
          <w:rFonts w:ascii="Times New Roman" w:eastAsia="Times New Roman" w:hAnsi="Times New Roman" w:cs="Times New Roman"/>
          <w:sz w:val="22"/>
          <w:szCs w:val="22"/>
        </w:rPr>
        <w:t xml:space="preserve"> branch</w:t>
      </w:r>
      <w:r w:rsidR="00FA03DE" w:rsidRPr="009C6D12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9C6D12">
        <w:rPr>
          <w:rFonts w:ascii="Times New Roman" w:eastAsia="Times New Roman" w:hAnsi="Times New Roman" w:cs="Times New Roman"/>
          <w:sz w:val="22"/>
          <w:szCs w:val="22"/>
        </w:rPr>
        <w:t>ssociation of</w:t>
      </w:r>
      <w:r w:rsidR="00773169" w:rsidRPr="009C6D12">
        <w:rPr>
          <w:rFonts w:ascii="Times New Roman" w:eastAsia="Times New Roman" w:hAnsi="Times New Roman" w:cs="Times New Roman"/>
          <w:sz w:val="22"/>
          <w:szCs w:val="22"/>
        </w:rPr>
        <w:t xml:space="preserve"> “Vignan’s Lara Institute Of Technology &amp; Science – “EDISON””.</w:t>
      </w:r>
    </w:p>
    <w:p w:rsidR="00FF02FC" w:rsidRDefault="00FF02FC" w:rsidP="00FF02FC">
      <w:pPr>
        <w:tabs>
          <w:tab w:val="left" w:pos="360"/>
        </w:tabs>
        <w:spacing w:line="1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F02FC" w:rsidRDefault="00FF02FC" w:rsidP="00FF02FC">
      <w:pPr>
        <w:tabs>
          <w:tab w:val="left" w:pos="360"/>
        </w:tabs>
        <w:spacing w:line="1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F02FC" w:rsidRDefault="00FF02FC" w:rsidP="00FF02FC">
      <w:pPr>
        <w:tabs>
          <w:tab w:val="left" w:pos="360"/>
        </w:tabs>
        <w:spacing w:line="1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F02FC" w:rsidRDefault="00FF02FC" w:rsidP="00FF02FC">
      <w:pPr>
        <w:tabs>
          <w:tab w:val="left" w:pos="360"/>
        </w:tabs>
        <w:spacing w:line="1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F02FC" w:rsidRDefault="00FF02FC" w:rsidP="00FF02FC">
      <w:pPr>
        <w:tabs>
          <w:tab w:val="left" w:pos="360"/>
        </w:tabs>
        <w:spacing w:line="1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F02FC" w:rsidRDefault="00FF02FC" w:rsidP="00FF02FC">
      <w:pPr>
        <w:tabs>
          <w:tab w:val="left" w:pos="360"/>
        </w:tabs>
        <w:spacing w:line="1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F02FC" w:rsidRDefault="00FF02FC" w:rsidP="00FF02FC">
      <w:pPr>
        <w:tabs>
          <w:tab w:val="left" w:pos="360"/>
        </w:tabs>
        <w:spacing w:line="1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F02FC" w:rsidRDefault="00FF02FC" w:rsidP="00FF02FC">
      <w:pPr>
        <w:tabs>
          <w:tab w:val="left" w:pos="360"/>
        </w:tabs>
        <w:spacing w:line="1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F02FC" w:rsidRDefault="00FF02FC" w:rsidP="00FF02FC">
      <w:pPr>
        <w:tabs>
          <w:tab w:val="left" w:pos="360"/>
        </w:tabs>
        <w:spacing w:line="1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73169" w:rsidRPr="009C6D12" w:rsidRDefault="00773169" w:rsidP="00773169">
      <w:pPr>
        <w:tabs>
          <w:tab w:val="left" w:pos="360"/>
        </w:tabs>
        <w:spacing w:line="1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341E1" w:rsidRPr="009C6D12" w:rsidRDefault="007341E1" w:rsidP="007341E1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F02FC" w:rsidRPr="00FF02FC" w:rsidRDefault="00FF02FC" w:rsidP="00FF02FC">
      <w:pPr>
        <w:pStyle w:val="ListParagraph"/>
        <w:spacing w:line="0" w:lineRule="atLeast"/>
        <w:rPr>
          <w:rFonts w:ascii="Times New Roman" w:hAnsi="Times New Roman" w:cs="Times New Roman"/>
          <w:sz w:val="22"/>
          <w:szCs w:val="22"/>
          <w:u w:val="single"/>
        </w:rPr>
      </w:pPr>
    </w:p>
    <w:p w:rsidR="00FF02FC" w:rsidRPr="00FF02FC" w:rsidRDefault="00FF02FC" w:rsidP="00FF02FC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F02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Traits:</w:t>
      </w:r>
    </w:p>
    <w:p w:rsidR="00FF02FC" w:rsidRPr="00FF02FC" w:rsidRDefault="00FF02FC" w:rsidP="00FF02FC">
      <w:pPr>
        <w:pStyle w:val="ListParagraph"/>
        <w:spacing w:line="0" w:lineRule="atLeast"/>
        <w:rPr>
          <w:rFonts w:ascii="Times New Roman" w:hAnsi="Times New Roman" w:cs="Times New Roman"/>
          <w:sz w:val="22"/>
          <w:szCs w:val="22"/>
          <w:u w:val="single"/>
        </w:rPr>
      </w:pPr>
    </w:p>
    <w:p w:rsidR="007341E1" w:rsidRPr="009C6D12" w:rsidRDefault="00036CA3" w:rsidP="007341E1">
      <w:pPr>
        <w:pStyle w:val="ListParagraph"/>
        <w:numPr>
          <w:ilvl w:val="0"/>
          <w:numId w:val="15"/>
        </w:numPr>
        <w:spacing w:line="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9C6D12">
        <w:rPr>
          <w:rFonts w:ascii="Times New Roman" w:eastAsia="Times New Roman" w:hAnsi="Times New Roman" w:cs="Times New Roman"/>
          <w:sz w:val="22"/>
          <w:szCs w:val="22"/>
        </w:rPr>
        <w:t>Participated in</w:t>
      </w:r>
      <w:r w:rsidR="00773169" w:rsidRPr="009C6D12">
        <w:rPr>
          <w:rFonts w:ascii="Times New Roman" w:eastAsia="Times New Roman" w:hAnsi="Times New Roman" w:cs="Times New Roman"/>
          <w:b/>
          <w:sz w:val="22"/>
          <w:szCs w:val="22"/>
        </w:rPr>
        <w:t xml:space="preserve"> “VVIT-VIVA”</w:t>
      </w:r>
      <w:r w:rsidR="00773169" w:rsidRPr="009C6D12">
        <w:rPr>
          <w:rFonts w:ascii="Times New Roman" w:eastAsia="Times New Roman" w:hAnsi="Times New Roman" w:cs="Times New Roman"/>
          <w:sz w:val="22"/>
          <w:szCs w:val="22"/>
        </w:rPr>
        <w:t>and achieved a prize in skit.</w:t>
      </w:r>
    </w:p>
    <w:p w:rsidR="007341E1" w:rsidRPr="009C6D12" w:rsidRDefault="00773169" w:rsidP="007341E1">
      <w:pPr>
        <w:pStyle w:val="ListParagraph"/>
        <w:numPr>
          <w:ilvl w:val="0"/>
          <w:numId w:val="15"/>
        </w:numPr>
        <w:spacing w:line="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9C6D12">
        <w:rPr>
          <w:rFonts w:ascii="Times New Roman" w:eastAsia="Times New Roman" w:hAnsi="Times New Roman" w:cs="Times New Roman"/>
          <w:sz w:val="22"/>
          <w:szCs w:val="22"/>
        </w:rPr>
        <w:t>Participated  in</w:t>
      </w:r>
      <w:r w:rsidR="00F110BE" w:rsidRPr="009C6D12">
        <w:rPr>
          <w:rFonts w:ascii="Times New Roman" w:eastAsia="Times New Roman" w:hAnsi="Times New Roman" w:cs="Times New Roman"/>
          <w:b/>
          <w:sz w:val="22"/>
          <w:szCs w:val="22"/>
        </w:rPr>
        <w:t xml:space="preserve"> “V-</w:t>
      </w:r>
      <w:r w:rsidRPr="009C6D12">
        <w:rPr>
          <w:rFonts w:ascii="Times New Roman" w:eastAsia="Times New Roman" w:hAnsi="Times New Roman" w:cs="Times New Roman"/>
          <w:b/>
          <w:sz w:val="22"/>
          <w:szCs w:val="22"/>
        </w:rPr>
        <w:t xml:space="preserve"> TARANG” </w:t>
      </w:r>
      <w:r w:rsidRPr="009C6D12">
        <w:rPr>
          <w:rFonts w:ascii="Times New Roman" w:eastAsia="Times New Roman" w:hAnsi="Times New Roman" w:cs="Times New Roman"/>
          <w:sz w:val="22"/>
          <w:szCs w:val="22"/>
        </w:rPr>
        <w:t>and  achieved a prize in mime</w:t>
      </w:r>
    </w:p>
    <w:p w:rsidR="002C5886" w:rsidRPr="002C5886" w:rsidRDefault="00773169" w:rsidP="007341E1">
      <w:pPr>
        <w:pStyle w:val="ListParagraph"/>
        <w:numPr>
          <w:ilvl w:val="0"/>
          <w:numId w:val="15"/>
        </w:numPr>
        <w:spacing w:line="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9C6D12">
        <w:rPr>
          <w:rFonts w:ascii="Times New Roman" w:eastAsia="Times New Roman" w:hAnsi="Times New Roman" w:cs="Times New Roman"/>
          <w:sz w:val="22"/>
          <w:szCs w:val="22"/>
        </w:rPr>
        <w:t xml:space="preserve">I gave my Technical Presentation on </w:t>
      </w:r>
      <w:r w:rsidRPr="009C6D12">
        <w:rPr>
          <w:rFonts w:ascii="Times New Roman" w:eastAsia="Times New Roman" w:hAnsi="Times New Roman" w:cs="Times New Roman"/>
          <w:b/>
          <w:sz w:val="22"/>
          <w:szCs w:val="22"/>
        </w:rPr>
        <w:t xml:space="preserve">"SOLAR ENERGY" </w:t>
      </w:r>
      <w:r w:rsidR="00036CA3" w:rsidRPr="009C6D12">
        <w:rPr>
          <w:rFonts w:ascii="Times New Roman" w:eastAsia="Times New Roman" w:hAnsi="Times New Roman" w:cs="Times New Roman"/>
          <w:sz w:val="22"/>
          <w:szCs w:val="22"/>
        </w:rPr>
        <w:t>and stood</w:t>
      </w:r>
      <w:r w:rsidRPr="009C6D12">
        <w:rPr>
          <w:rFonts w:ascii="Times New Roman" w:eastAsia="Times New Roman" w:hAnsi="Times New Roman" w:cs="Times New Roman"/>
          <w:sz w:val="22"/>
          <w:szCs w:val="22"/>
        </w:rPr>
        <w:t xml:space="preserve"> first in Technical </w:t>
      </w:r>
    </w:p>
    <w:p w:rsidR="00773169" w:rsidRPr="002C5886" w:rsidRDefault="00773169" w:rsidP="00566E44">
      <w:pPr>
        <w:pStyle w:val="ListParagraph"/>
        <w:spacing w:line="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2C5886">
        <w:rPr>
          <w:rFonts w:ascii="Times New Roman" w:eastAsia="Times New Roman" w:hAnsi="Times New Roman" w:cs="Times New Roman"/>
          <w:sz w:val="22"/>
          <w:szCs w:val="22"/>
        </w:rPr>
        <w:t>Presentation</w:t>
      </w:r>
      <w:r w:rsidR="00D04254">
        <w:rPr>
          <w:rFonts w:ascii="Times New Roman" w:eastAsia="Times New Roman" w:hAnsi="Times New Roman" w:cs="Times New Roman"/>
          <w:sz w:val="22"/>
          <w:szCs w:val="22"/>
        </w:rPr>
        <w:t xml:space="preserve"> in my colle</w:t>
      </w:r>
      <w:r w:rsidR="00A774D9" w:rsidRPr="002C5886">
        <w:rPr>
          <w:rFonts w:ascii="Times New Roman" w:eastAsia="Times New Roman" w:hAnsi="Times New Roman" w:cs="Times New Roman"/>
          <w:sz w:val="22"/>
          <w:szCs w:val="22"/>
        </w:rPr>
        <w:t>ge</w:t>
      </w:r>
      <w:r w:rsidRPr="002C5886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:rsidR="002C5886" w:rsidRDefault="002C5886" w:rsidP="002C5886">
      <w:pPr>
        <w:spacing w:line="0" w:lineRule="atLeast"/>
        <w:rPr>
          <w:rFonts w:ascii="Times New Roman" w:hAnsi="Times New Roman" w:cs="Times New Roman"/>
          <w:sz w:val="22"/>
          <w:szCs w:val="22"/>
          <w:u w:val="single"/>
        </w:rPr>
      </w:pPr>
    </w:p>
    <w:p w:rsidR="002C5886" w:rsidRPr="002C5886" w:rsidRDefault="002C5886" w:rsidP="002C5886">
      <w:pPr>
        <w:spacing w:line="0" w:lineRule="atLeast"/>
        <w:rPr>
          <w:rFonts w:ascii="Times New Roman" w:hAnsi="Times New Roman" w:cs="Times New Roman"/>
          <w:sz w:val="22"/>
          <w:szCs w:val="22"/>
          <w:u w:val="single"/>
        </w:rPr>
      </w:pPr>
    </w:p>
    <w:p w:rsidR="00773169" w:rsidRPr="009C6D12" w:rsidRDefault="00773169" w:rsidP="00773169">
      <w:pPr>
        <w:spacing w:line="345" w:lineRule="exact"/>
        <w:rPr>
          <w:rFonts w:ascii="Times New Roman" w:eastAsia="Times New Roman" w:hAnsi="Times New Roman" w:cs="Times New Roman"/>
        </w:rPr>
      </w:pPr>
    </w:p>
    <w:p w:rsidR="00773169" w:rsidRPr="009C6D12" w:rsidRDefault="00773169" w:rsidP="00773169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9C6D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Extra-Curricular:</w:t>
      </w:r>
    </w:p>
    <w:p w:rsidR="00773169" w:rsidRPr="009C6D12" w:rsidRDefault="00773169" w:rsidP="00773169">
      <w:pPr>
        <w:rPr>
          <w:rFonts w:ascii="Times New Roman" w:hAnsi="Times New Roman" w:cs="Times New Roman"/>
        </w:rPr>
      </w:pPr>
    </w:p>
    <w:p w:rsidR="00070C2F" w:rsidRPr="009C6D12" w:rsidRDefault="00773169" w:rsidP="006A48F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9C6D12">
        <w:rPr>
          <w:rFonts w:ascii="Times New Roman" w:hAnsi="Times New Roman" w:cs="Times New Roman"/>
          <w:sz w:val="22"/>
          <w:szCs w:val="22"/>
        </w:rPr>
        <w:t xml:space="preserve">Active Participant </w:t>
      </w:r>
      <w:r w:rsidR="001C0F5B" w:rsidRPr="009C6D12">
        <w:rPr>
          <w:rFonts w:ascii="Times New Roman" w:hAnsi="Times New Roman" w:cs="Times New Roman"/>
          <w:sz w:val="22"/>
          <w:szCs w:val="22"/>
        </w:rPr>
        <w:t>inCollege</w:t>
      </w:r>
      <w:r w:rsidRPr="009C6D12">
        <w:rPr>
          <w:rFonts w:ascii="Times New Roman" w:hAnsi="Times New Roman" w:cs="Times New Roman"/>
          <w:sz w:val="22"/>
          <w:szCs w:val="22"/>
        </w:rPr>
        <w:t xml:space="preserve"> Fest</w:t>
      </w:r>
      <w:r w:rsidR="00F110BE" w:rsidRPr="009C6D12">
        <w:rPr>
          <w:rFonts w:ascii="Times New Roman" w:hAnsi="Times New Roman" w:cs="Times New Roman"/>
          <w:b/>
          <w:sz w:val="22"/>
          <w:szCs w:val="22"/>
        </w:rPr>
        <w:t>“V-</w:t>
      </w:r>
      <w:r w:rsidRPr="009C6D12">
        <w:rPr>
          <w:rFonts w:ascii="Times New Roman" w:hAnsi="Times New Roman" w:cs="Times New Roman"/>
          <w:b/>
          <w:sz w:val="22"/>
          <w:szCs w:val="22"/>
        </w:rPr>
        <w:t>MAHOSTAV”</w:t>
      </w:r>
      <w:r w:rsidRPr="009C6D12">
        <w:rPr>
          <w:rFonts w:ascii="Times New Roman" w:hAnsi="Times New Roman" w:cs="Times New Roman"/>
          <w:sz w:val="22"/>
          <w:szCs w:val="22"/>
        </w:rPr>
        <w:t>for four years.</w:t>
      </w:r>
    </w:p>
    <w:p w:rsidR="00773169" w:rsidRPr="006863EB" w:rsidRDefault="00961F8E" w:rsidP="006A48F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9C6D12">
        <w:rPr>
          <w:rFonts w:ascii="Times New Roman" w:eastAsia="Times New Roman" w:hAnsi="Times New Roman" w:cs="Times New Roman"/>
          <w:sz w:val="22"/>
          <w:szCs w:val="22"/>
        </w:rPr>
        <w:t>Participated in</w:t>
      </w:r>
      <w:r w:rsidR="00773169" w:rsidRPr="009C6D12">
        <w:rPr>
          <w:rFonts w:ascii="Times New Roman" w:eastAsia="Times New Roman" w:hAnsi="Times New Roman" w:cs="Times New Roman"/>
          <w:b/>
          <w:sz w:val="22"/>
          <w:szCs w:val="22"/>
        </w:rPr>
        <w:t>“</w:t>
      </w:r>
      <w:r w:rsidR="00EA07B3" w:rsidRPr="009C6D12">
        <w:rPr>
          <w:rFonts w:ascii="Times New Roman" w:eastAsia="Times New Roman" w:hAnsi="Times New Roman" w:cs="Times New Roman"/>
          <w:sz w:val="22"/>
          <w:szCs w:val="22"/>
        </w:rPr>
        <w:t>Paper</w:t>
      </w:r>
      <w:r w:rsidR="00773169" w:rsidRPr="009C6D12">
        <w:rPr>
          <w:rFonts w:ascii="Times New Roman" w:eastAsia="Times New Roman" w:hAnsi="Times New Roman" w:cs="Times New Roman"/>
          <w:sz w:val="22"/>
          <w:szCs w:val="22"/>
        </w:rPr>
        <w:t xml:space="preserve"> P</w:t>
      </w:r>
      <w:r w:rsidR="00EA07B3" w:rsidRPr="009C6D12">
        <w:rPr>
          <w:rFonts w:ascii="Times New Roman" w:eastAsia="Times New Roman" w:hAnsi="Times New Roman" w:cs="Times New Roman"/>
          <w:sz w:val="22"/>
          <w:szCs w:val="22"/>
        </w:rPr>
        <w:t>resentations</w:t>
      </w:r>
      <w:r w:rsidR="00773169" w:rsidRPr="009C6D12">
        <w:rPr>
          <w:rFonts w:ascii="Times New Roman" w:eastAsia="Times New Roman" w:hAnsi="Times New Roman" w:cs="Times New Roman"/>
          <w:b/>
          <w:sz w:val="22"/>
          <w:szCs w:val="22"/>
        </w:rPr>
        <w:t>”</w:t>
      </w:r>
      <w:r w:rsidR="00773169" w:rsidRPr="009C6D12">
        <w:rPr>
          <w:rFonts w:ascii="Times New Roman" w:eastAsia="Times New Roman" w:hAnsi="Times New Roman" w:cs="Times New Roman"/>
          <w:sz w:val="22"/>
          <w:szCs w:val="22"/>
        </w:rPr>
        <w:t xml:space="preserve"> in various technical fests.</w:t>
      </w:r>
    </w:p>
    <w:p w:rsidR="006863EB" w:rsidRDefault="006863EB" w:rsidP="006863EB">
      <w:pPr>
        <w:rPr>
          <w:rFonts w:ascii="Times New Roman" w:hAnsi="Times New Roman" w:cs="Times New Roman"/>
          <w:sz w:val="22"/>
          <w:szCs w:val="22"/>
        </w:rPr>
      </w:pPr>
    </w:p>
    <w:p w:rsidR="006863EB" w:rsidRPr="006863EB" w:rsidRDefault="006863EB" w:rsidP="006863EB">
      <w:pPr>
        <w:rPr>
          <w:rFonts w:ascii="Times New Roman" w:hAnsi="Times New Roman" w:cs="Times New Roman"/>
          <w:sz w:val="22"/>
          <w:szCs w:val="22"/>
        </w:rPr>
      </w:pPr>
    </w:p>
    <w:p w:rsidR="00773169" w:rsidRPr="009C6D12" w:rsidRDefault="00773169" w:rsidP="006A48F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4B2695" w:rsidRDefault="00773169" w:rsidP="004B2695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6D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Hobbies:</w:t>
      </w:r>
    </w:p>
    <w:p w:rsidR="006863EB" w:rsidRPr="009C6D12" w:rsidRDefault="006863EB" w:rsidP="004B2695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4B2695" w:rsidRPr="009C6D12" w:rsidRDefault="00AD2EE0" w:rsidP="004B2695">
      <w:pPr>
        <w:pStyle w:val="ListParagraph"/>
        <w:numPr>
          <w:ilvl w:val="0"/>
          <w:numId w:val="16"/>
        </w:numPr>
        <w:spacing w:line="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9C6D12">
        <w:rPr>
          <w:rFonts w:ascii="Times New Roman" w:eastAsia="Times New Roman" w:hAnsi="Times New Roman" w:cs="Times New Roman"/>
          <w:sz w:val="22"/>
          <w:szCs w:val="22"/>
        </w:rPr>
        <w:t>Always interested to</w:t>
      </w:r>
      <w:r w:rsidR="00773169" w:rsidRPr="009C6D12">
        <w:rPr>
          <w:rFonts w:ascii="Times New Roman" w:eastAsia="Times New Roman" w:hAnsi="Times New Roman" w:cs="Times New Roman"/>
          <w:sz w:val="22"/>
          <w:szCs w:val="22"/>
        </w:rPr>
        <w:t xml:space="preserve"> working</w:t>
      </w:r>
      <w:r w:rsidR="00B218F6" w:rsidRPr="009C6D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C6D12">
        <w:rPr>
          <w:rFonts w:ascii="Times New Roman" w:eastAsia="Times New Roman" w:hAnsi="Times New Roman" w:cs="Times New Roman"/>
          <w:sz w:val="22"/>
          <w:szCs w:val="22"/>
        </w:rPr>
        <w:t xml:space="preserve">in new domians </w:t>
      </w:r>
      <w:r w:rsidR="00B218F6" w:rsidRPr="009C6D12">
        <w:rPr>
          <w:rFonts w:ascii="Times New Roman" w:eastAsia="Times New Roman" w:hAnsi="Times New Roman" w:cs="Times New Roman"/>
          <w:sz w:val="22"/>
          <w:szCs w:val="22"/>
        </w:rPr>
        <w:t>and learning</w:t>
      </w:r>
      <w:r w:rsidRPr="009C6D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73169" w:rsidRPr="009C6D12">
        <w:rPr>
          <w:rFonts w:ascii="Times New Roman" w:eastAsia="Times New Roman" w:hAnsi="Times New Roman" w:cs="Times New Roman"/>
          <w:sz w:val="22"/>
          <w:szCs w:val="22"/>
        </w:rPr>
        <w:t xml:space="preserve"> new things.</w:t>
      </w:r>
    </w:p>
    <w:p w:rsidR="004B2695" w:rsidRPr="009C6D12" w:rsidRDefault="00773169" w:rsidP="004B2695">
      <w:pPr>
        <w:pStyle w:val="ListParagraph"/>
        <w:numPr>
          <w:ilvl w:val="0"/>
          <w:numId w:val="16"/>
        </w:numPr>
        <w:spacing w:line="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9C6D12">
        <w:rPr>
          <w:rFonts w:ascii="Times New Roman" w:eastAsia="Times New Roman" w:hAnsi="Times New Roman" w:cs="Times New Roman"/>
          <w:sz w:val="22"/>
          <w:szCs w:val="22"/>
        </w:rPr>
        <w:t>Browsing Internet.</w:t>
      </w:r>
    </w:p>
    <w:p w:rsidR="00773169" w:rsidRPr="006863EB" w:rsidRDefault="00773169" w:rsidP="004B2695">
      <w:pPr>
        <w:pStyle w:val="ListParagraph"/>
        <w:numPr>
          <w:ilvl w:val="0"/>
          <w:numId w:val="16"/>
        </w:numPr>
        <w:spacing w:line="0" w:lineRule="atLeast"/>
        <w:rPr>
          <w:rFonts w:ascii="Times New Roman" w:hAnsi="Times New Roman" w:cs="Times New Roman"/>
          <w:sz w:val="22"/>
          <w:szCs w:val="22"/>
          <w:u w:val="single"/>
        </w:rPr>
      </w:pPr>
      <w:r w:rsidRPr="009C6D12">
        <w:rPr>
          <w:rFonts w:ascii="Times New Roman" w:eastAsia="Times New Roman" w:hAnsi="Times New Roman" w:cs="Times New Roman"/>
          <w:sz w:val="22"/>
          <w:szCs w:val="22"/>
        </w:rPr>
        <w:t>Listening to music.</w:t>
      </w:r>
    </w:p>
    <w:p w:rsidR="006863EB" w:rsidRDefault="006863EB" w:rsidP="006863EB">
      <w:pPr>
        <w:spacing w:line="0" w:lineRule="atLeast"/>
        <w:rPr>
          <w:rFonts w:ascii="Times New Roman" w:hAnsi="Times New Roman" w:cs="Times New Roman"/>
          <w:sz w:val="22"/>
          <w:szCs w:val="22"/>
          <w:u w:val="single"/>
        </w:rPr>
      </w:pPr>
    </w:p>
    <w:p w:rsidR="006863EB" w:rsidRPr="006863EB" w:rsidRDefault="006863EB" w:rsidP="006863EB">
      <w:pPr>
        <w:spacing w:line="0" w:lineRule="atLeast"/>
        <w:rPr>
          <w:rFonts w:ascii="Times New Roman" w:hAnsi="Times New Roman" w:cs="Times New Roman"/>
          <w:sz w:val="22"/>
          <w:szCs w:val="22"/>
          <w:u w:val="single"/>
        </w:rPr>
      </w:pPr>
    </w:p>
    <w:p w:rsidR="00773169" w:rsidRPr="009C6D12" w:rsidRDefault="00773169" w:rsidP="0077316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73169" w:rsidRPr="009C6D12" w:rsidRDefault="00773169" w:rsidP="0077316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C6D12">
        <w:rPr>
          <w:rFonts w:ascii="Times New Roman" w:hAnsi="Times New Roman" w:cs="Times New Roman"/>
          <w:b/>
          <w:sz w:val="22"/>
          <w:szCs w:val="22"/>
          <w:u w:val="single"/>
        </w:rPr>
        <w:t>Personal Profile:</w:t>
      </w:r>
    </w:p>
    <w:p w:rsidR="00773169" w:rsidRPr="009C6D12" w:rsidRDefault="00773169" w:rsidP="006A48F6">
      <w:pPr>
        <w:keepNext/>
        <w:keepLines/>
        <w:spacing w:before="200"/>
        <w:rPr>
          <w:rFonts w:ascii="Times New Roman" w:hAnsi="Times New Roman" w:cs="Times New Roman"/>
          <w:sz w:val="22"/>
          <w:szCs w:val="22"/>
        </w:rPr>
      </w:pPr>
      <w:r w:rsidRPr="009C6D12">
        <w:rPr>
          <w:rFonts w:ascii="Times New Roman" w:hAnsi="Times New Roman" w:cs="Times New Roman"/>
          <w:sz w:val="22"/>
          <w:szCs w:val="22"/>
        </w:rPr>
        <w:t>Name</w:t>
      </w:r>
      <w:r w:rsidRPr="009C6D12">
        <w:rPr>
          <w:rFonts w:ascii="Times New Roman" w:hAnsi="Times New Roman" w:cs="Times New Roman"/>
          <w:b/>
          <w:sz w:val="22"/>
          <w:szCs w:val="22"/>
        </w:rPr>
        <w:t xml:space="preserve">                                  </w:t>
      </w:r>
      <w:r w:rsidR="001A0E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C6D12">
        <w:rPr>
          <w:rFonts w:ascii="Times New Roman" w:hAnsi="Times New Roman" w:cs="Times New Roman"/>
          <w:b/>
          <w:sz w:val="22"/>
          <w:szCs w:val="22"/>
        </w:rPr>
        <w:t xml:space="preserve">:   </w:t>
      </w:r>
      <w:r w:rsidRPr="009C6D12">
        <w:rPr>
          <w:rFonts w:ascii="Times New Roman" w:hAnsi="Times New Roman" w:cs="Times New Roman"/>
          <w:sz w:val="22"/>
          <w:szCs w:val="22"/>
        </w:rPr>
        <w:t>PappalaVenkataNagasai Mohan</w:t>
      </w:r>
    </w:p>
    <w:p w:rsidR="00773169" w:rsidRPr="009C6D12" w:rsidRDefault="00773169" w:rsidP="006A48F6">
      <w:pPr>
        <w:tabs>
          <w:tab w:val="left" w:pos="2640"/>
        </w:tabs>
        <w:rPr>
          <w:rFonts w:ascii="Times New Roman" w:hAnsi="Times New Roman" w:cs="Times New Roman"/>
          <w:sz w:val="22"/>
          <w:szCs w:val="22"/>
        </w:rPr>
      </w:pPr>
      <w:r w:rsidRPr="009C6D12">
        <w:rPr>
          <w:rFonts w:ascii="Times New Roman" w:hAnsi="Times New Roman" w:cs="Times New Roman"/>
          <w:sz w:val="22"/>
          <w:szCs w:val="22"/>
        </w:rPr>
        <w:t xml:space="preserve">Date of Birth                        </w:t>
      </w:r>
      <w:r w:rsidRPr="009C6D12">
        <w:rPr>
          <w:rFonts w:ascii="Times New Roman" w:hAnsi="Times New Roman" w:cs="Times New Roman"/>
          <w:b/>
          <w:sz w:val="22"/>
          <w:szCs w:val="22"/>
        </w:rPr>
        <w:t xml:space="preserve">:   </w:t>
      </w:r>
      <w:r w:rsidRPr="009C6D12">
        <w:rPr>
          <w:rFonts w:ascii="Times New Roman" w:hAnsi="Times New Roman" w:cs="Times New Roman"/>
          <w:sz w:val="22"/>
          <w:szCs w:val="22"/>
        </w:rPr>
        <w:t>August 28th</w:t>
      </w:r>
      <w:r w:rsidR="0043759F" w:rsidRPr="009C6D12">
        <w:rPr>
          <w:rFonts w:ascii="Times New Roman" w:hAnsi="Times New Roman" w:cs="Times New Roman"/>
          <w:sz w:val="22"/>
          <w:szCs w:val="22"/>
        </w:rPr>
        <w:t>, 1990</w:t>
      </w:r>
    </w:p>
    <w:p w:rsidR="00113562" w:rsidRPr="009C6D12" w:rsidRDefault="00506B93" w:rsidP="006A48F6">
      <w:pPr>
        <w:tabs>
          <w:tab w:val="left" w:pos="2640"/>
        </w:tabs>
        <w:rPr>
          <w:rFonts w:ascii="Times New Roman" w:hAnsi="Times New Roman" w:cs="Times New Roman"/>
          <w:sz w:val="22"/>
          <w:szCs w:val="22"/>
        </w:rPr>
      </w:pPr>
      <w:r w:rsidRPr="009C6D12">
        <w:rPr>
          <w:rFonts w:ascii="Times New Roman" w:hAnsi="Times New Roman" w:cs="Times New Roman"/>
          <w:sz w:val="22"/>
          <w:szCs w:val="22"/>
        </w:rPr>
        <w:t>La</w:t>
      </w:r>
      <w:r w:rsidR="00113562" w:rsidRPr="009C6D12">
        <w:rPr>
          <w:rFonts w:ascii="Times New Roman" w:hAnsi="Times New Roman" w:cs="Times New Roman"/>
          <w:sz w:val="22"/>
          <w:szCs w:val="22"/>
        </w:rPr>
        <w:t xml:space="preserve">nguages Known             </w:t>
      </w:r>
      <w:r w:rsidR="001A0EA6">
        <w:rPr>
          <w:rFonts w:ascii="Times New Roman" w:hAnsi="Times New Roman" w:cs="Times New Roman"/>
          <w:sz w:val="22"/>
          <w:szCs w:val="22"/>
        </w:rPr>
        <w:t xml:space="preserve"> </w:t>
      </w:r>
      <w:r w:rsidR="00113562" w:rsidRPr="009C6D12">
        <w:rPr>
          <w:rFonts w:ascii="Times New Roman" w:hAnsi="Times New Roman" w:cs="Times New Roman"/>
          <w:sz w:val="22"/>
          <w:szCs w:val="22"/>
        </w:rPr>
        <w:t>:   English</w:t>
      </w:r>
      <w:r w:rsidR="0043759F" w:rsidRPr="009C6D12">
        <w:rPr>
          <w:rFonts w:ascii="Times New Roman" w:hAnsi="Times New Roman" w:cs="Times New Roman"/>
          <w:sz w:val="22"/>
          <w:szCs w:val="22"/>
        </w:rPr>
        <w:t>, Telugu</w:t>
      </w:r>
    </w:p>
    <w:p w:rsidR="00773169" w:rsidRDefault="00773169" w:rsidP="006A48F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C6D12">
        <w:rPr>
          <w:rFonts w:ascii="Times New Roman" w:hAnsi="Times New Roman" w:cs="Times New Roman"/>
          <w:sz w:val="22"/>
          <w:szCs w:val="22"/>
        </w:rPr>
        <w:t xml:space="preserve">Strengths     </w:t>
      </w:r>
      <w:r w:rsidRPr="009C6D12">
        <w:rPr>
          <w:rFonts w:ascii="Times New Roman" w:hAnsi="Times New Roman" w:cs="Times New Roman"/>
          <w:b/>
          <w:sz w:val="22"/>
          <w:szCs w:val="22"/>
        </w:rPr>
        <w:t xml:space="preserve">                         :   </w:t>
      </w:r>
      <w:r w:rsidRPr="009C6D12">
        <w:rPr>
          <w:rFonts w:ascii="Times New Roman" w:hAnsi="Times New Roman" w:cs="Times New Roman"/>
          <w:sz w:val="22"/>
          <w:szCs w:val="22"/>
        </w:rPr>
        <w:t>Self-confidence,Hard Worker.</w:t>
      </w:r>
    </w:p>
    <w:p w:rsidR="006863EB" w:rsidRDefault="006863EB" w:rsidP="006A48F6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863EB" w:rsidRPr="009C6D12" w:rsidRDefault="006863EB" w:rsidP="006A48F6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73169" w:rsidRPr="009C6D12" w:rsidRDefault="00985263" w:rsidP="00773169">
      <w:pPr>
        <w:tabs>
          <w:tab w:val="left" w:pos="2640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C6D12">
        <w:rPr>
          <w:rFonts w:ascii="Times New Roman" w:hAnsi="Times New Roman" w:cs="Times New Roman"/>
          <w:b/>
          <w:sz w:val="22"/>
          <w:szCs w:val="22"/>
          <w:u w:val="single"/>
        </w:rPr>
        <w:t>Declaration:</w:t>
      </w:r>
      <w:r w:rsidR="00773169" w:rsidRPr="009C6D12">
        <w:rPr>
          <w:rFonts w:ascii="Times New Roman" w:hAnsi="Times New Roman" w:cs="Times New Roman"/>
          <w:sz w:val="22"/>
          <w:szCs w:val="22"/>
        </w:rPr>
        <w:t>PappalaVenkataNagasai</w:t>
      </w:r>
      <w:r w:rsidR="00726543" w:rsidRPr="009C6D12">
        <w:rPr>
          <w:rFonts w:ascii="Times New Roman" w:hAnsi="Times New Roman" w:cs="Times New Roman"/>
          <w:sz w:val="22"/>
          <w:szCs w:val="22"/>
        </w:rPr>
        <w:t>Mohan, solemnly</w:t>
      </w:r>
      <w:r w:rsidR="00773169" w:rsidRPr="009C6D12">
        <w:rPr>
          <w:rFonts w:ascii="Times New Roman" w:hAnsi="Times New Roman" w:cs="Times New Roman"/>
          <w:sz w:val="22"/>
          <w:szCs w:val="22"/>
        </w:rPr>
        <w:t xml:space="preserve"> declare that the above furnished details are true to the best of my knowledge.</w:t>
      </w:r>
    </w:p>
    <w:sectPr w:rsidR="00773169" w:rsidRPr="009C6D12" w:rsidSect="0077316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15" w:rsidRDefault="00112715" w:rsidP="00773169">
      <w:r>
        <w:separator/>
      </w:r>
    </w:p>
  </w:endnote>
  <w:endnote w:type="continuationSeparator" w:id="1">
    <w:p w:rsidR="00112715" w:rsidRDefault="00112715" w:rsidP="0077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15" w:rsidRDefault="00112715" w:rsidP="00773169">
      <w:r>
        <w:separator/>
      </w:r>
    </w:p>
  </w:footnote>
  <w:footnote w:type="continuationSeparator" w:id="1">
    <w:p w:rsidR="00112715" w:rsidRDefault="00112715" w:rsidP="00773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 w:cs="OpenSymbol"/>
      </w:rPr>
    </w:lvl>
  </w:abstractNum>
  <w:abstractNum w:abstractNumId="7">
    <w:nsid w:val="04F43A88"/>
    <w:multiLevelType w:val="hybridMultilevel"/>
    <w:tmpl w:val="8B08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831500"/>
    <w:multiLevelType w:val="hybridMultilevel"/>
    <w:tmpl w:val="9392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4597B"/>
    <w:multiLevelType w:val="hybridMultilevel"/>
    <w:tmpl w:val="2D56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F7984"/>
    <w:multiLevelType w:val="hybridMultilevel"/>
    <w:tmpl w:val="2A64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A4F7A"/>
    <w:multiLevelType w:val="multilevel"/>
    <w:tmpl w:val="9F66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8F51F1"/>
    <w:multiLevelType w:val="hybridMultilevel"/>
    <w:tmpl w:val="B0EA9F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3F13E76"/>
    <w:multiLevelType w:val="hybridMultilevel"/>
    <w:tmpl w:val="033A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50B0B"/>
    <w:multiLevelType w:val="multilevel"/>
    <w:tmpl w:val="CAC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6E2CD8"/>
    <w:multiLevelType w:val="hybridMultilevel"/>
    <w:tmpl w:val="A9B2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37C19"/>
    <w:multiLevelType w:val="hybridMultilevel"/>
    <w:tmpl w:val="1988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06472"/>
    <w:multiLevelType w:val="hybridMultilevel"/>
    <w:tmpl w:val="5840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17"/>
  </w:num>
  <w:num w:numId="11">
    <w:abstractNumId w:val="9"/>
  </w:num>
  <w:num w:numId="12">
    <w:abstractNumId w:val="16"/>
  </w:num>
  <w:num w:numId="13">
    <w:abstractNumId w:val="10"/>
  </w:num>
  <w:num w:numId="14">
    <w:abstractNumId w:val="7"/>
  </w:num>
  <w:num w:numId="15">
    <w:abstractNumId w:val="13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169"/>
    <w:rsid w:val="000057CA"/>
    <w:rsid w:val="000074A8"/>
    <w:rsid w:val="000208AF"/>
    <w:rsid w:val="00025D8A"/>
    <w:rsid w:val="00036CA3"/>
    <w:rsid w:val="00042BEC"/>
    <w:rsid w:val="00050730"/>
    <w:rsid w:val="0006019C"/>
    <w:rsid w:val="00070C2F"/>
    <w:rsid w:val="00073E3C"/>
    <w:rsid w:val="000773FE"/>
    <w:rsid w:val="00081B0F"/>
    <w:rsid w:val="00081BED"/>
    <w:rsid w:val="000839E7"/>
    <w:rsid w:val="000870B8"/>
    <w:rsid w:val="00092A0E"/>
    <w:rsid w:val="00092A43"/>
    <w:rsid w:val="0009765F"/>
    <w:rsid w:val="00097867"/>
    <w:rsid w:val="000A7E32"/>
    <w:rsid w:val="000B6F1D"/>
    <w:rsid w:val="000D205E"/>
    <w:rsid w:val="000D30D2"/>
    <w:rsid w:val="000D4192"/>
    <w:rsid w:val="000D65E8"/>
    <w:rsid w:val="000E4486"/>
    <w:rsid w:val="000E6481"/>
    <w:rsid w:val="00112715"/>
    <w:rsid w:val="00113562"/>
    <w:rsid w:val="00114A3D"/>
    <w:rsid w:val="00127F91"/>
    <w:rsid w:val="00136C61"/>
    <w:rsid w:val="00140CAD"/>
    <w:rsid w:val="00145F67"/>
    <w:rsid w:val="00161DEE"/>
    <w:rsid w:val="001666F9"/>
    <w:rsid w:val="001801CB"/>
    <w:rsid w:val="00197D7E"/>
    <w:rsid w:val="001A0EA6"/>
    <w:rsid w:val="001C0F5B"/>
    <w:rsid w:val="001C7ACB"/>
    <w:rsid w:val="001D1A4B"/>
    <w:rsid w:val="001E1CBA"/>
    <w:rsid w:val="001E5C0C"/>
    <w:rsid w:val="001F153C"/>
    <w:rsid w:val="001F3791"/>
    <w:rsid w:val="001F3EFB"/>
    <w:rsid w:val="001F6C52"/>
    <w:rsid w:val="0020650F"/>
    <w:rsid w:val="00207846"/>
    <w:rsid w:val="00225C23"/>
    <w:rsid w:val="00257055"/>
    <w:rsid w:val="00263E55"/>
    <w:rsid w:val="00270691"/>
    <w:rsid w:val="002748DE"/>
    <w:rsid w:val="00275435"/>
    <w:rsid w:val="00282E68"/>
    <w:rsid w:val="002837F9"/>
    <w:rsid w:val="00283967"/>
    <w:rsid w:val="00293D4C"/>
    <w:rsid w:val="00297CBE"/>
    <w:rsid w:val="002A0A7A"/>
    <w:rsid w:val="002A0BDB"/>
    <w:rsid w:val="002A4A99"/>
    <w:rsid w:val="002A4F4E"/>
    <w:rsid w:val="002B7222"/>
    <w:rsid w:val="002B7332"/>
    <w:rsid w:val="002C5886"/>
    <w:rsid w:val="002D007D"/>
    <w:rsid w:val="002D20AC"/>
    <w:rsid w:val="002E6CEF"/>
    <w:rsid w:val="002F2411"/>
    <w:rsid w:val="002F609C"/>
    <w:rsid w:val="003001BE"/>
    <w:rsid w:val="00312935"/>
    <w:rsid w:val="003406B4"/>
    <w:rsid w:val="003457CD"/>
    <w:rsid w:val="00347D05"/>
    <w:rsid w:val="0035149C"/>
    <w:rsid w:val="00354199"/>
    <w:rsid w:val="00360265"/>
    <w:rsid w:val="00360416"/>
    <w:rsid w:val="00363FF7"/>
    <w:rsid w:val="00365ACE"/>
    <w:rsid w:val="00381528"/>
    <w:rsid w:val="003828A2"/>
    <w:rsid w:val="003A38F5"/>
    <w:rsid w:val="003D6AF5"/>
    <w:rsid w:val="003E4660"/>
    <w:rsid w:val="003E47DB"/>
    <w:rsid w:val="003F180A"/>
    <w:rsid w:val="003F6A51"/>
    <w:rsid w:val="0040186A"/>
    <w:rsid w:val="00411F73"/>
    <w:rsid w:val="0041761A"/>
    <w:rsid w:val="00423DA8"/>
    <w:rsid w:val="0043759F"/>
    <w:rsid w:val="004459EB"/>
    <w:rsid w:val="004500CA"/>
    <w:rsid w:val="00450BE7"/>
    <w:rsid w:val="00465BDE"/>
    <w:rsid w:val="00465F3B"/>
    <w:rsid w:val="00480381"/>
    <w:rsid w:val="004817F3"/>
    <w:rsid w:val="00486B77"/>
    <w:rsid w:val="00487D73"/>
    <w:rsid w:val="004A6388"/>
    <w:rsid w:val="004B2695"/>
    <w:rsid w:val="004C047C"/>
    <w:rsid w:val="004C35D4"/>
    <w:rsid w:val="004C5B7B"/>
    <w:rsid w:val="004C5FD8"/>
    <w:rsid w:val="004D2EAE"/>
    <w:rsid w:val="004D76F7"/>
    <w:rsid w:val="004E6D72"/>
    <w:rsid w:val="004E7F85"/>
    <w:rsid w:val="004F79F3"/>
    <w:rsid w:val="00506B93"/>
    <w:rsid w:val="005131A1"/>
    <w:rsid w:val="0051401B"/>
    <w:rsid w:val="00514156"/>
    <w:rsid w:val="00515E49"/>
    <w:rsid w:val="00521EE9"/>
    <w:rsid w:val="00523A4D"/>
    <w:rsid w:val="00525036"/>
    <w:rsid w:val="00527548"/>
    <w:rsid w:val="00533B54"/>
    <w:rsid w:val="00541D50"/>
    <w:rsid w:val="00554EB5"/>
    <w:rsid w:val="0056338F"/>
    <w:rsid w:val="00566E44"/>
    <w:rsid w:val="00571087"/>
    <w:rsid w:val="005836FE"/>
    <w:rsid w:val="00583F2E"/>
    <w:rsid w:val="005950EB"/>
    <w:rsid w:val="005964FA"/>
    <w:rsid w:val="005A019F"/>
    <w:rsid w:val="005B1D48"/>
    <w:rsid w:val="005B67A8"/>
    <w:rsid w:val="005C55E9"/>
    <w:rsid w:val="005C7A1B"/>
    <w:rsid w:val="005D107B"/>
    <w:rsid w:val="005D6C53"/>
    <w:rsid w:val="005E4702"/>
    <w:rsid w:val="005F1640"/>
    <w:rsid w:val="00624608"/>
    <w:rsid w:val="00630936"/>
    <w:rsid w:val="00631A46"/>
    <w:rsid w:val="006374C2"/>
    <w:rsid w:val="00646242"/>
    <w:rsid w:val="006707AB"/>
    <w:rsid w:val="00672E3F"/>
    <w:rsid w:val="006863EB"/>
    <w:rsid w:val="00692A5E"/>
    <w:rsid w:val="006A3594"/>
    <w:rsid w:val="006A365E"/>
    <w:rsid w:val="006A40FE"/>
    <w:rsid w:val="006A48F6"/>
    <w:rsid w:val="006B5809"/>
    <w:rsid w:val="006B6312"/>
    <w:rsid w:val="006B7A08"/>
    <w:rsid w:val="006C1F42"/>
    <w:rsid w:val="006C7A65"/>
    <w:rsid w:val="006D0350"/>
    <w:rsid w:val="006E53D8"/>
    <w:rsid w:val="006F4CF5"/>
    <w:rsid w:val="007033CD"/>
    <w:rsid w:val="00722651"/>
    <w:rsid w:val="00722CAC"/>
    <w:rsid w:val="00726543"/>
    <w:rsid w:val="007341E1"/>
    <w:rsid w:val="007519FE"/>
    <w:rsid w:val="007530A5"/>
    <w:rsid w:val="00772CC4"/>
    <w:rsid w:val="00773169"/>
    <w:rsid w:val="00780836"/>
    <w:rsid w:val="007830D0"/>
    <w:rsid w:val="00786252"/>
    <w:rsid w:val="00794223"/>
    <w:rsid w:val="007A29A3"/>
    <w:rsid w:val="007A6C12"/>
    <w:rsid w:val="007C5AAB"/>
    <w:rsid w:val="007D4461"/>
    <w:rsid w:val="007D719B"/>
    <w:rsid w:val="007E3116"/>
    <w:rsid w:val="007E7A89"/>
    <w:rsid w:val="007F00E5"/>
    <w:rsid w:val="007F4C1E"/>
    <w:rsid w:val="007F593A"/>
    <w:rsid w:val="007F6A3E"/>
    <w:rsid w:val="008071F0"/>
    <w:rsid w:val="008421EB"/>
    <w:rsid w:val="00846A43"/>
    <w:rsid w:val="00853952"/>
    <w:rsid w:val="00854C57"/>
    <w:rsid w:val="0086721E"/>
    <w:rsid w:val="00867DE7"/>
    <w:rsid w:val="00877830"/>
    <w:rsid w:val="008801C7"/>
    <w:rsid w:val="00881373"/>
    <w:rsid w:val="0088726C"/>
    <w:rsid w:val="008874EE"/>
    <w:rsid w:val="008C527A"/>
    <w:rsid w:val="008E734E"/>
    <w:rsid w:val="008F2374"/>
    <w:rsid w:val="00914015"/>
    <w:rsid w:val="00932FF0"/>
    <w:rsid w:val="00935914"/>
    <w:rsid w:val="00936A16"/>
    <w:rsid w:val="00937FBD"/>
    <w:rsid w:val="0094463A"/>
    <w:rsid w:val="00945EC7"/>
    <w:rsid w:val="00953F1C"/>
    <w:rsid w:val="00954AA1"/>
    <w:rsid w:val="00955F79"/>
    <w:rsid w:val="00957174"/>
    <w:rsid w:val="00961F8E"/>
    <w:rsid w:val="00971F55"/>
    <w:rsid w:val="009834B1"/>
    <w:rsid w:val="00985263"/>
    <w:rsid w:val="00990F7F"/>
    <w:rsid w:val="00991C63"/>
    <w:rsid w:val="009927DE"/>
    <w:rsid w:val="00994735"/>
    <w:rsid w:val="009A284D"/>
    <w:rsid w:val="009A71FB"/>
    <w:rsid w:val="009C6D12"/>
    <w:rsid w:val="009D6923"/>
    <w:rsid w:val="009E080B"/>
    <w:rsid w:val="009E13D7"/>
    <w:rsid w:val="009E3431"/>
    <w:rsid w:val="009E4393"/>
    <w:rsid w:val="009E7952"/>
    <w:rsid w:val="00A027FE"/>
    <w:rsid w:val="00A02CF0"/>
    <w:rsid w:val="00A0775F"/>
    <w:rsid w:val="00A262AC"/>
    <w:rsid w:val="00A30828"/>
    <w:rsid w:val="00A32CEB"/>
    <w:rsid w:val="00A50FA4"/>
    <w:rsid w:val="00A609A9"/>
    <w:rsid w:val="00A71CBA"/>
    <w:rsid w:val="00A774D9"/>
    <w:rsid w:val="00A77928"/>
    <w:rsid w:val="00A84B71"/>
    <w:rsid w:val="00AC2180"/>
    <w:rsid w:val="00AC691F"/>
    <w:rsid w:val="00AC6B1B"/>
    <w:rsid w:val="00AD2EE0"/>
    <w:rsid w:val="00AE3007"/>
    <w:rsid w:val="00AF203F"/>
    <w:rsid w:val="00AF53B6"/>
    <w:rsid w:val="00B21718"/>
    <w:rsid w:val="00B218F6"/>
    <w:rsid w:val="00B37ED9"/>
    <w:rsid w:val="00B45575"/>
    <w:rsid w:val="00B52CBB"/>
    <w:rsid w:val="00B53EB0"/>
    <w:rsid w:val="00B5668F"/>
    <w:rsid w:val="00B64106"/>
    <w:rsid w:val="00B6500B"/>
    <w:rsid w:val="00B673EA"/>
    <w:rsid w:val="00B77DC2"/>
    <w:rsid w:val="00B87E5E"/>
    <w:rsid w:val="00BA0CAE"/>
    <w:rsid w:val="00BA4129"/>
    <w:rsid w:val="00BB6AD9"/>
    <w:rsid w:val="00BC07CE"/>
    <w:rsid w:val="00BC6055"/>
    <w:rsid w:val="00BD0323"/>
    <w:rsid w:val="00BD04CD"/>
    <w:rsid w:val="00BD21FD"/>
    <w:rsid w:val="00BD5093"/>
    <w:rsid w:val="00BE5AAC"/>
    <w:rsid w:val="00BF1691"/>
    <w:rsid w:val="00BF4797"/>
    <w:rsid w:val="00C13828"/>
    <w:rsid w:val="00C13F1E"/>
    <w:rsid w:val="00C1648D"/>
    <w:rsid w:val="00C17DF4"/>
    <w:rsid w:val="00C215B2"/>
    <w:rsid w:val="00C23F3E"/>
    <w:rsid w:val="00C31F6D"/>
    <w:rsid w:val="00C437EF"/>
    <w:rsid w:val="00C455A3"/>
    <w:rsid w:val="00C53F4D"/>
    <w:rsid w:val="00C77ED4"/>
    <w:rsid w:val="00C80718"/>
    <w:rsid w:val="00C83BA0"/>
    <w:rsid w:val="00C863A9"/>
    <w:rsid w:val="00C8729B"/>
    <w:rsid w:val="00C87873"/>
    <w:rsid w:val="00C914A0"/>
    <w:rsid w:val="00C94F7C"/>
    <w:rsid w:val="00C97517"/>
    <w:rsid w:val="00CA54AE"/>
    <w:rsid w:val="00CA6006"/>
    <w:rsid w:val="00CB4E9A"/>
    <w:rsid w:val="00CB4F47"/>
    <w:rsid w:val="00CC65D7"/>
    <w:rsid w:val="00CC717E"/>
    <w:rsid w:val="00CD317D"/>
    <w:rsid w:val="00CD6056"/>
    <w:rsid w:val="00CF6C1E"/>
    <w:rsid w:val="00D0221F"/>
    <w:rsid w:val="00D04254"/>
    <w:rsid w:val="00D15F1B"/>
    <w:rsid w:val="00D2064A"/>
    <w:rsid w:val="00D4096E"/>
    <w:rsid w:val="00D47359"/>
    <w:rsid w:val="00D51201"/>
    <w:rsid w:val="00D53503"/>
    <w:rsid w:val="00D559F8"/>
    <w:rsid w:val="00D6364B"/>
    <w:rsid w:val="00D67212"/>
    <w:rsid w:val="00D740FC"/>
    <w:rsid w:val="00D83F82"/>
    <w:rsid w:val="00D84DEA"/>
    <w:rsid w:val="00D87852"/>
    <w:rsid w:val="00D92B7B"/>
    <w:rsid w:val="00D9521B"/>
    <w:rsid w:val="00DA0C7D"/>
    <w:rsid w:val="00DA3CB1"/>
    <w:rsid w:val="00DA469C"/>
    <w:rsid w:val="00DA5F89"/>
    <w:rsid w:val="00DB2009"/>
    <w:rsid w:val="00DB7599"/>
    <w:rsid w:val="00DE713E"/>
    <w:rsid w:val="00DF3042"/>
    <w:rsid w:val="00DF4C56"/>
    <w:rsid w:val="00DF5D99"/>
    <w:rsid w:val="00DF6B80"/>
    <w:rsid w:val="00E01D37"/>
    <w:rsid w:val="00E10DFD"/>
    <w:rsid w:val="00E423CA"/>
    <w:rsid w:val="00E50D76"/>
    <w:rsid w:val="00E51BE8"/>
    <w:rsid w:val="00E51FAB"/>
    <w:rsid w:val="00E6354F"/>
    <w:rsid w:val="00E63E01"/>
    <w:rsid w:val="00E64228"/>
    <w:rsid w:val="00E71FC1"/>
    <w:rsid w:val="00E763A0"/>
    <w:rsid w:val="00E8605E"/>
    <w:rsid w:val="00EA07B3"/>
    <w:rsid w:val="00EA665B"/>
    <w:rsid w:val="00EA754D"/>
    <w:rsid w:val="00EB0B42"/>
    <w:rsid w:val="00EB34FB"/>
    <w:rsid w:val="00EB3B0C"/>
    <w:rsid w:val="00EC1B6B"/>
    <w:rsid w:val="00ED6201"/>
    <w:rsid w:val="00EE101D"/>
    <w:rsid w:val="00EE3D75"/>
    <w:rsid w:val="00EE650B"/>
    <w:rsid w:val="00F014CF"/>
    <w:rsid w:val="00F06612"/>
    <w:rsid w:val="00F11049"/>
    <w:rsid w:val="00F110BE"/>
    <w:rsid w:val="00F20079"/>
    <w:rsid w:val="00F2157B"/>
    <w:rsid w:val="00F2381F"/>
    <w:rsid w:val="00F25C10"/>
    <w:rsid w:val="00F35B83"/>
    <w:rsid w:val="00F406A2"/>
    <w:rsid w:val="00F5777E"/>
    <w:rsid w:val="00F77591"/>
    <w:rsid w:val="00F837AA"/>
    <w:rsid w:val="00FA03DE"/>
    <w:rsid w:val="00FA505E"/>
    <w:rsid w:val="00FB1752"/>
    <w:rsid w:val="00FB256B"/>
    <w:rsid w:val="00FC3C83"/>
    <w:rsid w:val="00FC7C8B"/>
    <w:rsid w:val="00FD28DD"/>
    <w:rsid w:val="00FE491A"/>
    <w:rsid w:val="00FF01E4"/>
    <w:rsid w:val="00FF02FC"/>
    <w:rsid w:val="00FF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69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3169"/>
    <w:pPr>
      <w:autoSpaceDE w:val="0"/>
      <w:spacing w:before="100" w:after="100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CF6C1E"/>
    <w:pPr>
      <w:ind w:left="720"/>
      <w:contextualSpacing/>
    </w:pPr>
    <w:rPr>
      <w:rFonts w:cs="Mangal"/>
      <w:szCs w:val="18"/>
    </w:rPr>
  </w:style>
  <w:style w:type="character" w:customStyle="1" w:styleId="ListParagraphChar">
    <w:name w:val="List Paragraph Char"/>
    <w:link w:val="ListParagraph"/>
    <w:uiPriority w:val="99"/>
    <w:rsid w:val="006A48F6"/>
    <w:rPr>
      <w:rFonts w:ascii="Calibri" w:eastAsia="Calibri" w:hAnsi="Calibri" w:cs="Mangal"/>
      <w:sz w:val="20"/>
      <w:szCs w:val="18"/>
      <w:lang w:val="en-IN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8012</cp:lastModifiedBy>
  <cp:revision>225</cp:revision>
  <dcterms:created xsi:type="dcterms:W3CDTF">2018-05-24T09:47:00Z</dcterms:created>
  <dcterms:modified xsi:type="dcterms:W3CDTF">2019-05-18T03:44:00Z</dcterms:modified>
</cp:coreProperties>
</file>