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pPr>
      <w:bookmarkStart w:id="0" w:name="_GoBack"/>
      <w:bookmarkEnd w:id="0"/>
      <w:r>
        <w:rPr>
          <w:lang w:val="en-US"/>
        </w:rPr>
        <w:t>Family time is precious time. Going boating can both be therapeutic and entertaining at the same time. Going out with the Family on a boat ride is a combination of bonding and pleasure. Whether it is going fishing, skiing or just spending time on the ocean. While the presence of family gives that elated feeling, having the best saltwater water boats during those trips improves the fun.</w:t>
      </w:r>
    </w:p>
    <w:p>
      <w:pPr>
        <w:pStyle w:val="style0"/>
        <w:rPr/>
      </w:pPr>
      <w:r>
        <w:rPr>
          <w:lang w:val="en-US"/>
        </w:rPr>
        <w:t>Looking for the best Saltwater Boat is not just an option, but a nessecity when sailing on the ocean. Especially, when the family is coming along. Extra caution needs to be observed. What boat is suitable for the family needs? What activity do they plan on engaging in? What type of boat is suitable for that activity? These are all questions that must be answered before one venture into buying a saltwater boat for the family.</w:t>
      </w:r>
    </w:p>
    <w:p>
      <w:pPr>
        <w:pStyle w:val="style0"/>
        <w:rPr/>
      </w:pPr>
      <w:r>
        <w:rPr>
          <w:lang w:val="en-US"/>
        </w:rPr>
        <w:t>Why Saltwater Boats?</w:t>
      </w:r>
    </w:p>
    <w:p>
      <w:pPr>
        <w:pStyle w:val="style0"/>
        <w:rPr/>
      </w:pPr>
      <w:r>
        <w:rPr>
          <w:lang w:val="en-US"/>
        </w:rPr>
        <w:t>Even though some might say water is water, in boating it's not. This is because of the different water bodies i.e Freshwater and Saltwater. Boats are created to suit these different types of water bodies. So, some boats that sail well in inland water bodies like lakes and rivers, may not do very well at sea. The reason for this is because of harsher conditions like waves in the ocean. Another factor is the texture of saltwater. Saltwater is more corrosive than freshwater.</w:t>
      </w:r>
    </w:p>
    <w:p>
      <w:pPr>
        <w:pStyle w:val="style0"/>
        <w:rPr/>
      </w:pPr>
      <w:r>
        <w:rPr>
          <w:lang w:val="en-US"/>
        </w:rPr>
        <w:t>Not only those Saltwater have a corrosive texture, it's salty air can corrode a metal. It is also quite abrasive. This may lead to the quick wearing away of boat coating. Due to the nature of Saltwater, a boat that is specifically built for inland water bodies can get damaged if used for activities on the ocean. Thus, while planning on going boating in the ocean, ensure the boat is a Saltwater boat.</w:t>
      </w:r>
    </w:p>
    <w:p>
      <w:pPr>
        <w:pStyle w:val="style0"/>
        <w:rPr/>
      </w:pPr>
      <w:r>
        <w:rPr>
          <w:lang w:val="en-US"/>
        </w:rPr>
        <w:t>What to consider in getting Saltwater Boats for families</w:t>
      </w:r>
    </w:p>
    <w:p>
      <w:pPr>
        <w:pStyle w:val="style0"/>
        <w:rPr/>
      </w:pPr>
      <w:r>
        <w:rPr>
          <w:lang w:val="en-US"/>
        </w:rPr>
        <w:t>Size</w:t>
      </w:r>
    </w:p>
    <w:p>
      <w:pPr>
        <w:pStyle w:val="style0"/>
        <w:rPr/>
      </w:pPr>
      <w:r>
        <w:rPr>
          <w:lang w:val="en-US"/>
        </w:rPr>
        <w:t>Size is an important feature to consider while looking for boats suitable for families. Saltwater boats like other types of boats comes in different sizes and design. The size of the family going on boating trips on an average have to be determined. This is to know the capacity of boat to purchase.</w:t>
      </w:r>
    </w:p>
    <w:p>
      <w:pPr>
        <w:pStyle w:val="style0"/>
        <w:rPr/>
      </w:pPr>
      <w:r>
        <w:rPr>
          <w:lang w:val="en-US"/>
        </w:rPr>
        <w:t>Shade</w:t>
      </w:r>
    </w:p>
    <w:p>
      <w:pPr>
        <w:pStyle w:val="style0"/>
        <w:rPr/>
      </w:pPr>
      <w:r>
        <w:rPr>
          <w:lang w:val="en-US"/>
        </w:rPr>
        <w:t xml:space="preserve">Going boating is going sun bathing. Although people go out with sunscreen, a shade is a must-have during those period of relaxation without heat. </w:t>
      </w:r>
    </w:p>
    <w:p>
      <w:pPr>
        <w:pStyle w:val="style0"/>
        <w:rPr/>
      </w:pPr>
      <w:r>
        <w:rPr>
          <w:lang w:val="en-US"/>
        </w:rPr>
        <w:t>A platform for swimming</w:t>
      </w:r>
    </w:p>
    <w:p>
      <w:pPr>
        <w:pStyle w:val="style0"/>
        <w:rPr/>
      </w:pPr>
      <w:r>
        <w:rPr>
          <w:lang w:val="en-US"/>
        </w:rPr>
        <w:t>What is a family hangout, even on the ocean without swimming? Kids will always want to swim. Having a platform for swimming on the boat give them this access, while they are being monitored.</w:t>
      </w:r>
    </w:p>
    <w:p>
      <w:pPr>
        <w:pStyle w:val="style0"/>
        <w:rPr/>
      </w:pPr>
      <w:r>
        <w:rPr>
          <w:lang w:val="en-US"/>
        </w:rPr>
        <w:t>Entertainment</w:t>
      </w:r>
    </w:p>
    <w:p>
      <w:pPr>
        <w:pStyle w:val="style0"/>
        <w:rPr/>
      </w:pPr>
      <w:r>
        <w:rPr>
          <w:lang w:val="en-US"/>
        </w:rPr>
        <w:t xml:space="preserve">It is no Family day out without some entertainment. Good speakers for music to maintain the mood of excitement. Television and a DvD player is a plus. What better way of spending the long hours, but to watch TV. Without entertainment the mood is bound to die out. Especially when the kids start feeling bored </w:t>
      </w:r>
    </w:p>
    <w:p>
      <w:pPr>
        <w:pStyle w:val="style0"/>
        <w:rPr/>
      </w:pPr>
      <w:r>
        <w:rPr>
          <w:lang w:val="en-US"/>
        </w:rPr>
        <w:t>Best Saltwater Boats</w:t>
      </w:r>
    </w:p>
    <w:p>
      <w:pPr>
        <w:pStyle w:val="style0"/>
        <w:rPr/>
      </w:pPr>
      <w:r>
        <w:rPr>
          <w:lang w:val="en-US"/>
        </w:rPr>
        <w:t>There are varieties of Saltwater Boats. Some are:</w:t>
      </w:r>
    </w:p>
    <w:p>
      <w:pPr>
        <w:pStyle w:val="style0"/>
        <w:rPr/>
      </w:pPr>
      <w:r>
        <w:rPr>
          <w:lang w:val="en-US"/>
        </w:rPr>
        <w:t>1) Jeanneau Merry Fisher 895 Marlin</w:t>
      </w:r>
    </w:p>
    <w:p>
      <w:pPr>
        <w:pStyle w:val="style0"/>
        <w:rPr/>
      </w:pPr>
      <w:r>
        <w:rPr>
          <w:lang w:val="en-US"/>
        </w:rPr>
        <w:t>Jeanneau Merry Fisher are known for producing family boats for long time. Their boatbuilding reputation hit another level when they launched the 895 Marlin. Ranging to about 29 ft in length and two cocpits, the 895 is the highlight of the Marlin fleet. It can contain a seat if six in this aft cockpit. The aft cockpick has a foldable bench. An additional foldable bench is attached to a workstation over the engine well.</w:t>
      </w:r>
    </w:p>
    <w:p>
      <w:pPr>
        <w:pStyle w:val="style0"/>
        <w:rPr/>
      </w:pPr>
      <w:r>
        <w:rPr>
          <w:lang w:val="en-US"/>
        </w:rPr>
        <w:t>The engines can be lifted, and be cleared of water while inspecting the storage underneath the central deck hatch. It comes with a fully equipped kitchen. The primary cabin has an easy rig double bed. It has an enclosed wheelhouse which makes it good for weather changes. With the extra cabin and enough supplies, a family outing can be a weekend vacation in the ocean.</w:t>
      </w:r>
    </w:p>
    <w:p>
      <w:pPr>
        <w:pStyle w:val="style0"/>
        <w:rPr/>
      </w:pPr>
      <w:r>
        <w:rPr>
          <w:lang w:val="en-US"/>
        </w:rPr>
        <w:t>Specifications</w:t>
      </w:r>
    </w:p>
    <w:p>
      <w:pPr>
        <w:pStyle w:val="style179"/>
        <w:numPr>
          <w:ilvl w:val="0"/>
          <w:numId w:val="1"/>
        </w:numPr>
        <w:rPr/>
      </w:pPr>
      <w:r>
        <w:rPr>
          <w:rFonts w:hint="default"/>
          <w:lang w:val="en-US"/>
        </w:rPr>
        <w:t>Fresh</w:t>
      </w:r>
      <w:r>
        <w:rPr>
          <w:rFonts w:hint="default"/>
          <w:lang w:val="en-US"/>
        </w:rPr>
        <w:t xml:space="preserve"> </w:t>
      </w:r>
      <w:r>
        <w:rPr>
          <w:rFonts w:hint="default"/>
          <w:lang w:val="en-US"/>
        </w:rPr>
        <w:t>water</w:t>
      </w:r>
      <w:r>
        <w:rPr>
          <w:rFonts w:hint="default"/>
          <w:lang w:val="en-US"/>
        </w:rPr>
        <w:t xml:space="preserve">              </w:t>
      </w:r>
      <w:r>
        <w:rPr>
          <w:rFonts w:hint="default"/>
          <w:lang w:val="en-US"/>
        </w:rPr>
        <w:t>160L</w:t>
      </w:r>
    </w:p>
    <w:p>
      <w:pPr>
        <w:pStyle w:val="style179"/>
        <w:numPr>
          <w:ilvl w:val="0"/>
          <w:numId w:val="2"/>
        </w:numPr>
        <w:rPr/>
      </w:pPr>
      <w:r>
        <w:rPr>
          <w:lang w:val="en-US"/>
        </w:rPr>
        <w:t>Motors fitted              2 x 200hp Mercuries</w:t>
      </w:r>
    </w:p>
    <w:p>
      <w:pPr>
        <w:pStyle w:val="style179"/>
        <w:numPr>
          <w:ilvl w:val="0"/>
          <w:numId w:val="3"/>
        </w:numPr>
        <w:rPr/>
      </w:pPr>
      <w:r>
        <w:rPr>
          <w:lang w:val="en-US"/>
        </w:rPr>
        <w:t>Beam                       2.99m</w:t>
      </w:r>
    </w:p>
    <w:p>
      <w:pPr>
        <w:pStyle w:val="style179"/>
        <w:numPr>
          <w:ilvl w:val="0"/>
          <w:numId w:val="4"/>
        </w:numPr>
        <w:rPr/>
      </w:pPr>
      <w:r>
        <w:rPr>
          <w:lang w:val="en-US"/>
        </w:rPr>
        <w:t>Fuel capacity            600L</w:t>
      </w:r>
    </w:p>
    <w:p>
      <w:pPr>
        <w:pStyle w:val="style179"/>
        <w:numPr>
          <w:ilvl w:val="0"/>
          <w:numId w:val="5"/>
        </w:numPr>
        <w:rPr/>
      </w:pPr>
      <w:r>
        <w:rPr>
          <w:lang w:val="en-US"/>
        </w:rPr>
        <w:t>Length overall           8.9m</w:t>
      </w:r>
    </w:p>
    <w:p>
      <w:pPr>
        <w:pStyle w:val="style179"/>
        <w:numPr>
          <w:ilvl w:val="0"/>
          <w:numId w:val="6"/>
        </w:numPr>
        <w:rPr/>
      </w:pPr>
      <w:r>
        <w:rPr>
          <w:rFonts w:hint="default"/>
          <w:lang w:val="en-US"/>
        </w:rPr>
        <w:t>Hull</w:t>
      </w:r>
      <w:r>
        <w:rPr>
          <w:rFonts w:hint="default"/>
          <w:lang w:val="en-US"/>
        </w:rPr>
        <w:t xml:space="preserve"> </w:t>
      </w:r>
      <w:r>
        <w:rPr>
          <w:rFonts w:hint="default"/>
          <w:lang w:val="en-US"/>
        </w:rPr>
        <w:t>length</w:t>
      </w:r>
      <w:r>
        <w:rPr>
          <w:rFonts w:hint="default"/>
          <w:lang w:val="en-US"/>
        </w:rPr>
        <w:t xml:space="preserve">                </w:t>
      </w:r>
      <w:r>
        <w:rPr>
          <w:rFonts w:hint="default"/>
          <w:lang w:val="en-US"/>
        </w:rPr>
        <w:t>7.98m</w:t>
      </w:r>
    </w:p>
    <w:p>
      <w:pPr>
        <w:pStyle w:val="style0"/>
        <w:rPr/>
      </w:pPr>
      <w:r>
        <w:rPr>
          <w:lang w:val="en-US"/>
        </w:rPr>
        <w:t>Pros</w:t>
      </w:r>
    </w:p>
    <w:p>
      <w:pPr>
        <w:pStyle w:val="style179"/>
        <w:numPr>
          <w:ilvl w:val="0"/>
          <w:numId w:val="7"/>
        </w:numPr>
        <w:rPr/>
      </w:pPr>
      <w:r>
        <w:rPr>
          <w:lang w:val="en-US"/>
        </w:rPr>
        <w:t>It can accommodate up to eight persons on board</w:t>
      </w:r>
    </w:p>
    <w:p>
      <w:pPr>
        <w:pStyle w:val="style179"/>
        <w:numPr>
          <w:ilvl w:val="0"/>
          <w:numId w:val="7"/>
        </w:numPr>
        <w:rPr/>
      </w:pPr>
      <w:r>
        <w:rPr>
          <w:lang w:val="en-US"/>
        </w:rPr>
        <w:t>The extra cabins ensures privacy</w:t>
      </w:r>
    </w:p>
    <w:p>
      <w:pPr>
        <w:pStyle w:val="style179"/>
        <w:numPr>
          <w:ilvl w:val="0"/>
          <w:numId w:val="7"/>
        </w:numPr>
        <w:rPr/>
      </w:pPr>
      <w:r>
        <w:rPr>
          <w:lang w:val="en-US"/>
        </w:rPr>
        <w:t>Ease inspection of engines</w:t>
      </w:r>
    </w:p>
    <w:p>
      <w:pPr>
        <w:pStyle w:val="style0"/>
        <w:numPr>
          <w:ilvl w:val="0"/>
          <w:numId w:val="0"/>
        </w:numPr>
        <w:rPr/>
      </w:pPr>
      <w:r>
        <w:rPr>
          <w:lang w:val="en-US"/>
        </w:rPr>
        <w:t>Cons</w:t>
      </w:r>
    </w:p>
    <w:p>
      <w:pPr>
        <w:pStyle w:val="style179"/>
        <w:numPr>
          <w:ilvl w:val="0"/>
          <w:numId w:val="8"/>
        </w:numPr>
        <w:rPr/>
      </w:pPr>
      <w:r>
        <w:rPr>
          <w:lang w:val="en-US"/>
        </w:rPr>
        <w:t>Cannot stand severe conditions.</w:t>
      </w:r>
    </w:p>
    <w:p>
      <w:pPr>
        <w:pStyle w:val="style179"/>
        <w:numPr>
          <w:ilvl w:val="0"/>
          <w:numId w:val="8"/>
        </w:numPr>
        <w:rPr/>
      </w:pPr>
      <w:r>
        <w:rPr>
          <w:lang w:val="en-US"/>
        </w:rPr>
        <w:t>It is expensive.</w:t>
      </w:r>
    </w:p>
    <w:p>
      <w:pPr>
        <w:pStyle w:val="style0"/>
        <w:numPr>
          <w:ilvl w:val="0"/>
          <w:numId w:val="0"/>
        </w:numPr>
        <w:rPr/>
      </w:pPr>
      <w:r>
        <w:rPr>
          <w:lang w:val="en-US"/>
        </w:rPr>
        <w:t>2) Marex 330</w:t>
      </w:r>
    </w:p>
    <w:p>
      <w:pPr>
        <w:pStyle w:val="style0"/>
        <w:numPr>
          <w:ilvl w:val="0"/>
          <w:numId w:val="0"/>
        </w:numPr>
        <w:rPr/>
      </w:pPr>
      <w:r>
        <w:rPr>
          <w:lang w:val="en-US"/>
        </w:rPr>
        <w:t>The 330 Scandinavia is the lnewest model in the Marex range. The 330 has an inside Cockpit and an outside cockpit.These areas are linked by sliding glass doors. It has a curtain canopy system. It just requires a pull at the Bungie to change between rain and windproof. Everyone on board can enjoy a great view because to the window. The window was built in a 369 degree format.</w:t>
      </w:r>
    </w:p>
    <w:p>
      <w:pPr>
        <w:pStyle w:val="style0"/>
        <w:numPr>
          <w:ilvl w:val="0"/>
          <w:numId w:val="0"/>
        </w:numPr>
        <w:rPr/>
      </w:pPr>
      <w:r>
        <w:rPr>
          <w:lang w:val="en-US"/>
        </w:rPr>
        <w:t>By their reputation of flexibility, the Marex 330 was available in single and twin sterndrive. It also has a solar alternative. Their solar charging package is part of the latest solar technology. The addition of solar technology means sufficient power to explore longer.</w:t>
      </w:r>
    </w:p>
    <w:p>
      <w:pPr>
        <w:pStyle w:val="style0"/>
        <w:numPr>
          <w:ilvl w:val="0"/>
          <w:numId w:val="0"/>
        </w:numPr>
        <w:rPr/>
      </w:pPr>
      <w:r>
        <w:rPr>
          <w:lang w:val="en-US"/>
        </w:rPr>
        <w:t>Specifications</w:t>
      </w:r>
    </w:p>
    <w:p>
      <w:pPr>
        <w:pStyle w:val="style179"/>
        <w:numPr>
          <w:ilvl w:val="0"/>
          <w:numId w:val="9"/>
        </w:numPr>
        <w:rPr/>
      </w:pPr>
      <w:r>
        <w:rPr>
          <w:lang w:val="en-US"/>
        </w:rPr>
        <w:t>Fuel Tank: 650L</w:t>
      </w:r>
    </w:p>
    <w:p>
      <w:pPr>
        <w:pStyle w:val="style179"/>
        <w:numPr>
          <w:ilvl w:val="0"/>
          <w:numId w:val="9"/>
        </w:numPr>
        <w:rPr>
          <w:lang w:val="en-US"/>
        </w:rPr>
      </w:pPr>
      <w:r>
        <w:rPr>
          <w:rFonts w:hint="default"/>
          <w:lang w:val="en-US"/>
        </w:rPr>
        <w:t>Speed:</w:t>
      </w:r>
      <w:r>
        <w:tab/>
      </w:r>
      <w:r>
        <w:rPr>
          <w:rFonts w:hint="default"/>
          <w:lang w:val="en-US"/>
        </w:rPr>
        <w:t xml:space="preserve">     </w:t>
      </w:r>
      <w:r>
        <w:rPr>
          <w:rFonts w:hint="default"/>
          <w:lang w:val="en-US"/>
        </w:rPr>
        <w:t>30</w:t>
      </w:r>
      <w:r>
        <w:rPr>
          <w:rFonts w:hint="default"/>
          <w:lang w:val="en-US"/>
        </w:rPr>
        <w:t xml:space="preserve"> </w:t>
      </w:r>
      <w:r>
        <w:rPr>
          <w:rFonts w:hint="default"/>
          <w:lang w:val="en-US"/>
        </w:rPr>
        <w:t>–</w:t>
      </w:r>
      <w:r>
        <w:rPr>
          <w:rFonts w:hint="default"/>
          <w:lang w:val="en-US"/>
        </w:rPr>
        <w:t xml:space="preserve"> </w:t>
      </w:r>
      <w:r>
        <w:rPr>
          <w:rFonts w:hint="default"/>
          <w:lang w:val="en-US"/>
        </w:rPr>
        <w:t>34</w:t>
      </w:r>
      <w:r>
        <w:rPr>
          <w:rFonts w:hint="default"/>
          <w:lang w:val="en-US"/>
        </w:rPr>
        <w:t xml:space="preserve"> </w:t>
      </w:r>
      <w:r>
        <w:rPr>
          <w:rFonts w:hint="default"/>
          <w:lang w:val="en-US"/>
        </w:rPr>
        <w:t>knots</w:t>
      </w:r>
    </w:p>
    <w:p>
      <w:pPr>
        <w:pStyle w:val="style179"/>
        <w:numPr>
          <w:ilvl w:val="0"/>
          <w:numId w:val="9"/>
        </w:numPr>
        <w:rPr/>
      </w:pPr>
      <w:r>
        <w:rPr>
          <w:lang w:val="en-US"/>
        </w:rPr>
        <w:t>Beam:</w:t>
      </w:r>
      <w:r>
        <w:rPr>
          <w:lang w:val="en-US"/>
        </w:rPr>
        <w:tab/>
      </w:r>
      <w:r>
        <w:rPr>
          <w:lang w:val="en-US"/>
        </w:rPr>
        <w:t xml:space="preserve">   3.40m (11,1”)</w:t>
      </w:r>
    </w:p>
    <w:p>
      <w:pPr>
        <w:pStyle w:val="style179"/>
        <w:numPr>
          <w:ilvl w:val="0"/>
          <w:numId w:val="9"/>
        </w:numPr>
        <w:rPr/>
      </w:pPr>
      <w:r>
        <w:rPr>
          <w:lang w:val="en-US"/>
        </w:rPr>
        <w:t>Draught: 1.10m (3,6”)</w:t>
      </w:r>
    </w:p>
    <w:p>
      <w:pPr>
        <w:pStyle w:val="style179"/>
        <w:numPr>
          <w:ilvl w:val="0"/>
          <w:numId w:val="9"/>
        </w:numPr>
        <w:rPr/>
      </w:pPr>
      <w:r>
        <w:rPr>
          <w:lang w:val="en-US"/>
        </w:rPr>
        <w:t>Weight:    5,500kg approx (single engine)</w:t>
      </w:r>
    </w:p>
    <w:p>
      <w:pPr>
        <w:pStyle w:val="style179"/>
        <w:numPr>
          <w:ilvl w:val="0"/>
          <w:numId w:val="9"/>
        </w:numPr>
        <w:rPr/>
      </w:pPr>
      <w:r>
        <w:rPr>
          <w:lang w:val="en-US"/>
        </w:rPr>
        <w:t>Engine:     1 x Volvo Penta D6 440 HP</w:t>
      </w:r>
    </w:p>
    <w:p>
      <w:pPr>
        <w:pStyle w:val="style179"/>
        <w:numPr>
          <w:ilvl w:val="0"/>
          <w:numId w:val="0"/>
        </w:numPr>
        <w:ind w:left="720" w:firstLine="0"/>
        <w:rPr/>
      </w:pPr>
      <w:r>
        <w:rPr>
          <w:lang w:val="en-US"/>
        </w:rPr>
        <w:t xml:space="preserve">                  2 x Volvo Penta D3 220 HP</w:t>
      </w:r>
    </w:p>
    <w:p>
      <w:pPr>
        <w:pStyle w:val="style179"/>
        <w:numPr>
          <w:ilvl w:val="0"/>
          <w:numId w:val="9"/>
        </w:numPr>
        <w:rPr/>
      </w:pPr>
      <w:r>
        <w:rPr>
          <w:lang w:val="en-US"/>
        </w:rPr>
        <w:t>Length overall     10.49m (34,4”)</w:t>
      </w:r>
    </w:p>
    <w:p>
      <w:pPr>
        <w:pStyle w:val="style179"/>
        <w:numPr>
          <w:ilvl w:val="0"/>
          <w:numId w:val="9"/>
        </w:numPr>
        <w:rPr/>
      </w:pPr>
      <w:r>
        <w:rPr>
          <w:lang w:val="en-US"/>
        </w:rPr>
        <w:t>Beam:</w:t>
      </w:r>
      <w:r>
        <w:rPr>
          <w:lang w:val="en-US"/>
        </w:rPr>
        <w:tab/>
      </w:r>
      <w:r>
        <w:rPr>
          <w:lang w:val="en-US"/>
        </w:rPr>
        <w:t xml:space="preserve">   3.40m (11,1”)</w:t>
      </w:r>
    </w:p>
    <w:p>
      <w:pPr>
        <w:pStyle w:val="style0"/>
        <w:numPr>
          <w:ilvl w:val="0"/>
          <w:numId w:val="0"/>
        </w:numPr>
        <w:rPr/>
      </w:pPr>
      <w:r>
        <w:rPr>
          <w:lang w:val="en-US"/>
        </w:rPr>
        <w:t>Pros</w:t>
      </w:r>
    </w:p>
    <w:p>
      <w:pPr>
        <w:pStyle w:val="style179"/>
        <w:numPr>
          <w:ilvl w:val="0"/>
          <w:numId w:val="10"/>
        </w:numPr>
        <w:rPr/>
      </w:pPr>
      <w:r>
        <w:rPr>
          <w:lang w:val="en-US"/>
        </w:rPr>
        <w:t>Can accommodate up to eight persons</w:t>
      </w:r>
    </w:p>
    <w:p>
      <w:pPr>
        <w:pStyle w:val="style179"/>
        <w:numPr>
          <w:ilvl w:val="0"/>
          <w:numId w:val="10"/>
        </w:numPr>
        <w:rPr/>
      </w:pPr>
      <w:r>
        <w:rPr>
          <w:lang w:val="en-US"/>
        </w:rPr>
        <w:t>Alternate power</w:t>
      </w:r>
    </w:p>
    <w:p>
      <w:pPr>
        <w:pStyle w:val="style179"/>
        <w:numPr>
          <w:ilvl w:val="0"/>
          <w:numId w:val="10"/>
        </w:numPr>
        <w:rPr/>
      </w:pPr>
      <w:r>
        <w:rPr>
          <w:lang w:val="en-US"/>
        </w:rPr>
        <w:t>It has bathroom and toilet</w:t>
      </w:r>
    </w:p>
    <w:p>
      <w:pPr>
        <w:pStyle w:val="style0"/>
        <w:numPr>
          <w:ilvl w:val="0"/>
          <w:numId w:val="0"/>
        </w:numPr>
        <w:rPr/>
      </w:pPr>
      <w:r>
        <w:rPr>
          <w:lang w:val="en-US"/>
        </w:rPr>
        <w:t>Cons</w:t>
      </w:r>
    </w:p>
    <w:p>
      <w:pPr>
        <w:pStyle w:val="style179"/>
        <w:numPr>
          <w:ilvl w:val="0"/>
          <w:numId w:val="11"/>
        </w:numPr>
        <w:rPr/>
      </w:pPr>
      <w:r>
        <w:rPr>
          <w:lang w:val="en-US"/>
        </w:rPr>
        <w:t>It is expensive</w:t>
      </w:r>
    </w:p>
    <w:p>
      <w:pPr>
        <w:pStyle w:val="style179"/>
        <w:numPr>
          <w:ilvl w:val="0"/>
          <w:numId w:val="0"/>
        </w:numPr>
        <w:ind w:left="720" w:firstLine="0"/>
        <w:rPr/>
      </w:pPr>
      <w:r>
        <w:rPr>
          <w:lang w:val="en-US"/>
        </w:rPr>
        <w:t>3) Absolute 47 Flybridge</w:t>
      </w:r>
    </w:p>
    <w:p>
      <w:pPr>
        <w:pStyle w:val="style179"/>
        <w:numPr>
          <w:ilvl w:val="0"/>
          <w:numId w:val="0"/>
        </w:numPr>
        <w:ind w:left="720" w:firstLine="0"/>
        <w:rPr/>
      </w:pPr>
      <w:r>
        <w:rPr>
          <w:lang w:val="en-US"/>
        </w:rPr>
        <w:t xml:space="preserve">The Absolute 47 Fly is the smallest in the Absolute Fly boat range, it has a good stern gear. There is an electric cockpit shade which goes up and down behind the seats. In the salon it has a tap and an electric window. The electric window divides the salon from the cockpit area. It can be slided down to allow full access to the cockpit area. It has a settee with a storage compactment below. </w:t>
      </w:r>
    </w:p>
    <w:p>
      <w:pPr>
        <w:pStyle w:val="style179"/>
        <w:numPr>
          <w:ilvl w:val="0"/>
          <w:numId w:val="0"/>
        </w:numPr>
        <w:ind w:left="720" w:firstLine="0"/>
        <w:rPr/>
      </w:pPr>
      <w:r>
        <w:rPr>
          <w:lang w:val="en-US"/>
        </w:rPr>
        <w:t>The fractions of different areas for storage, makes up for it's size. A sleek dinnette with a foldable table gives the cabin a classic look.</w:t>
      </w:r>
    </w:p>
    <w:p>
      <w:pPr>
        <w:pStyle w:val="style179"/>
        <w:numPr>
          <w:ilvl w:val="0"/>
          <w:numId w:val="0"/>
        </w:numPr>
        <w:ind w:left="720" w:firstLine="0"/>
        <w:rPr/>
      </w:pPr>
      <w:r>
        <w:rPr>
          <w:lang w:val="en-US"/>
        </w:rPr>
        <w:t>Specifications</w:t>
      </w:r>
    </w:p>
    <w:p>
      <w:pPr>
        <w:pStyle w:val="style179"/>
        <w:numPr>
          <w:ilvl w:val="0"/>
          <w:numId w:val="0"/>
        </w:numPr>
        <w:ind w:left="720" w:firstLine="0"/>
        <w:rPr/>
      </w:pPr>
      <w:r>
        <w:rPr>
          <w:lang w:val="en-US"/>
        </w:rPr>
        <w:t>Length:</w:t>
        <w:tab/>
        <w:t>47 ft</w:t>
      </w:r>
    </w:p>
    <w:p>
      <w:pPr>
        <w:pStyle w:val="style179"/>
        <w:numPr>
          <w:ilvl w:val="0"/>
          <w:numId w:val="0"/>
        </w:numPr>
        <w:ind w:left="720" w:firstLine="0"/>
        <w:rPr/>
      </w:pPr>
      <w:r>
        <w:rPr>
          <w:lang w:val="en-US"/>
        </w:rPr>
        <w:t>LOA:</w:t>
        <w:tab/>
        <w:t>14.63 m</w:t>
      </w:r>
    </w:p>
    <w:p>
      <w:pPr>
        <w:pStyle w:val="style179"/>
        <w:numPr>
          <w:ilvl w:val="0"/>
          <w:numId w:val="0"/>
        </w:numPr>
        <w:ind w:left="720" w:firstLine="0"/>
        <w:rPr/>
      </w:pPr>
      <w:r>
        <w:rPr>
          <w:lang w:val="en-US"/>
        </w:rPr>
        <w:t>LWL:</w:t>
        <w:tab/>
        <w:t>11.54 m</w:t>
      </w:r>
    </w:p>
    <w:p>
      <w:pPr>
        <w:pStyle w:val="style179"/>
        <w:numPr>
          <w:ilvl w:val="0"/>
          <w:numId w:val="0"/>
        </w:numPr>
        <w:ind w:left="720" w:firstLine="0"/>
        <w:rPr/>
      </w:pPr>
      <w:r>
        <w:rPr>
          <w:lang w:val="en-US"/>
        </w:rPr>
        <w:t>Beam:</w:t>
        <w:tab/>
        <w:t>4.52 m</w:t>
      </w:r>
    </w:p>
    <w:p>
      <w:pPr>
        <w:pStyle w:val="style179"/>
        <w:numPr>
          <w:ilvl w:val="0"/>
          <w:numId w:val="0"/>
        </w:numPr>
        <w:ind w:left="720" w:firstLine="0"/>
        <w:rPr/>
      </w:pPr>
      <w:r>
        <w:rPr>
          <w:lang w:val="en-US"/>
        </w:rPr>
        <w:t>Draft:</w:t>
        <w:tab/>
        <w:t>1.23 m</w:t>
      </w:r>
    </w:p>
    <w:p>
      <w:pPr>
        <w:pStyle w:val="style179"/>
        <w:numPr>
          <w:ilvl w:val="0"/>
          <w:numId w:val="0"/>
        </w:numPr>
        <w:ind w:left="720" w:firstLine="0"/>
        <w:rPr/>
      </w:pPr>
      <w:r>
        <w:rPr>
          <w:lang w:val="en-US"/>
        </w:rPr>
        <w:t>Displacement:</w:t>
        <w:tab/>
        <w:t>23,000 ton</w:t>
      </w:r>
    </w:p>
    <w:p>
      <w:pPr>
        <w:pStyle w:val="style179"/>
        <w:numPr>
          <w:ilvl w:val="0"/>
          <w:numId w:val="0"/>
        </w:numPr>
        <w:ind w:left="720" w:firstLine="0"/>
        <w:rPr/>
      </w:pPr>
      <w:r>
        <w:rPr>
          <w:lang w:val="en-US"/>
        </w:rPr>
        <w:t>Engines</w:t>
      </w:r>
    </w:p>
    <w:p>
      <w:pPr>
        <w:pStyle w:val="style179"/>
        <w:numPr>
          <w:ilvl w:val="0"/>
          <w:numId w:val="0"/>
        </w:numPr>
        <w:ind w:left="720" w:firstLine="0"/>
        <w:rPr/>
      </w:pPr>
      <w:r>
        <w:rPr>
          <w:lang w:val="en-US"/>
        </w:rPr>
        <w:t>No. of Engines:</w:t>
        <w:tab/>
        <w:t>2</w:t>
      </w:r>
    </w:p>
    <w:p>
      <w:pPr>
        <w:pStyle w:val="style179"/>
        <w:numPr>
          <w:ilvl w:val="0"/>
          <w:numId w:val="0"/>
        </w:numPr>
        <w:ind w:left="720" w:firstLine="0"/>
        <w:rPr/>
      </w:pPr>
      <w:r>
        <w:rPr>
          <w:lang w:val="en-US"/>
        </w:rPr>
        <w:t>Engine Brand:</w:t>
        <w:tab/>
        <w:t>Volvo Penta IPS650</w:t>
      </w:r>
    </w:p>
    <w:p>
      <w:pPr>
        <w:pStyle w:val="style179"/>
        <w:numPr>
          <w:ilvl w:val="0"/>
          <w:numId w:val="0"/>
        </w:numPr>
        <w:ind w:left="720" w:firstLine="0"/>
        <w:rPr/>
      </w:pPr>
      <w:r>
        <w:rPr>
          <w:lang w:val="en-US"/>
        </w:rPr>
        <w:t>Engine(s) HP:</w:t>
        <w:tab/>
        <w:t>435hp</w:t>
      </w:r>
    </w:p>
    <w:p>
      <w:pPr>
        <w:pStyle w:val="style179"/>
        <w:numPr>
          <w:ilvl w:val="0"/>
          <w:numId w:val="0"/>
        </w:numPr>
        <w:ind w:left="720" w:firstLine="0"/>
        <w:rPr/>
      </w:pPr>
      <w:r>
        <w:rPr>
          <w:lang w:val="en-US"/>
        </w:rPr>
        <w:t>Cruising Speed:</w:t>
        <w:tab/>
        <w:t>26 knots</w:t>
      </w:r>
    </w:p>
    <w:p>
      <w:pPr>
        <w:pStyle w:val="style179"/>
        <w:numPr>
          <w:ilvl w:val="0"/>
          <w:numId w:val="0"/>
        </w:numPr>
        <w:ind w:left="720" w:firstLine="0"/>
        <w:rPr/>
      </w:pPr>
      <w:r>
        <w:rPr>
          <w:lang w:val="en-US"/>
        </w:rPr>
        <w:t>Max Speed:</w:t>
        <w:tab/>
        <w:t>31 knots</w:t>
      </w:r>
    </w:p>
    <w:p>
      <w:pPr>
        <w:pStyle w:val="style179"/>
        <w:numPr>
          <w:ilvl w:val="0"/>
          <w:numId w:val="0"/>
        </w:numPr>
        <w:ind w:left="720" w:firstLine="0"/>
        <w:rPr/>
      </w:pPr>
      <w:r>
        <w:rPr>
          <w:lang w:val="en-US"/>
        </w:rPr>
        <w:t>Builder / Designer</w:t>
      </w:r>
    </w:p>
    <w:p>
      <w:pPr>
        <w:pStyle w:val="style179"/>
        <w:numPr>
          <w:ilvl w:val="0"/>
          <w:numId w:val="0"/>
        </w:numPr>
        <w:ind w:left="720" w:firstLine="0"/>
        <w:rPr/>
      </w:pPr>
      <w:r>
        <w:rPr>
          <w:lang w:val="en-US"/>
        </w:rPr>
        <w:t>Builder:</w:t>
        <w:tab/>
        <w:t>Absolute Yachts</w:t>
      </w:r>
    </w:p>
    <w:p>
      <w:pPr>
        <w:pStyle w:val="style179"/>
        <w:numPr>
          <w:ilvl w:val="0"/>
          <w:numId w:val="0"/>
        </w:numPr>
        <w:ind w:left="720" w:firstLine="0"/>
        <w:rPr/>
      </w:pPr>
      <w:r>
        <w:rPr>
          <w:lang w:val="en-US"/>
        </w:rPr>
        <w:t>Designer:</w:t>
        <w:tab/>
        <w:t>Absolute Design Group</w:t>
      </w:r>
    </w:p>
    <w:p>
      <w:pPr>
        <w:pStyle w:val="style179"/>
        <w:numPr>
          <w:ilvl w:val="0"/>
          <w:numId w:val="0"/>
        </w:numPr>
        <w:ind w:left="720" w:firstLine="0"/>
        <w:rPr/>
      </w:pPr>
      <w:r>
        <w:rPr>
          <w:lang w:val="en-US"/>
        </w:rPr>
        <w:t>Tankage</w:t>
      </w:r>
    </w:p>
    <w:p>
      <w:pPr>
        <w:pStyle w:val="style179"/>
        <w:numPr>
          <w:ilvl w:val="0"/>
          <w:numId w:val="0"/>
        </w:numPr>
        <w:ind w:left="720" w:firstLine="0"/>
        <w:rPr/>
      </w:pPr>
      <w:r>
        <w:rPr>
          <w:lang w:val="en-US"/>
        </w:rPr>
        <w:t>Fuel:</w:t>
        <w:tab/>
        <w:t>1600 litres</w:t>
      </w:r>
    </w:p>
    <w:p>
      <w:pPr>
        <w:pStyle w:val="style179"/>
        <w:numPr>
          <w:ilvl w:val="0"/>
          <w:numId w:val="0"/>
        </w:numPr>
        <w:ind w:left="720" w:firstLine="0"/>
        <w:rPr/>
      </w:pPr>
      <w:r>
        <w:rPr>
          <w:lang w:val="en-US"/>
        </w:rPr>
        <w:t>Water:</w:t>
        <w:tab/>
        <w:t>500 litres</w:t>
      </w:r>
    </w:p>
    <w:p>
      <w:pPr>
        <w:pStyle w:val="style179"/>
        <w:numPr>
          <w:ilvl w:val="0"/>
          <w:numId w:val="0"/>
        </w:numPr>
        <w:ind w:left="720" w:firstLine="0"/>
        <w:rPr/>
      </w:pPr>
      <w:r>
        <w:rPr>
          <w:lang w:val="en-US"/>
        </w:rPr>
        <w:t>Holding:</w:t>
        <w:tab/>
        <w:t>Yes</w:t>
      </w:r>
    </w:p>
    <w:p>
      <w:pPr>
        <w:pStyle w:val="style179"/>
        <w:numPr>
          <w:ilvl w:val="0"/>
          <w:numId w:val="0"/>
        </w:numPr>
        <w:ind w:left="720" w:firstLine="0"/>
        <w:rPr/>
      </w:pPr>
    </w:p>
    <w:p>
      <w:pPr>
        <w:pStyle w:val="style0"/>
        <w:numPr>
          <w:ilvl w:val="0"/>
          <w:numId w:val="0"/>
        </w:numPr>
        <w:rPr/>
      </w:pPr>
    </w:p>
    <w:p>
      <w:pPr>
        <w:pStyle w:val="style0"/>
        <w:rPr/>
      </w:pPr>
    </w:p>
    <w:p>
      <w:pPr>
        <w:pStyle w:val="style0"/>
        <w:rPr/>
      </w:pPr>
    </w:p>
    <w:p>
      <w:pPr>
        <w:pStyle w:val="style0"/>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00"/>
    <w:family w:val="swiss"/>
    <w:pitch w:val="variable"/>
    <w:sig w:usb0="E4002EFF" w:usb1="C000247B" w:usb2="00000009" w:usb3="00000000" w:csb0="000001FF" w:csb1="00000000"/>
  </w:font>
  <w:font w:name="宋体">
    <w:altName w:val="SimSun"/>
    <w:panose1 w:val="02010600030000010101"/>
    <w:charset w:val="86"/>
    <w:family w:val="auto"/>
    <w:pitch w:val="variable"/>
    <w:sig w:usb0="00000003" w:usb1="288F0000" w:usb2="00000016" w:usb3="00000000" w:csb0="00040001" w:csb1="00000000"/>
  </w:font>
  <w:font w:name="Times New Roman">
    <w:altName w:val="Times New Roman"/>
    <w:panose1 w:val="02020603050000020304"/>
    <w:charset w:val="00"/>
    <w:family w:val="roman"/>
    <w:pitch w:val="variable"/>
    <w:sig w:usb0="E0002EFF" w:usb1="C000785B" w:usb2="00000009" w:usb3="00000000" w:csb0="000001FF" w:csb1="00000000"/>
  </w:font>
  <w:font w:name="等线 Light">
    <w:altName w:val="等线 Light"/>
    <w:panose1 w:val="02010600030000010101"/>
    <w:charset w:val="86"/>
    <w:family w:val="auto"/>
    <w:pitch w:val="variable"/>
    <w:sig w:usb0="A00002BF" w:usb1="38CF7CFA" w:usb2="00000016" w:usb3="00000000" w:csb0="0004000F" w:csb1="00000000"/>
  </w:font>
  <w:font w:name="等线">
    <w:altName w:val="DengXian"/>
    <w:panose1 w:val="02010600030000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000002"/>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000003"/>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0000004"/>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0000005"/>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0000006"/>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0000007"/>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0000008"/>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0000009"/>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000000A"/>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NotTrackMoves/>
  <w:defaultTabStop w:val="720"/>
  <w:doNotShadeFormData/>
  <w:characterSpacingControl w:val="doNotCompress"/>
  <w:savePreviewPicture/>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Times New Roman" w:eastAsia="宋体" w:hAnsi="Calibri"/>
        <w:lang w:val="en-US" w:bidi="ar-SA" w:eastAsia="zh-CN"/>
      </w:rPr>
    </w:rPrDefault>
    <w:pPrDefault>
      <w:pPr/>
    </w:pPrDefault>
  </w:docDefaults>
  <w:style w:type="paragraph" w:default="1" w:styleId="style0">
    <w:name w:val="Normal"/>
    <w:next w:val="style0"/>
    <w:qFormat/>
    <w:pPr>
      <w:spacing w:after="200" w:lineRule="auto" w:line="276"/>
    </w:pPr>
    <w:rPr>
      <w:sz w:val="22"/>
      <w:szCs w:val="22"/>
    </w:rPr>
  </w:style>
  <w:style w:type="character" w:default="1" w:styleId="style65">
    <w:name w:val="Default Paragraph Font"/>
    <w:next w:val="style65"/>
    <w:rPr>
      <w:rFonts w:ascii="Calibri" w:cs="Times New Roman" w:eastAsia="宋体" w:hAnsi="Calibri"/>
    </w:rPr>
  </w:style>
  <w:style w:type="table" w:default="1" w:styleId="style105">
    <w:name w:val="Normal Table"/>
    <w:next w:val="style105"/>
    <w:pPr/>
    <w:rPr/>
    <w:tblPr>
      <w:tblInd w:w="0" w:type="dxa"/>
      <w:tblCellMar>
        <w:top w:w="0" w:type="dxa"/>
        <w:left w:w="108" w:type="dxa"/>
        <w:bottom w:w="0" w:type="dxa"/>
        <w:right w:w="108" w:type="dxa"/>
      </w:tblCellMar>
    </w:tblPr>
    <w:tcPr>
      <w:tcBorders/>
    </w:tcPr>
  </w:style>
  <w:style w:type="numbering" w:default="1" w:styleId="style107">
    <w:name w:val="No List"/>
    <w:next w:val="style107"/>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154</TotalTime>
  <Words>1026</Words>
  <Characters>4880</Characters>
  <Application>WPS Office</Application>
  <Paragraphs>80</Paragraphs>
  <CharactersWithSpaces>5959</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2022-03-10T12:49:47Z</dcterms:created>
  <dc:creator>TECNO KG6</dc:creator>
  <lastModifiedBy>TECNO KG6</lastModifiedBy>
  <dcterms:modified xsi:type="dcterms:W3CDTF">2022-03-10T15:38:32Z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159c7f1e345e4ce4be16709fdd4f776e</vt:lpwstr>
  </property>
</Properties>
</file>