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08E44" w14:textId="77777777" w:rsidR="008A3B68" w:rsidRDefault="00641CB3">
      <w:pPr>
        <w:spacing w:before="39"/>
        <w:ind w:left="2801" w:right="2055"/>
        <w:jc w:val="center"/>
        <w:rPr>
          <w:rFonts w:ascii="Century Gothic" w:eastAsia="Century Gothic" w:hAnsi="Century Gothic" w:cs="Century Gothic"/>
          <w:sz w:val="16"/>
          <w:szCs w:val="16"/>
        </w:rPr>
      </w:pPr>
      <w:r>
        <w:pict w14:anchorId="2504E696">
          <v:group id="_x0000_s1087" style="position:absolute;left:0;text-align:left;margin-left:11.65pt;margin-top:11.5pt;width:588.75pt;height:763.5pt;z-index:-251671040;mso-position-horizontal-relative:page;mso-position-vertical-relative:page" coordorigin="233,285" coordsize="11775,152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2" type="#_x0000_t75" style="position:absolute;left:233;top:285;width:11775;height:15270">
              <v:imagedata r:id="rId5" o:title=""/>
            </v:shape>
            <v:shape id="_x0000_s1101" type="#_x0000_t75" style="position:absolute;left:648;top:798;width:10940;height:14240">
              <v:imagedata r:id="rId6" o:title=""/>
            </v:shape>
            <v:shape id="_x0000_s1100" style="position:absolute;left:823;top:1025;width:10594;height:13790" coordorigin="823,1025" coordsize="10594,13790" path="m823,14815r10594,l11417,1025r-10594,l823,14815xe" stroked="f">
              <v:path arrowok="t"/>
            </v:shape>
            <v:shape id="_x0000_s1099" style="position:absolute;left:9659;top:1095;width:1657;height:0" coordorigin="9659,1095" coordsize="1657,0" path="m9659,1095r1657,e" filled="f" strokeweight=".4pt">
              <v:path arrowok="t"/>
            </v:shape>
            <v:shape id="_x0000_s1098" style="position:absolute;left:9656;top:1092;width:0;height:1513" coordorigin="9656,1092" coordsize="0,1513" path="m9656,1092r,1513e" filled="f" strokeweight=".4pt">
              <v:path arrowok="t"/>
            </v:shape>
            <v:shape id="_x0000_s1097" style="position:absolute;left:9659;top:2602;width:1657;height:0" coordorigin="9659,2602" coordsize="1657,0" path="m9659,2602r1657,e" filled="f" strokeweight=".4pt">
              <v:path arrowok="t"/>
            </v:shape>
            <v:shape id="_x0000_s1096" style="position:absolute;left:11319;top:1092;width:0;height:1513" coordorigin="11319,1092" coordsize="0,1513" path="m11319,1092r,1513e" filled="f" strokeweight=".14114mm">
              <v:path arrowok="t"/>
            </v:shape>
            <v:shape id="_x0000_s1095" style="position:absolute;left:919;top:1084;width:8488;height:0" coordorigin="919,1084" coordsize="8488,0" path="m919,1084r8488,e" filled="f" strokecolor="#6b7a6f" strokeweight=".4pt">
              <v:path arrowok="t"/>
            </v:shape>
            <v:shape id="_x0000_s1094" style="position:absolute;left:925;top:1800;width:8488;height:811" coordorigin="925,1800" coordsize="8488,811" path="m925,2611r8488,l9413,1800r-8488,l925,2611xe" fillcolor="#92a099" stroked="f">
              <v:path arrowok="t"/>
            </v:shape>
            <v:shape id="_x0000_s1093" style="position:absolute;left:1027;top:2095;width:8278;height:222" coordorigin="1027,2095" coordsize="8278,222" path="m1027,2317r8278,l9305,2095r-8278,l1027,2317xe" fillcolor="#92a099" stroked="f">
              <v:path arrowok="t"/>
            </v:shape>
            <v:shape id="_x0000_s1092" style="position:absolute;left:918;top:1081;width:0;height:1536" coordorigin="918,1081" coordsize="0,1536" path="m918,1081r,1536e" filled="f" strokecolor="#6b7a6f" strokeweight=".4pt">
              <v:path arrowok="t"/>
            </v:shape>
            <v:shape id="_x0000_s1091" style="position:absolute;left:9410;top:1081;width:0;height:1536" coordorigin="9410,1081" coordsize="0,1536" path="m9410,1081r,1536e" filled="f" strokecolor="#6b7a6f" strokeweight=".4pt">
              <v:path arrowok="t"/>
            </v:shape>
            <v:shape id="_x0000_s1090" style="position:absolute;left:11325;top:1083;width:0;height:1528" coordorigin="11325,1083" coordsize="0,1528" path="m11325,1083r,1528e" filled="f" strokecolor="#6b7a6f" strokeweight=".4pt">
              <v:path arrowok="t"/>
            </v:shape>
            <v:shape id="_x0000_s1089" style="position:absolute;left:925;top:2614;width:8482;height:0" coordorigin="925,2614" coordsize="8482,0" path="m925,2614r8482,e" filled="f" strokecolor="#6b7a6f" strokeweight=".4pt">
              <v:path arrowok="t"/>
            </v:shape>
            <v:shape id="_x0000_s1088" type="#_x0000_t75" style="position:absolute;left:9753;top:1100;width:1455;height:1500">
              <v:imagedata r:id="rId7" o:title=""/>
            </v:shape>
            <w10:wrap anchorx="page" anchory="page"/>
          </v:group>
        </w:pict>
      </w:r>
      <w:r w:rsidR="00950FC9">
        <w:rPr>
          <w:rFonts w:ascii="Book Antiqua" w:eastAsia="Book Antiqua" w:hAnsi="Book Antiqua" w:cs="Book Antiqua"/>
          <w:color w:val="40382C"/>
          <w:spacing w:val="-1"/>
          <w:position w:val="1"/>
          <w:sz w:val="28"/>
          <w:szCs w:val="28"/>
        </w:rPr>
        <w:t>ME</w:t>
      </w:r>
      <w:r w:rsidR="00950FC9">
        <w:rPr>
          <w:rFonts w:ascii="Book Antiqua" w:eastAsia="Book Antiqua" w:hAnsi="Book Antiqua" w:cs="Book Antiqua"/>
          <w:color w:val="40382C"/>
          <w:spacing w:val="-3"/>
          <w:position w:val="1"/>
          <w:sz w:val="28"/>
          <w:szCs w:val="28"/>
        </w:rPr>
        <w:t>R</w:t>
      </w:r>
      <w:r w:rsidR="00950FC9">
        <w:rPr>
          <w:rFonts w:ascii="Book Antiqua" w:eastAsia="Book Antiqua" w:hAnsi="Book Antiqua" w:cs="Book Antiqua"/>
          <w:color w:val="40382C"/>
          <w:spacing w:val="2"/>
          <w:position w:val="1"/>
          <w:sz w:val="28"/>
          <w:szCs w:val="28"/>
        </w:rPr>
        <w:t>J</w:t>
      </w:r>
      <w:r w:rsidR="00950FC9">
        <w:rPr>
          <w:rFonts w:ascii="Book Antiqua" w:eastAsia="Book Antiqua" w:hAnsi="Book Antiqua" w:cs="Book Antiqua"/>
          <w:color w:val="40382C"/>
          <w:spacing w:val="-1"/>
          <w:position w:val="1"/>
          <w:sz w:val="28"/>
          <w:szCs w:val="28"/>
        </w:rPr>
        <w:t>E</w:t>
      </w:r>
      <w:r w:rsidR="00950FC9">
        <w:rPr>
          <w:rFonts w:ascii="Book Antiqua" w:eastAsia="Book Antiqua" w:hAnsi="Book Antiqua" w:cs="Book Antiqua"/>
          <w:color w:val="40382C"/>
          <w:spacing w:val="-3"/>
          <w:position w:val="1"/>
          <w:sz w:val="28"/>
          <w:szCs w:val="28"/>
        </w:rPr>
        <w:t>RR</w:t>
      </w:r>
      <w:r w:rsidR="00950FC9">
        <w:rPr>
          <w:rFonts w:ascii="Book Antiqua" w:eastAsia="Book Antiqua" w:hAnsi="Book Antiqua" w:cs="Book Antiqua"/>
          <w:color w:val="40382C"/>
          <w:spacing w:val="-6"/>
          <w:position w:val="1"/>
          <w:sz w:val="28"/>
          <w:szCs w:val="28"/>
        </w:rPr>
        <w:t>I</w:t>
      </w:r>
      <w:r w:rsidR="00950FC9">
        <w:rPr>
          <w:rFonts w:ascii="Book Antiqua" w:eastAsia="Book Antiqua" w:hAnsi="Book Antiqua" w:cs="Book Antiqua"/>
          <w:color w:val="40382C"/>
          <w:position w:val="1"/>
          <w:sz w:val="28"/>
          <w:szCs w:val="28"/>
        </w:rPr>
        <w:t>E</w:t>
      </w:r>
      <w:r w:rsidR="00950FC9">
        <w:rPr>
          <w:rFonts w:ascii="Book Antiqua" w:eastAsia="Book Antiqua" w:hAnsi="Book Antiqua" w:cs="Book Antiqua"/>
          <w:color w:val="40382C"/>
          <w:spacing w:val="3"/>
          <w:position w:val="1"/>
          <w:sz w:val="28"/>
          <w:szCs w:val="28"/>
        </w:rPr>
        <w:t xml:space="preserve"> </w:t>
      </w:r>
      <w:r w:rsidR="00950FC9">
        <w:rPr>
          <w:rFonts w:ascii="Book Antiqua" w:eastAsia="Book Antiqua" w:hAnsi="Book Antiqua" w:cs="Book Antiqua"/>
          <w:color w:val="40382C"/>
          <w:spacing w:val="-4"/>
          <w:position w:val="1"/>
          <w:sz w:val="28"/>
          <w:szCs w:val="28"/>
        </w:rPr>
        <w:t>B</w:t>
      </w:r>
      <w:r w:rsidR="00950FC9">
        <w:rPr>
          <w:rFonts w:ascii="Book Antiqua" w:eastAsia="Book Antiqua" w:hAnsi="Book Antiqua" w:cs="Book Antiqua"/>
          <w:color w:val="40382C"/>
          <w:position w:val="1"/>
          <w:sz w:val="28"/>
          <w:szCs w:val="28"/>
        </w:rPr>
        <w:t>.</w:t>
      </w:r>
      <w:r w:rsidR="00950FC9">
        <w:rPr>
          <w:rFonts w:ascii="Book Antiqua" w:eastAsia="Book Antiqua" w:hAnsi="Book Antiqua" w:cs="Book Antiqua"/>
          <w:color w:val="40382C"/>
          <w:spacing w:val="1"/>
          <w:position w:val="1"/>
          <w:sz w:val="28"/>
          <w:szCs w:val="28"/>
        </w:rPr>
        <w:t xml:space="preserve"> </w:t>
      </w:r>
      <w:r w:rsidR="00950FC9">
        <w:rPr>
          <w:rFonts w:ascii="Book Antiqua" w:eastAsia="Book Antiqua" w:hAnsi="Book Antiqua" w:cs="Book Antiqua"/>
          <w:color w:val="40382C"/>
          <w:spacing w:val="-6"/>
          <w:position w:val="1"/>
          <w:sz w:val="28"/>
          <w:szCs w:val="28"/>
        </w:rPr>
        <w:t>G</w:t>
      </w:r>
      <w:r w:rsidR="00950FC9">
        <w:rPr>
          <w:rFonts w:ascii="Book Antiqua" w:eastAsia="Book Antiqua" w:hAnsi="Book Antiqua" w:cs="Book Antiqua"/>
          <w:color w:val="40382C"/>
          <w:spacing w:val="2"/>
          <w:position w:val="1"/>
          <w:sz w:val="28"/>
          <w:szCs w:val="28"/>
        </w:rPr>
        <w:t>O</w:t>
      </w:r>
      <w:r w:rsidR="00950FC9">
        <w:rPr>
          <w:rFonts w:ascii="Book Antiqua" w:eastAsia="Book Antiqua" w:hAnsi="Book Antiqua" w:cs="Book Antiqua"/>
          <w:color w:val="40382C"/>
          <w:spacing w:val="-3"/>
          <w:position w:val="1"/>
          <w:sz w:val="28"/>
          <w:szCs w:val="28"/>
        </w:rPr>
        <w:t>R</w:t>
      </w:r>
      <w:r w:rsidR="00950FC9">
        <w:rPr>
          <w:rFonts w:ascii="Book Antiqua" w:eastAsia="Book Antiqua" w:hAnsi="Book Antiqua" w:cs="Book Antiqua"/>
          <w:color w:val="40382C"/>
          <w:spacing w:val="-1"/>
          <w:position w:val="1"/>
          <w:sz w:val="28"/>
          <w:szCs w:val="28"/>
        </w:rPr>
        <w:t>D</w:t>
      </w:r>
      <w:r w:rsidR="00950FC9">
        <w:rPr>
          <w:rFonts w:ascii="Book Antiqua" w:eastAsia="Book Antiqua" w:hAnsi="Book Antiqua" w:cs="Book Antiqua"/>
          <w:color w:val="40382C"/>
          <w:position w:val="1"/>
          <w:sz w:val="28"/>
          <w:szCs w:val="28"/>
        </w:rPr>
        <w:t xml:space="preserve">O              </w:t>
      </w:r>
      <w:r w:rsidR="00950FC9">
        <w:rPr>
          <w:rFonts w:ascii="Book Antiqua" w:eastAsia="Book Antiqua" w:hAnsi="Book Antiqua" w:cs="Book Antiqua"/>
          <w:color w:val="40382C"/>
          <w:spacing w:val="25"/>
          <w:position w:val="1"/>
          <w:sz w:val="28"/>
          <w:szCs w:val="28"/>
        </w:rPr>
        <w:t xml:space="preserve"> </w:t>
      </w:r>
      <w:r w:rsidR="00950FC9">
        <w:rPr>
          <w:rFonts w:ascii="Century Gothic" w:eastAsia="Century Gothic" w:hAnsi="Century Gothic" w:cs="Century Gothic"/>
          <w:color w:val="92A099"/>
          <w:spacing w:val="7"/>
          <w:sz w:val="16"/>
          <w:szCs w:val="16"/>
        </w:rPr>
        <w:t>D</w:t>
      </w:r>
      <w:r w:rsidR="00950FC9">
        <w:rPr>
          <w:rFonts w:ascii="Century Gothic" w:eastAsia="Century Gothic" w:hAnsi="Century Gothic" w:cs="Century Gothic"/>
          <w:color w:val="92A099"/>
          <w:spacing w:val="6"/>
          <w:sz w:val="16"/>
          <w:szCs w:val="16"/>
        </w:rPr>
        <w:t>OB</w:t>
      </w:r>
      <w:r w:rsidR="00950FC9">
        <w:rPr>
          <w:rFonts w:ascii="Century Gothic" w:eastAsia="Century Gothic" w:hAnsi="Century Gothic" w:cs="Century Gothic"/>
          <w:color w:val="92A099"/>
          <w:sz w:val="16"/>
          <w:szCs w:val="16"/>
        </w:rPr>
        <w:t>:</w:t>
      </w:r>
      <w:r w:rsidR="00950FC9">
        <w:rPr>
          <w:rFonts w:ascii="Century Gothic" w:eastAsia="Century Gothic" w:hAnsi="Century Gothic" w:cs="Century Gothic"/>
          <w:color w:val="92A099"/>
          <w:spacing w:val="-2"/>
          <w:sz w:val="16"/>
          <w:szCs w:val="16"/>
        </w:rPr>
        <w:t xml:space="preserve"> </w:t>
      </w:r>
      <w:r w:rsidR="00950FC9">
        <w:rPr>
          <w:rFonts w:ascii="Century Gothic" w:eastAsia="Century Gothic" w:hAnsi="Century Gothic" w:cs="Century Gothic"/>
          <w:color w:val="92A099"/>
          <w:spacing w:val="7"/>
          <w:sz w:val="16"/>
          <w:szCs w:val="16"/>
        </w:rPr>
        <w:t>08</w:t>
      </w:r>
      <w:r w:rsidR="00950FC9">
        <w:rPr>
          <w:rFonts w:ascii="Century Gothic" w:eastAsia="Century Gothic" w:hAnsi="Century Gothic" w:cs="Century Gothic"/>
          <w:color w:val="92A099"/>
          <w:spacing w:val="6"/>
          <w:sz w:val="16"/>
          <w:szCs w:val="16"/>
        </w:rPr>
        <w:t>/</w:t>
      </w:r>
      <w:r w:rsidR="00950FC9">
        <w:rPr>
          <w:rFonts w:ascii="Century Gothic" w:eastAsia="Century Gothic" w:hAnsi="Century Gothic" w:cs="Century Gothic"/>
          <w:color w:val="92A099"/>
          <w:spacing w:val="7"/>
          <w:sz w:val="16"/>
          <w:szCs w:val="16"/>
        </w:rPr>
        <w:t>20</w:t>
      </w:r>
      <w:r w:rsidR="00950FC9">
        <w:rPr>
          <w:rFonts w:ascii="Century Gothic" w:eastAsia="Century Gothic" w:hAnsi="Century Gothic" w:cs="Century Gothic"/>
          <w:color w:val="92A099"/>
          <w:spacing w:val="6"/>
          <w:sz w:val="16"/>
          <w:szCs w:val="16"/>
        </w:rPr>
        <w:t>/</w:t>
      </w:r>
      <w:r w:rsidR="00950FC9">
        <w:rPr>
          <w:rFonts w:ascii="Century Gothic" w:eastAsia="Century Gothic" w:hAnsi="Century Gothic" w:cs="Century Gothic"/>
          <w:color w:val="92A099"/>
          <w:spacing w:val="7"/>
          <w:sz w:val="16"/>
          <w:szCs w:val="16"/>
        </w:rPr>
        <w:t>1</w:t>
      </w:r>
      <w:r w:rsidR="00950FC9">
        <w:rPr>
          <w:rFonts w:ascii="Century Gothic" w:eastAsia="Century Gothic" w:hAnsi="Century Gothic" w:cs="Century Gothic"/>
          <w:color w:val="92A099"/>
          <w:spacing w:val="9"/>
          <w:sz w:val="16"/>
          <w:szCs w:val="16"/>
        </w:rPr>
        <w:t>9</w:t>
      </w:r>
      <w:r w:rsidR="00950FC9">
        <w:rPr>
          <w:rFonts w:ascii="Century Gothic" w:eastAsia="Century Gothic" w:hAnsi="Century Gothic" w:cs="Century Gothic"/>
          <w:color w:val="92A099"/>
          <w:spacing w:val="7"/>
          <w:sz w:val="16"/>
          <w:szCs w:val="16"/>
        </w:rPr>
        <w:t>9</w:t>
      </w:r>
      <w:r w:rsidR="00950FC9">
        <w:rPr>
          <w:rFonts w:ascii="Century Gothic" w:eastAsia="Century Gothic" w:hAnsi="Century Gothic" w:cs="Century Gothic"/>
          <w:color w:val="92A099"/>
          <w:sz w:val="16"/>
          <w:szCs w:val="16"/>
        </w:rPr>
        <w:t>5</w:t>
      </w:r>
    </w:p>
    <w:p w14:paraId="29FE81AC" w14:textId="77777777" w:rsidR="008A3B68" w:rsidRDefault="008A3B68">
      <w:pPr>
        <w:spacing w:line="200" w:lineRule="exact"/>
      </w:pPr>
    </w:p>
    <w:p w14:paraId="23C17B74" w14:textId="77777777" w:rsidR="008A3B68" w:rsidRDefault="008A3B68">
      <w:pPr>
        <w:spacing w:before="1" w:line="260" w:lineRule="exact"/>
        <w:rPr>
          <w:sz w:val="26"/>
          <w:szCs w:val="26"/>
        </w:rPr>
      </w:pPr>
    </w:p>
    <w:p w14:paraId="50A9CE0E" w14:textId="77777777" w:rsidR="008A3B68" w:rsidRDefault="00950FC9">
      <w:pPr>
        <w:spacing w:line="245" w:lineRule="auto"/>
        <w:ind w:left="3287" w:right="3167"/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color w:val="FFFFFF"/>
          <w:spacing w:val="2"/>
          <w:sz w:val="18"/>
          <w:szCs w:val="18"/>
        </w:rPr>
        <w:t>#</w:t>
      </w:r>
      <w:r>
        <w:rPr>
          <w:rFonts w:ascii="Century Gothic" w:eastAsia="Century Gothic" w:hAnsi="Century Gothic" w:cs="Century Gothic"/>
          <w:color w:val="FFFFFF"/>
          <w:spacing w:val="1"/>
          <w:sz w:val="18"/>
          <w:szCs w:val="18"/>
        </w:rPr>
        <w:t>5</w:t>
      </w:r>
      <w:r>
        <w:rPr>
          <w:rFonts w:ascii="Century Gothic" w:eastAsia="Century Gothic" w:hAnsi="Century Gothic" w:cs="Century Gothic"/>
          <w:color w:val="FFFFFF"/>
          <w:sz w:val="18"/>
          <w:szCs w:val="18"/>
        </w:rPr>
        <w:t>7</w:t>
      </w:r>
      <w:r>
        <w:rPr>
          <w:rFonts w:ascii="Century Gothic" w:eastAsia="Century Gothic" w:hAnsi="Century Gothic" w:cs="Century Gothic"/>
          <w:color w:val="FFFFFF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18"/>
          <w:szCs w:val="18"/>
        </w:rPr>
        <w:t>U</w:t>
      </w:r>
      <w:r>
        <w:rPr>
          <w:rFonts w:ascii="Century Gothic" w:eastAsia="Century Gothic" w:hAnsi="Century Gothic" w:cs="Century Gothic"/>
          <w:color w:val="FFFFFF"/>
          <w:spacing w:val="-3"/>
          <w:sz w:val="18"/>
          <w:szCs w:val="18"/>
        </w:rPr>
        <w:t>N</w:t>
      </w:r>
      <w:r>
        <w:rPr>
          <w:rFonts w:ascii="Century Gothic" w:eastAsia="Century Gothic" w:hAnsi="Century Gothic" w:cs="Century Gothic"/>
          <w:color w:val="FFFFFF"/>
          <w:spacing w:val="5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FFFFFF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FFFFFF"/>
          <w:sz w:val="18"/>
          <w:szCs w:val="18"/>
        </w:rPr>
        <w:t>-C,</w:t>
      </w:r>
      <w:r>
        <w:rPr>
          <w:rFonts w:ascii="Century Gothic" w:eastAsia="Century Gothic" w:hAnsi="Century Gothic" w:cs="Century Gothic"/>
          <w:color w:val="FFFFFF"/>
          <w:spacing w:val="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FFFFFF"/>
          <w:spacing w:val="-8"/>
          <w:sz w:val="18"/>
          <w:szCs w:val="18"/>
        </w:rPr>
        <w:t>A</w:t>
      </w:r>
      <w:r>
        <w:rPr>
          <w:rFonts w:ascii="Century Gothic" w:eastAsia="Century Gothic" w:hAnsi="Century Gothic" w:cs="Century Gothic"/>
          <w:color w:val="FFFFFF"/>
          <w:spacing w:val="1"/>
          <w:sz w:val="18"/>
          <w:szCs w:val="18"/>
        </w:rPr>
        <w:t>G</w:t>
      </w:r>
      <w:r>
        <w:rPr>
          <w:rFonts w:ascii="Century Gothic" w:eastAsia="Century Gothic" w:hAnsi="Century Gothic" w:cs="Century Gothic"/>
          <w:color w:val="FFFFFF"/>
          <w:sz w:val="18"/>
          <w:szCs w:val="18"/>
        </w:rPr>
        <w:t>U</w:t>
      </w:r>
      <w:r>
        <w:rPr>
          <w:rFonts w:ascii="Century Gothic" w:eastAsia="Century Gothic" w:hAnsi="Century Gothic" w:cs="Century Gothic"/>
          <w:color w:val="FFFFFF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FFFFFF"/>
          <w:spacing w:val="1"/>
          <w:sz w:val="18"/>
          <w:szCs w:val="18"/>
        </w:rPr>
        <w:t>RR</w:t>
      </w:r>
      <w:r>
        <w:rPr>
          <w:rFonts w:ascii="Century Gothic" w:eastAsia="Century Gothic" w:hAnsi="Century Gothic" w:cs="Century Gothic"/>
          <w:color w:val="FFFFFF"/>
          <w:sz w:val="18"/>
          <w:szCs w:val="18"/>
        </w:rPr>
        <w:t>E</w:t>
      </w:r>
      <w:r>
        <w:rPr>
          <w:rFonts w:ascii="Century Gothic" w:eastAsia="Century Gothic" w:hAnsi="Century Gothic" w:cs="Century Gothic"/>
          <w:color w:val="FFFFFF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FFFFFF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color w:val="FFFFFF"/>
          <w:sz w:val="18"/>
          <w:szCs w:val="18"/>
        </w:rPr>
        <w:t>D,</w:t>
      </w:r>
      <w:r>
        <w:rPr>
          <w:rFonts w:ascii="Century Gothic" w:eastAsia="Century Gothic" w:hAnsi="Century Gothic" w:cs="Century Gothic"/>
          <w:color w:val="FFFFFF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18"/>
          <w:szCs w:val="18"/>
        </w:rPr>
        <w:t>S</w:t>
      </w:r>
      <w:r>
        <w:rPr>
          <w:rFonts w:ascii="Century Gothic" w:eastAsia="Century Gothic" w:hAnsi="Century Gothic" w:cs="Century Gothic"/>
          <w:color w:val="FFFFFF"/>
          <w:spacing w:val="-1"/>
          <w:sz w:val="18"/>
          <w:szCs w:val="18"/>
        </w:rPr>
        <w:t>UNF</w:t>
      </w:r>
      <w:r>
        <w:rPr>
          <w:rFonts w:ascii="Century Gothic" w:eastAsia="Century Gothic" w:hAnsi="Century Gothic" w:cs="Century Gothic"/>
          <w:color w:val="FFFFFF"/>
          <w:spacing w:val="1"/>
          <w:sz w:val="18"/>
          <w:szCs w:val="18"/>
        </w:rPr>
        <w:t>L</w:t>
      </w:r>
      <w:r>
        <w:rPr>
          <w:rFonts w:ascii="Century Gothic" w:eastAsia="Century Gothic" w:hAnsi="Century Gothic" w:cs="Century Gothic"/>
          <w:color w:val="FFFFFF"/>
          <w:spacing w:val="4"/>
          <w:sz w:val="18"/>
          <w:szCs w:val="18"/>
        </w:rPr>
        <w:t>O</w:t>
      </w:r>
      <w:r>
        <w:rPr>
          <w:rFonts w:ascii="Century Gothic" w:eastAsia="Century Gothic" w:hAnsi="Century Gothic" w:cs="Century Gothic"/>
          <w:color w:val="FFFFFF"/>
          <w:spacing w:val="-5"/>
          <w:sz w:val="18"/>
          <w:szCs w:val="18"/>
        </w:rPr>
        <w:t>W</w:t>
      </w:r>
      <w:r>
        <w:rPr>
          <w:rFonts w:ascii="Century Gothic" w:eastAsia="Century Gothic" w:hAnsi="Century Gothic" w:cs="Century Gothic"/>
          <w:color w:val="FFFFFF"/>
          <w:sz w:val="18"/>
          <w:szCs w:val="18"/>
        </w:rPr>
        <w:t>ER</w:t>
      </w:r>
      <w:r>
        <w:rPr>
          <w:rFonts w:ascii="Century Gothic" w:eastAsia="Century Gothic" w:hAnsi="Century Gothic" w:cs="Century Gothic"/>
          <w:color w:val="FFFFFF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18"/>
          <w:szCs w:val="18"/>
        </w:rPr>
        <w:t>C</w:t>
      </w:r>
      <w:r>
        <w:rPr>
          <w:rFonts w:ascii="Century Gothic" w:eastAsia="Century Gothic" w:hAnsi="Century Gothic" w:cs="Century Gothic"/>
          <w:color w:val="FFFFFF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color w:val="FFFFFF"/>
          <w:spacing w:val="-1"/>
          <w:sz w:val="18"/>
          <w:szCs w:val="18"/>
        </w:rPr>
        <w:t>N</w:t>
      </w:r>
      <w:r>
        <w:rPr>
          <w:rFonts w:ascii="Century Gothic" w:eastAsia="Century Gothic" w:hAnsi="Century Gothic" w:cs="Century Gothic"/>
          <w:color w:val="FFFFFF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color w:val="FFFFFF"/>
          <w:sz w:val="18"/>
          <w:szCs w:val="18"/>
        </w:rPr>
        <w:t xml:space="preserve">, </w:t>
      </w:r>
      <w:r>
        <w:rPr>
          <w:rFonts w:ascii="Century Gothic" w:eastAsia="Century Gothic" w:hAnsi="Century Gothic" w:cs="Century Gothic"/>
          <w:color w:val="FFFFFF"/>
          <w:spacing w:val="-3"/>
          <w:sz w:val="18"/>
          <w:szCs w:val="18"/>
        </w:rPr>
        <w:t>P</w:t>
      </w:r>
      <w:r>
        <w:rPr>
          <w:rFonts w:ascii="Century Gothic" w:eastAsia="Century Gothic" w:hAnsi="Century Gothic" w:cs="Century Gothic"/>
          <w:color w:val="FFFFFF"/>
          <w:spacing w:val="5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FFFFFF"/>
          <w:spacing w:val="3"/>
          <w:sz w:val="18"/>
          <w:szCs w:val="18"/>
        </w:rPr>
        <w:t>L</w:t>
      </w:r>
      <w:r>
        <w:rPr>
          <w:rFonts w:ascii="Century Gothic" w:eastAsia="Century Gothic" w:hAnsi="Century Gothic" w:cs="Century Gothic"/>
          <w:color w:val="FFFFFF"/>
          <w:spacing w:val="-8"/>
          <w:sz w:val="18"/>
          <w:szCs w:val="18"/>
        </w:rPr>
        <w:t>A</w:t>
      </w:r>
      <w:r>
        <w:rPr>
          <w:rFonts w:ascii="Century Gothic" w:eastAsia="Century Gothic" w:hAnsi="Century Gothic" w:cs="Century Gothic"/>
          <w:color w:val="FFFFFF"/>
          <w:sz w:val="18"/>
          <w:szCs w:val="18"/>
        </w:rPr>
        <w:t>R</w:t>
      </w:r>
      <w:r>
        <w:rPr>
          <w:rFonts w:ascii="Century Gothic" w:eastAsia="Century Gothic" w:hAnsi="Century Gothic" w:cs="Century Gothic"/>
          <w:color w:val="FFFFFF"/>
          <w:spacing w:val="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FFFFFF"/>
          <w:spacing w:val="-4"/>
          <w:sz w:val="18"/>
          <w:szCs w:val="18"/>
        </w:rPr>
        <w:t>V</w:t>
      </w:r>
      <w:r>
        <w:rPr>
          <w:rFonts w:ascii="Century Gothic" w:eastAsia="Century Gothic" w:hAnsi="Century Gothic" w:cs="Century Gothic"/>
          <w:color w:val="FFFFFF"/>
          <w:spacing w:val="5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FFFFFF"/>
          <w:spacing w:val="1"/>
          <w:sz w:val="18"/>
          <w:szCs w:val="18"/>
        </w:rPr>
        <w:t>L</w:t>
      </w:r>
      <w:r>
        <w:rPr>
          <w:rFonts w:ascii="Century Gothic" w:eastAsia="Century Gothic" w:hAnsi="Century Gothic" w:cs="Century Gothic"/>
          <w:color w:val="FFFFFF"/>
          <w:spacing w:val="3"/>
          <w:sz w:val="18"/>
          <w:szCs w:val="18"/>
        </w:rPr>
        <w:t>L</w:t>
      </w:r>
      <w:r>
        <w:rPr>
          <w:rFonts w:ascii="Century Gothic" w:eastAsia="Century Gothic" w:hAnsi="Century Gothic" w:cs="Century Gothic"/>
          <w:color w:val="FFFFFF"/>
          <w:spacing w:val="-8"/>
          <w:sz w:val="18"/>
          <w:szCs w:val="18"/>
        </w:rPr>
        <w:t>A</w:t>
      </w:r>
      <w:r>
        <w:rPr>
          <w:rFonts w:ascii="Century Gothic" w:eastAsia="Century Gothic" w:hAnsi="Century Gothic" w:cs="Century Gothic"/>
          <w:color w:val="FFFFFF"/>
          <w:spacing w:val="1"/>
          <w:sz w:val="18"/>
          <w:szCs w:val="18"/>
        </w:rPr>
        <w:t>G</w:t>
      </w:r>
      <w:r>
        <w:rPr>
          <w:rFonts w:ascii="Century Gothic" w:eastAsia="Century Gothic" w:hAnsi="Century Gothic" w:cs="Century Gothic"/>
          <w:color w:val="FFFFFF"/>
          <w:spacing w:val="2"/>
          <w:sz w:val="18"/>
          <w:szCs w:val="18"/>
        </w:rPr>
        <w:t>E</w:t>
      </w:r>
      <w:r>
        <w:rPr>
          <w:rFonts w:ascii="Century Gothic" w:eastAsia="Century Gothic" w:hAnsi="Century Gothic" w:cs="Century Gothic"/>
          <w:color w:val="FFFFFF"/>
          <w:sz w:val="18"/>
          <w:szCs w:val="18"/>
        </w:rPr>
        <w:t>,</w:t>
      </w:r>
      <w:r>
        <w:rPr>
          <w:rFonts w:ascii="Century Gothic" w:eastAsia="Century Gothic" w:hAnsi="Century Gothic" w:cs="Century Gothic"/>
          <w:color w:val="FFFFFF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FFFFFF"/>
          <w:spacing w:val="6"/>
          <w:sz w:val="18"/>
          <w:szCs w:val="18"/>
        </w:rPr>
        <w:t>L</w:t>
      </w:r>
      <w:r>
        <w:rPr>
          <w:rFonts w:ascii="Century Gothic" w:eastAsia="Century Gothic" w:hAnsi="Century Gothic" w:cs="Century Gothic"/>
          <w:color w:val="FFFFFF"/>
          <w:spacing w:val="-8"/>
          <w:sz w:val="18"/>
          <w:szCs w:val="18"/>
        </w:rPr>
        <w:t>A</w:t>
      </w:r>
      <w:r>
        <w:rPr>
          <w:rFonts w:ascii="Century Gothic" w:eastAsia="Century Gothic" w:hAnsi="Century Gothic" w:cs="Century Gothic"/>
          <w:color w:val="FFFFFF"/>
          <w:sz w:val="18"/>
          <w:szCs w:val="18"/>
        </w:rPr>
        <w:t>S</w:t>
      </w:r>
      <w:r>
        <w:rPr>
          <w:rFonts w:ascii="Century Gothic" w:eastAsia="Century Gothic" w:hAnsi="Century Gothic" w:cs="Century Gothic"/>
          <w:color w:val="FFFFFF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18"/>
          <w:szCs w:val="18"/>
        </w:rPr>
        <w:t>P</w:t>
      </w:r>
      <w:r>
        <w:rPr>
          <w:rFonts w:ascii="Century Gothic" w:eastAsia="Century Gothic" w:hAnsi="Century Gothic" w:cs="Century Gothic"/>
          <w:color w:val="FFFFFF"/>
          <w:spacing w:val="4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FFFFFF"/>
          <w:spacing w:val="3"/>
          <w:sz w:val="18"/>
          <w:szCs w:val="18"/>
        </w:rPr>
        <w:t>N</w:t>
      </w:r>
      <w:r>
        <w:rPr>
          <w:rFonts w:ascii="Century Gothic" w:eastAsia="Century Gothic" w:hAnsi="Century Gothic" w:cs="Century Gothic"/>
          <w:color w:val="FFFFFF"/>
          <w:spacing w:val="-8"/>
          <w:sz w:val="18"/>
          <w:szCs w:val="18"/>
        </w:rPr>
        <w:t>A</w:t>
      </w:r>
      <w:r>
        <w:rPr>
          <w:rFonts w:ascii="Century Gothic" w:eastAsia="Century Gothic" w:hAnsi="Century Gothic" w:cs="Century Gothic"/>
          <w:color w:val="FFFFFF"/>
          <w:sz w:val="18"/>
          <w:szCs w:val="18"/>
        </w:rPr>
        <w:t>S</w:t>
      </w:r>
      <w:r>
        <w:rPr>
          <w:rFonts w:ascii="Century Gothic" w:eastAsia="Century Gothic" w:hAnsi="Century Gothic" w:cs="Century Gothic"/>
          <w:color w:val="FFFFFF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18"/>
          <w:szCs w:val="18"/>
        </w:rPr>
        <w:t>C</w:t>
      </w:r>
      <w:r>
        <w:rPr>
          <w:rFonts w:ascii="Century Gothic" w:eastAsia="Century Gothic" w:hAnsi="Century Gothic" w:cs="Century Gothic"/>
          <w:color w:val="FFFFFF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FFFFFF"/>
          <w:sz w:val="18"/>
          <w:szCs w:val="18"/>
        </w:rPr>
        <w:t>TY</w:t>
      </w:r>
    </w:p>
    <w:p w14:paraId="1D52E2C7" w14:textId="77777777" w:rsidR="008A3B68" w:rsidRDefault="008A3B68">
      <w:pPr>
        <w:spacing w:before="7" w:line="100" w:lineRule="exact"/>
        <w:rPr>
          <w:sz w:val="10"/>
          <w:szCs w:val="10"/>
        </w:rPr>
      </w:pPr>
    </w:p>
    <w:p w14:paraId="0FD2B128" w14:textId="77777777" w:rsidR="008A3B68" w:rsidRDefault="008A3B68">
      <w:pPr>
        <w:spacing w:line="200" w:lineRule="exact"/>
      </w:pPr>
    </w:p>
    <w:p w14:paraId="20E2FC3D" w14:textId="50A39655" w:rsidR="008A3B68" w:rsidRDefault="00950FC9">
      <w:pPr>
        <w:ind w:left="1672" w:right="2029"/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color w:val="92A099"/>
          <w:spacing w:val="-1"/>
          <w:sz w:val="18"/>
          <w:szCs w:val="18"/>
        </w:rPr>
        <w:t>+</w:t>
      </w:r>
      <w:r>
        <w:rPr>
          <w:rFonts w:ascii="Century Gothic" w:eastAsia="Century Gothic" w:hAnsi="Century Gothic" w:cs="Century Gothic"/>
          <w:color w:val="92A099"/>
          <w:spacing w:val="3"/>
          <w:sz w:val="18"/>
          <w:szCs w:val="18"/>
        </w:rPr>
        <w:t>6</w:t>
      </w:r>
      <w:r>
        <w:rPr>
          <w:rFonts w:ascii="Century Gothic" w:eastAsia="Century Gothic" w:hAnsi="Century Gothic" w:cs="Century Gothic"/>
          <w:color w:val="92A099"/>
          <w:spacing w:val="1"/>
          <w:sz w:val="18"/>
          <w:szCs w:val="18"/>
        </w:rPr>
        <w:t>3</w:t>
      </w:r>
      <w:r>
        <w:rPr>
          <w:rFonts w:ascii="Century Gothic" w:eastAsia="Century Gothic" w:hAnsi="Century Gothic" w:cs="Century Gothic"/>
          <w:color w:val="92A099"/>
          <w:spacing w:val="3"/>
          <w:sz w:val="18"/>
          <w:szCs w:val="18"/>
        </w:rPr>
        <w:t>9</w:t>
      </w:r>
      <w:r w:rsidR="009172C5">
        <w:rPr>
          <w:rFonts w:ascii="Century Gothic" w:eastAsia="Century Gothic" w:hAnsi="Century Gothic" w:cs="Century Gothic"/>
          <w:color w:val="92A099"/>
          <w:spacing w:val="1"/>
          <w:sz w:val="18"/>
          <w:szCs w:val="18"/>
        </w:rPr>
        <w:t>186445851</w:t>
      </w:r>
      <w:r>
        <w:rPr>
          <w:rFonts w:ascii="Century Gothic" w:eastAsia="Century Gothic" w:hAnsi="Century Gothic" w:cs="Century Gothic"/>
          <w:color w:val="92A099"/>
          <w:spacing w:val="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92A099"/>
          <w:sz w:val="18"/>
          <w:szCs w:val="18"/>
        </w:rPr>
        <w:t xml:space="preserve">▪ </w:t>
      </w:r>
      <w:r>
        <w:rPr>
          <w:rFonts w:ascii="Century Gothic" w:eastAsia="Century Gothic" w:hAnsi="Century Gothic" w:cs="Century Gothic"/>
          <w:color w:val="92A099"/>
          <w:spacing w:val="48"/>
          <w:sz w:val="18"/>
          <w:szCs w:val="18"/>
        </w:rPr>
        <w:t xml:space="preserve"> </w:t>
      </w:r>
      <w:hyperlink r:id="rId8">
        <w:r>
          <w:rPr>
            <w:rFonts w:ascii="Century Gothic" w:eastAsia="Century Gothic" w:hAnsi="Century Gothic" w:cs="Century Gothic"/>
            <w:color w:val="92A099"/>
            <w:spacing w:val="-3"/>
            <w:sz w:val="18"/>
            <w:szCs w:val="18"/>
          </w:rPr>
          <w:t>m</w:t>
        </w:r>
        <w:r>
          <w:rPr>
            <w:rFonts w:ascii="Century Gothic" w:eastAsia="Century Gothic" w:hAnsi="Century Gothic" w:cs="Century Gothic"/>
            <w:color w:val="92A099"/>
            <w:spacing w:val="-2"/>
            <w:sz w:val="18"/>
            <w:szCs w:val="18"/>
          </w:rPr>
          <w:t>e</w:t>
        </w:r>
        <w:r>
          <w:rPr>
            <w:rFonts w:ascii="Century Gothic" w:eastAsia="Century Gothic" w:hAnsi="Century Gothic" w:cs="Century Gothic"/>
            <w:color w:val="92A099"/>
            <w:spacing w:val="-1"/>
            <w:sz w:val="18"/>
            <w:szCs w:val="18"/>
          </w:rPr>
          <w:t>r</w:t>
        </w:r>
        <w:r>
          <w:rPr>
            <w:rFonts w:ascii="Century Gothic" w:eastAsia="Century Gothic" w:hAnsi="Century Gothic" w:cs="Century Gothic"/>
            <w:color w:val="92A099"/>
            <w:spacing w:val="7"/>
            <w:sz w:val="18"/>
            <w:szCs w:val="18"/>
          </w:rPr>
          <w:t>j</w:t>
        </w:r>
        <w:r>
          <w:rPr>
            <w:rFonts w:ascii="Century Gothic" w:eastAsia="Century Gothic" w:hAnsi="Century Gothic" w:cs="Century Gothic"/>
            <w:color w:val="92A099"/>
            <w:spacing w:val="-4"/>
            <w:sz w:val="18"/>
            <w:szCs w:val="18"/>
          </w:rPr>
          <w:t>e</w:t>
        </w:r>
        <w:r>
          <w:rPr>
            <w:rFonts w:ascii="Century Gothic" w:eastAsia="Century Gothic" w:hAnsi="Century Gothic" w:cs="Century Gothic"/>
            <w:color w:val="92A099"/>
            <w:spacing w:val="1"/>
            <w:sz w:val="18"/>
            <w:szCs w:val="18"/>
          </w:rPr>
          <w:t>r</w:t>
        </w:r>
        <w:r>
          <w:rPr>
            <w:rFonts w:ascii="Century Gothic" w:eastAsia="Century Gothic" w:hAnsi="Century Gothic" w:cs="Century Gothic"/>
            <w:color w:val="92A099"/>
            <w:spacing w:val="-1"/>
            <w:sz w:val="18"/>
            <w:szCs w:val="18"/>
          </w:rPr>
          <w:t>r</w:t>
        </w:r>
        <w:r>
          <w:rPr>
            <w:rFonts w:ascii="Century Gothic" w:eastAsia="Century Gothic" w:hAnsi="Century Gothic" w:cs="Century Gothic"/>
            <w:color w:val="92A099"/>
            <w:spacing w:val="5"/>
            <w:sz w:val="18"/>
            <w:szCs w:val="18"/>
          </w:rPr>
          <w:t>i</w:t>
        </w:r>
        <w:r>
          <w:rPr>
            <w:rFonts w:ascii="Century Gothic" w:eastAsia="Century Gothic" w:hAnsi="Century Gothic" w:cs="Century Gothic"/>
            <w:color w:val="92A099"/>
            <w:spacing w:val="-4"/>
            <w:sz w:val="18"/>
            <w:szCs w:val="18"/>
          </w:rPr>
          <w:t>e</w:t>
        </w:r>
        <w:r>
          <w:rPr>
            <w:rFonts w:ascii="Century Gothic" w:eastAsia="Century Gothic" w:hAnsi="Century Gothic" w:cs="Century Gothic"/>
            <w:color w:val="92A099"/>
            <w:spacing w:val="-1"/>
            <w:sz w:val="18"/>
            <w:szCs w:val="18"/>
          </w:rPr>
          <w:t>g</w:t>
        </w:r>
        <w:r>
          <w:rPr>
            <w:rFonts w:ascii="Century Gothic" w:eastAsia="Century Gothic" w:hAnsi="Century Gothic" w:cs="Century Gothic"/>
            <w:color w:val="92A099"/>
            <w:spacing w:val="2"/>
            <w:sz w:val="18"/>
            <w:szCs w:val="18"/>
          </w:rPr>
          <w:t>o</w:t>
        </w:r>
        <w:r>
          <w:rPr>
            <w:rFonts w:ascii="Century Gothic" w:eastAsia="Century Gothic" w:hAnsi="Century Gothic" w:cs="Century Gothic"/>
            <w:color w:val="92A099"/>
            <w:spacing w:val="1"/>
            <w:sz w:val="18"/>
            <w:szCs w:val="18"/>
          </w:rPr>
          <w:t>r</w:t>
        </w:r>
        <w:r>
          <w:rPr>
            <w:rFonts w:ascii="Century Gothic" w:eastAsia="Century Gothic" w:hAnsi="Century Gothic" w:cs="Century Gothic"/>
            <w:color w:val="92A099"/>
            <w:spacing w:val="2"/>
            <w:sz w:val="18"/>
            <w:szCs w:val="18"/>
          </w:rPr>
          <w:t>do</w:t>
        </w:r>
        <w:r>
          <w:rPr>
            <w:rFonts w:ascii="Century Gothic" w:eastAsia="Century Gothic" w:hAnsi="Century Gothic" w:cs="Century Gothic"/>
            <w:color w:val="92A099"/>
            <w:sz w:val="18"/>
            <w:szCs w:val="18"/>
          </w:rPr>
          <w:t>@</w:t>
        </w:r>
        <w:r>
          <w:rPr>
            <w:rFonts w:ascii="Century Gothic" w:eastAsia="Century Gothic" w:hAnsi="Century Gothic" w:cs="Century Gothic"/>
            <w:color w:val="92A099"/>
            <w:spacing w:val="-1"/>
            <w:sz w:val="18"/>
            <w:szCs w:val="18"/>
          </w:rPr>
          <w:t>g</w:t>
        </w:r>
        <w:r>
          <w:rPr>
            <w:rFonts w:ascii="Century Gothic" w:eastAsia="Century Gothic" w:hAnsi="Century Gothic" w:cs="Century Gothic"/>
            <w:color w:val="92A099"/>
            <w:spacing w:val="-3"/>
            <w:sz w:val="18"/>
            <w:szCs w:val="18"/>
          </w:rPr>
          <w:t>m</w:t>
        </w:r>
        <w:r>
          <w:rPr>
            <w:rFonts w:ascii="Century Gothic" w:eastAsia="Century Gothic" w:hAnsi="Century Gothic" w:cs="Century Gothic"/>
            <w:color w:val="92A099"/>
            <w:spacing w:val="-10"/>
            <w:sz w:val="18"/>
            <w:szCs w:val="18"/>
          </w:rPr>
          <w:t>a</w:t>
        </w:r>
        <w:r>
          <w:rPr>
            <w:rFonts w:ascii="Century Gothic" w:eastAsia="Century Gothic" w:hAnsi="Century Gothic" w:cs="Century Gothic"/>
            <w:color w:val="92A099"/>
            <w:spacing w:val="10"/>
            <w:sz w:val="18"/>
            <w:szCs w:val="18"/>
          </w:rPr>
          <w:t>i</w:t>
        </w:r>
        <w:r>
          <w:rPr>
            <w:rFonts w:ascii="Century Gothic" w:eastAsia="Century Gothic" w:hAnsi="Century Gothic" w:cs="Century Gothic"/>
            <w:color w:val="92A099"/>
            <w:sz w:val="18"/>
            <w:szCs w:val="18"/>
          </w:rPr>
          <w:t>l</w:t>
        </w:r>
        <w:r>
          <w:rPr>
            <w:rFonts w:ascii="Century Gothic" w:eastAsia="Century Gothic" w:hAnsi="Century Gothic" w:cs="Century Gothic"/>
            <w:color w:val="92A099"/>
            <w:spacing w:val="-4"/>
            <w:sz w:val="18"/>
            <w:szCs w:val="18"/>
          </w:rPr>
          <w:t>.</w:t>
        </w:r>
        <w:r>
          <w:rPr>
            <w:rFonts w:ascii="Century Gothic" w:eastAsia="Century Gothic" w:hAnsi="Century Gothic" w:cs="Century Gothic"/>
            <w:color w:val="92A099"/>
            <w:spacing w:val="-1"/>
            <w:sz w:val="18"/>
            <w:szCs w:val="18"/>
          </w:rPr>
          <w:t>c</w:t>
        </w:r>
        <w:r>
          <w:rPr>
            <w:rFonts w:ascii="Century Gothic" w:eastAsia="Century Gothic" w:hAnsi="Century Gothic" w:cs="Century Gothic"/>
            <w:color w:val="92A099"/>
            <w:spacing w:val="2"/>
            <w:sz w:val="18"/>
            <w:szCs w:val="18"/>
          </w:rPr>
          <w:t>o</w:t>
        </w:r>
        <w:r>
          <w:rPr>
            <w:rFonts w:ascii="Century Gothic" w:eastAsia="Century Gothic" w:hAnsi="Century Gothic" w:cs="Century Gothic"/>
            <w:color w:val="92A099"/>
            <w:sz w:val="18"/>
            <w:szCs w:val="18"/>
          </w:rPr>
          <w:t xml:space="preserve">m </w:t>
        </w:r>
        <w:r>
          <w:rPr>
            <w:rFonts w:ascii="Century Gothic" w:eastAsia="Century Gothic" w:hAnsi="Century Gothic" w:cs="Century Gothic"/>
            <w:color w:val="92A099"/>
            <w:spacing w:val="47"/>
            <w:sz w:val="18"/>
            <w:szCs w:val="18"/>
          </w:rPr>
          <w:t xml:space="preserve"> </w:t>
        </w:r>
        <w:r>
          <w:rPr>
            <w:rFonts w:ascii="Century Gothic" w:eastAsia="Century Gothic" w:hAnsi="Century Gothic" w:cs="Century Gothic"/>
            <w:color w:val="92A099"/>
            <w:sz w:val="18"/>
            <w:szCs w:val="18"/>
          </w:rPr>
          <w:t>▪</w:t>
        </w:r>
      </w:hyperlink>
      <w:r>
        <w:rPr>
          <w:rFonts w:ascii="Century Gothic" w:eastAsia="Century Gothic" w:hAnsi="Century Gothic" w:cs="Century Gothic"/>
          <w:color w:val="92A099"/>
          <w:sz w:val="18"/>
          <w:szCs w:val="18"/>
        </w:rPr>
        <w:t xml:space="preserve">  </w:t>
      </w:r>
      <w:r>
        <w:rPr>
          <w:rFonts w:ascii="Century Gothic" w:eastAsia="Century Gothic" w:hAnsi="Century Gothic" w:cs="Century Gothic"/>
          <w:color w:val="92A099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92A099"/>
          <w:spacing w:val="6"/>
          <w:sz w:val="18"/>
          <w:szCs w:val="18"/>
        </w:rPr>
        <w:t>S</w:t>
      </w:r>
      <w:r>
        <w:rPr>
          <w:rFonts w:ascii="Century Gothic" w:eastAsia="Century Gothic" w:hAnsi="Century Gothic" w:cs="Century Gothic"/>
          <w:color w:val="92A099"/>
          <w:spacing w:val="1"/>
          <w:sz w:val="18"/>
          <w:szCs w:val="18"/>
        </w:rPr>
        <w:t>k</w:t>
      </w:r>
      <w:r>
        <w:rPr>
          <w:rFonts w:ascii="Century Gothic" w:eastAsia="Century Gothic" w:hAnsi="Century Gothic" w:cs="Century Gothic"/>
          <w:color w:val="92A099"/>
          <w:spacing w:val="4"/>
          <w:sz w:val="18"/>
          <w:szCs w:val="18"/>
        </w:rPr>
        <w:t>y</w:t>
      </w:r>
      <w:r>
        <w:rPr>
          <w:rFonts w:ascii="Century Gothic" w:eastAsia="Century Gothic" w:hAnsi="Century Gothic" w:cs="Century Gothic"/>
          <w:color w:val="92A099"/>
          <w:spacing w:val="-5"/>
          <w:sz w:val="18"/>
          <w:szCs w:val="18"/>
        </w:rPr>
        <w:t>p</w:t>
      </w:r>
      <w:r>
        <w:rPr>
          <w:rFonts w:ascii="Century Gothic" w:eastAsia="Century Gothic" w:hAnsi="Century Gothic" w:cs="Century Gothic"/>
          <w:color w:val="92A099"/>
          <w:sz w:val="18"/>
          <w:szCs w:val="18"/>
        </w:rPr>
        <w:t>e</w:t>
      </w:r>
      <w:r>
        <w:rPr>
          <w:rFonts w:ascii="Century Gothic" w:eastAsia="Century Gothic" w:hAnsi="Century Gothic" w:cs="Century Gothic"/>
          <w:color w:val="92A099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92A099"/>
          <w:spacing w:val="10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92A099"/>
          <w:spacing w:val="-2"/>
          <w:sz w:val="18"/>
          <w:szCs w:val="18"/>
        </w:rPr>
        <w:t>D</w:t>
      </w:r>
      <w:r>
        <w:rPr>
          <w:rFonts w:ascii="Century Gothic" w:eastAsia="Century Gothic" w:hAnsi="Century Gothic" w:cs="Century Gothic"/>
          <w:color w:val="92A099"/>
          <w:sz w:val="18"/>
          <w:szCs w:val="18"/>
        </w:rPr>
        <w:t>:</w:t>
      </w:r>
      <w:r>
        <w:rPr>
          <w:rFonts w:ascii="Century Gothic" w:eastAsia="Century Gothic" w:hAnsi="Century Gothic" w:cs="Century Gothic"/>
          <w:color w:val="92A099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92A099"/>
          <w:spacing w:val="7"/>
          <w:sz w:val="18"/>
          <w:szCs w:val="18"/>
        </w:rPr>
        <w:t>M</w:t>
      </w:r>
      <w:r>
        <w:rPr>
          <w:rFonts w:ascii="Century Gothic" w:eastAsia="Century Gothic" w:hAnsi="Century Gothic" w:cs="Century Gothic"/>
          <w:color w:val="92A099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color w:val="92A099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color w:val="92A099"/>
          <w:spacing w:val="7"/>
          <w:sz w:val="18"/>
          <w:szCs w:val="18"/>
        </w:rPr>
        <w:t>j</w:t>
      </w:r>
      <w:r>
        <w:rPr>
          <w:rFonts w:ascii="Century Gothic" w:eastAsia="Century Gothic" w:hAnsi="Century Gothic" w:cs="Century Gothic"/>
          <w:color w:val="92A099"/>
          <w:spacing w:val="-4"/>
          <w:sz w:val="18"/>
          <w:szCs w:val="18"/>
        </w:rPr>
        <w:t>e</w:t>
      </w:r>
      <w:r>
        <w:rPr>
          <w:rFonts w:ascii="Century Gothic" w:eastAsia="Century Gothic" w:hAnsi="Century Gothic" w:cs="Century Gothic"/>
          <w:color w:val="92A099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color w:val="92A099"/>
          <w:spacing w:val="-9"/>
          <w:sz w:val="18"/>
          <w:szCs w:val="18"/>
        </w:rPr>
        <w:t>r</w:t>
      </w:r>
      <w:r>
        <w:rPr>
          <w:rFonts w:ascii="Century Gothic" w:eastAsia="Century Gothic" w:hAnsi="Century Gothic" w:cs="Century Gothic"/>
          <w:color w:val="92A099"/>
          <w:spacing w:val="7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92A099"/>
          <w:sz w:val="18"/>
          <w:szCs w:val="18"/>
        </w:rPr>
        <w:t>e</w:t>
      </w:r>
      <w:r>
        <w:rPr>
          <w:rFonts w:ascii="Century Gothic" w:eastAsia="Century Gothic" w:hAnsi="Century Gothic" w:cs="Century Gothic"/>
          <w:color w:val="92A099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92A099"/>
          <w:spacing w:val="1"/>
          <w:sz w:val="18"/>
          <w:szCs w:val="18"/>
        </w:rPr>
        <w:t>G</w:t>
      </w:r>
      <w:r>
        <w:rPr>
          <w:rFonts w:ascii="Century Gothic" w:eastAsia="Century Gothic" w:hAnsi="Century Gothic" w:cs="Century Gothic"/>
          <w:color w:val="92A099"/>
          <w:sz w:val="18"/>
          <w:szCs w:val="18"/>
        </w:rPr>
        <w:t>o</w:t>
      </w:r>
      <w:r>
        <w:rPr>
          <w:rFonts w:ascii="Century Gothic" w:eastAsia="Century Gothic" w:hAnsi="Century Gothic" w:cs="Century Gothic"/>
          <w:color w:val="92A099"/>
          <w:spacing w:val="3"/>
          <w:sz w:val="18"/>
          <w:szCs w:val="18"/>
        </w:rPr>
        <w:t>r</w:t>
      </w:r>
      <w:r>
        <w:rPr>
          <w:rFonts w:ascii="Century Gothic" w:eastAsia="Century Gothic" w:hAnsi="Century Gothic" w:cs="Century Gothic"/>
          <w:color w:val="92A099"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color w:val="92A099"/>
          <w:sz w:val="18"/>
          <w:szCs w:val="18"/>
        </w:rPr>
        <w:t>o</w:t>
      </w:r>
    </w:p>
    <w:p w14:paraId="3EF3662F" w14:textId="77777777" w:rsidR="008A3B68" w:rsidRDefault="008A3B68">
      <w:pPr>
        <w:spacing w:before="4" w:line="160" w:lineRule="exact"/>
        <w:rPr>
          <w:sz w:val="17"/>
          <w:szCs w:val="17"/>
        </w:rPr>
      </w:pPr>
    </w:p>
    <w:p w14:paraId="1AA3F17E" w14:textId="52E307F8" w:rsidR="008A3B68" w:rsidRDefault="00950FC9">
      <w:pPr>
        <w:ind w:left="240"/>
        <w:rPr>
          <w:rFonts w:ascii="Book Antiqua" w:eastAsia="Book Antiqua" w:hAnsi="Book Antiqua" w:cs="Book Antiqua"/>
          <w:b/>
          <w:color w:val="363636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363636"/>
          <w:sz w:val="24"/>
          <w:szCs w:val="24"/>
        </w:rPr>
        <w:t>W</w:t>
      </w:r>
      <w:r>
        <w:rPr>
          <w:rFonts w:ascii="Book Antiqua" w:eastAsia="Book Antiqua" w:hAnsi="Book Antiqua" w:cs="Book Antiqua"/>
          <w:b/>
          <w:color w:val="363636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color w:val="363636"/>
          <w:spacing w:val="3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color w:val="363636"/>
          <w:sz w:val="24"/>
          <w:szCs w:val="24"/>
        </w:rPr>
        <w:t>k</w:t>
      </w:r>
      <w:r>
        <w:rPr>
          <w:rFonts w:ascii="Book Antiqua" w:eastAsia="Book Antiqua" w:hAnsi="Book Antiqua" w:cs="Book Antiqua"/>
          <w:b/>
          <w:color w:val="363636"/>
          <w:spacing w:val="-3"/>
          <w:sz w:val="24"/>
          <w:szCs w:val="24"/>
        </w:rPr>
        <w:t xml:space="preserve"> E</w:t>
      </w:r>
      <w:r>
        <w:rPr>
          <w:rFonts w:ascii="Book Antiqua" w:eastAsia="Book Antiqua" w:hAnsi="Book Antiqua" w:cs="Book Antiqua"/>
          <w:b/>
          <w:color w:val="363636"/>
          <w:sz w:val="24"/>
          <w:szCs w:val="24"/>
        </w:rPr>
        <w:t>x</w:t>
      </w:r>
      <w:r>
        <w:rPr>
          <w:rFonts w:ascii="Book Antiqua" w:eastAsia="Book Antiqua" w:hAnsi="Book Antiqua" w:cs="Book Antiqua"/>
          <w:b/>
          <w:color w:val="363636"/>
          <w:spacing w:val="-3"/>
          <w:sz w:val="24"/>
          <w:szCs w:val="24"/>
        </w:rPr>
        <w:t>p</w:t>
      </w:r>
      <w:r>
        <w:rPr>
          <w:rFonts w:ascii="Book Antiqua" w:eastAsia="Book Antiqua" w:hAnsi="Book Antiqua" w:cs="Book Antiqua"/>
          <w:b/>
          <w:color w:val="363636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color w:val="363636"/>
          <w:spacing w:val="3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color w:val="363636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color w:val="363636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color w:val="363636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color w:val="363636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b/>
          <w:color w:val="363636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color w:val="363636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color w:val="363636"/>
          <w:sz w:val="24"/>
          <w:szCs w:val="24"/>
        </w:rPr>
        <w:t>:</w:t>
      </w:r>
    </w:p>
    <w:p w14:paraId="6AB597EC" w14:textId="77777777" w:rsidR="00AD1FF4" w:rsidRDefault="00AD1FF4">
      <w:pPr>
        <w:ind w:left="240"/>
        <w:rPr>
          <w:rFonts w:ascii="Book Antiqua" w:eastAsia="Book Antiqua" w:hAnsi="Book Antiqua" w:cs="Book Antiqua"/>
          <w:b/>
          <w:color w:val="363636"/>
          <w:sz w:val="24"/>
          <w:szCs w:val="24"/>
        </w:rPr>
      </w:pPr>
    </w:p>
    <w:p w14:paraId="60F30CB7" w14:textId="4AFF7D97" w:rsidR="009172C5" w:rsidRDefault="009172C5" w:rsidP="009172C5">
      <w:pPr>
        <w:ind w:left="180"/>
        <w:rPr>
          <w:rFonts w:ascii="Century Gothic" w:eastAsia="Century Gothic" w:hAnsi="Century Gothic" w:cs="Century Gothic"/>
          <w:color w:val="363636"/>
          <w:sz w:val="21"/>
          <w:szCs w:val="21"/>
        </w:rPr>
      </w:pPr>
      <w:r>
        <w:rPr>
          <w:rFonts w:ascii="Century Gothic" w:eastAsia="Century Gothic" w:hAnsi="Century Gothic" w:cs="Century Gothic"/>
          <w:b/>
          <w:color w:val="363636"/>
          <w:spacing w:val="3"/>
          <w:sz w:val="21"/>
          <w:szCs w:val="21"/>
        </w:rPr>
        <w:t>V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color w:val="363636"/>
          <w:spacing w:val="-2"/>
          <w:sz w:val="21"/>
          <w:szCs w:val="21"/>
        </w:rPr>
        <w:t>u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al</w:t>
      </w:r>
      <w:r>
        <w:rPr>
          <w:rFonts w:ascii="Century Gothic" w:eastAsia="Century Gothic" w:hAnsi="Century Gothic" w:cs="Century Gothic"/>
          <w:b/>
          <w:color w:val="363636"/>
          <w:spacing w:val="-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color w:val="363636"/>
          <w:spacing w:val="5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color w:val="363636"/>
          <w:spacing w:val="-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color w:val="363636"/>
          <w:spacing w:val="3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color w:val="363636"/>
          <w:spacing w:val="-6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ant</w:t>
      </w:r>
      <w:r>
        <w:rPr>
          <w:rFonts w:ascii="Century Gothic" w:eastAsia="Century Gothic" w:hAnsi="Century Gothic" w:cs="Century Gothic"/>
          <w:b/>
          <w:color w:val="363636"/>
          <w:spacing w:val="-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–</w:t>
      </w:r>
      <w:r>
        <w:rPr>
          <w:rFonts w:ascii="Century Gothic" w:eastAsia="Century Gothic" w:hAnsi="Century Gothic" w:cs="Century Gothic"/>
          <w:b/>
          <w:color w:val="363636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color w:val="363636"/>
          <w:spacing w:val="-6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color w:val="363636"/>
          <w:spacing w:val="1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color w:val="363636"/>
          <w:spacing w:val="5"/>
          <w:sz w:val="21"/>
          <w:szCs w:val="21"/>
        </w:rPr>
        <w:t>b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color w:val="363636"/>
          <w:spacing w:val="-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d</w:t>
      </w:r>
      <w:r w:rsidR="00AD1FF4"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 xml:space="preserve"> </w:t>
      </w:r>
      <w:r w:rsidR="00AD1FF4">
        <w:rPr>
          <w:rFonts w:ascii="Century Gothic" w:eastAsia="Century Gothic" w:hAnsi="Century Gothic" w:cs="Century Gothic"/>
          <w:color w:val="363636"/>
          <w:sz w:val="21"/>
          <w:szCs w:val="21"/>
        </w:rPr>
        <w:t>(July 2018-Present)</w:t>
      </w:r>
    </w:p>
    <w:p w14:paraId="4681E964" w14:textId="63BEDE91" w:rsidR="00AD1FF4" w:rsidRPr="00AD1FF4" w:rsidRDefault="00AD1FF4" w:rsidP="009172C5">
      <w:pPr>
        <w:ind w:left="180"/>
        <w:rPr>
          <w:rFonts w:ascii="Book Antiqua" w:eastAsia="Book Antiqua" w:hAnsi="Book Antiqua" w:cs="Book Antiqua"/>
          <w:color w:val="363636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363636"/>
          <w:spacing w:val="3"/>
          <w:sz w:val="21"/>
          <w:szCs w:val="21"/>
        </w:rPr>
        <w:t xml:space="preserve">  Beachfront Only Vacation Rentals</w:t>
      </w:r>
    </w:p>
    <w:p w14:paraId="20019FE1" w14:textId="77777777" w:rsidR="00AD1FF4" w:rsidRDefault="00AD1FF4" w:rsidP="00AD1FF4">
      <w:pPr>
        <w:spacing w:before="1"/>
        <w:ind w:left="1085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color w:val="54493A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i/>
          <w:color w:val="54493A"/>
          <w:spacing w:val="-1"/>
          <w:sz w:val="21"/>
          <w:szCs w:val="21"/>
        </w:rPr>
        <w:t>u</w:t>
      </w:r>
      <w:r>
        <w:rPr>
          <w:rFonts w:ascii="Century Gothic" w:eastAsia="Century Gothic" w:hAnsi="Century Gothic" w:cs="Century Gothic"/>
          <w:i/>
          <w:color w:val="54493A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i/>
          <w:color w:val="54493A"/>
          <w:sz w:val="21"/>
          <w:szCs w:val="21"/>
        </w:rPr>
        <w:t>c</w:t>
      </w:r>
      <w:r>
        <w:rPr>
          <w:rFonts w:ascii="Century Gothic" w:eastAsia="Century Gothic" w:hAnsi="Century Gothic" w:cs="Century Gothic"/>
          <w:i/>
          <w:color w:val="54493A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color w:val="54493A"/>
          <w:spacing w:val="11"/>
          <w:sz w:val="21"/>
          <w:szCs w:val="21"/>
        </w:rPr>
        <w:t>i</w:t>
      </w:r>
      <w:r>
        <w:rPr>
          <w:rFonts w:ascii="Century Gothic" w:eastAsia="Century Gothic" w:hAnsi="Century Gothic" w:cs="Century Gothic"/>
          <w:i/>
          <w:color w:val="54493A"/>
          <w:spacing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i/>
          <w:color w:val="54493A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i/>
          <w:color w:val="54493A"/>
          <w:spacing w:val="-7"/>
          <w:sz w:val="21"/>
          <w:szCs w:val="21"/>
        </w:rPr>
        <w:t>a</w:t>
      </w:r>
      <w:r>
        <w:rPr>
          <w:rFonts w:ascii="Century Gothic" w:eastAsia="Century Gothic" w:hAnsi="Century Gothic" w:cs="Century Gothic"/>
          <w:i/>
          <w:color w:val="54493A"/>
          <w:sz w:val="21"/>
          <w:szCs w:val="21"/>
        </w:rPr>
        <w:t>l</w:t>
      </w:r>
      <w:r>
        <w:rPr>
          <w:rFonts w:ascii="Century Gothic" w:eastAsia="Century Gothic" w:hAnsi="Century Gothic" w:cs="Century Gothic"/>
          <w:i/>
          <w:color w:val="54493A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color w:val="54493A"/>
          <w:spacing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i/>
          <w:color w:val="54493A"/>
          <w:spacing w:val="-6"/>
          <w:sz w:val="21"/>
          <w:szCs w:val="21"/>
        </w:rPr>
        <w:t>o</w:t>
      </w:r>
      <w:r>
        <w:rPr>
          <w:rFonts w:ascii="Century Gothic" w:eastAsia="Century Gothic" w:hAnsi="Century Gothic" w:cs="Century Gothic"/>
          <w:i/>
          <w:color w:val="54493A"/>
          <w:spacing w:val="8"/>
          <w:sz w:val="21"/>
          <w:szCs w:val="21"/>
        </w:rPr>
        <w:t>l</w:t>
      </w:r>
      <w:r>
        <w:rPr>
          <w:rFonts w:ascii="Century Gothic" w:eastAsia="Century Gothic" w:hAnsi="Century Gothic" w:cs="Century Gothic"/>
          <w:i/>
          <w:color w:val="54493A"/>
          <w:sz w:val="21"/>
          <w:szCs w:val="21"/>
        </w:rPr>
        <w:t>es</w:t>
      </w:r>
      <w:r>
        <w:rPr>
          <w:rFonts w:ascii="Century Gothic" w:eastAsia="Century Gothic" w:hAnsi="Century Gothic" w:cs="Century Gothic"/>
          <w:i/>
          <w:color w:val="54493A"/>
          <w:spacing w:val="-3"/>
          <w:sz w:val="21"/>
          <w:szCs w:val="21"/>
        </w:rPr>
        <w:t xml:space="preserve"> a</w:t>
      </w:r>
      <w:r>
        <w:rPr>
          <w:rFonts w:ascii="Century Gothic" w:eastAsia="Century Gothic" w:hAnsi="Century Gothic" w:cs="Century Gothic"/>
          <w:i/>
          <w:color w:val="54493A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i/>
          <w:color w:val="54493A"/>
          <w:sz w:val="21"/>
          <w:szCs w:val="21"/>
        </w:rPr>
        <w:t>d</w:t>
      </w:r>
      <w:r>
        <w:rPr>
          <w:rFonts w:ascii="Century Gothic" w:eastAsia="Century Gothic" w:hAnsi="Century Gothic" w:cs="Century Gothic"/>
          <w:i/>
          <w:color w:val="54493A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color w:val="54493A"/>
          <w:spacing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i/>
          <w:color w:val="54493A"/>
          <w:sz w:val="21"/>
          <w:szCs w:val="21"/>
        </w:rPr>
        <w:t>e</w:t>
      </w:r>
      <w:r>
        <w:rPr>
          <w:rFonts w:ascii="Century Gothic" w:eastAsia="Century Gothic" w:hAnsi="Century Gothic" w:cs="Century Gothic"/>
          <w:i/>
          <w:color w:val="54493A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i/>
          <w:color w:val="54493A"/>
          <w:spacing w:val="-2"/>
          <w:sz w:val="21"/>
          <w:szCs w:val="21"/>
        </w:rPr>
        <w:t>p</w:t>
      </w:r>
      <w:r>
        <w:rPr>
          <w:rFonts w:ascii="Century Gothic" w:eastAsia="Century Gothic" w:hAnsi="Century Gothic" w:cs="Century Gothic"/>
          <w:i/>
          <w:color w:val="54493A"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i/>
          <w:color w:val="54493A"/>
          <w:spacing w:val="-6"/>
          <w:sz w:val="21"/>
          <w:szCs w:val="21"/>
        </w:rPr>
        <w:t>n</w:t>
      </w:r>
      <w:r>
        <w:rPr>
          <w:rFonts w:ascii="Century Gothic" w:eastAsia="Century Gothic" w:hAnsi="Century Gothic" w:cs="Century Gothic"/>
          <w:i/>
          <w:color w:val="54493A"/>
          <w:spacing w:val="-10"/>
          <w:sz w:val="21"/>
          <w:szCs w:val="21"/>
        </w:rPr>
        <w:t>s</w:t>
      </w:r>
      <w:r>
        <w:rPr>
          <w:rFonts w:ascii="Century Gothic" w:eastAsia="Century Gothic" w:hAnsi="Century Gothic" w:cs="Century Gothic"/>
          <w:i/>
          <w:color w:val="54493A"/>
          <w:spacing w:val="11"/>
          <w:sz w:val="21"/>
          <w:szCs w:val="21"/>
        </w:rPr>
        <w:t>i</w:t>
      </w:r>
      <w:r>
        <w:rPr>
          <w:rFonts w:ascii="Century Gothic" w:eastAsia="Century Gothic" w:hAnsi="Century Gothic" w:cs="Century Gothic"/>
          <w:i/>
          <w:color w:val="54493A"/>
          <w:spacing w:val="-10"/>
          <w:sz w:val="21"/>
          <w:szCs w:val="21"/>
        </w:rPr>
        <w:t>b</w:t>
      </w:r>
      <w:r>
        <w:rPr>
          <w:rFonts w:ascii="Century Gothic" w:eastAsia="Century Gothic" w:hAnsi="Century Gothic" w:cs="Century Gothic"/>
          <w:i/>
          <w:color w:val="54493A"/>
          <w:spacing w:val="3"/>
          <w:sz w:val="21"/>
          <w:szCs w:val="21"/>
        </w:rPr>
        <w:t>i</w:t>
      </w:r>
      <w:r>
        <w:rPr>
          <w:rFonts w:ascii="Century Gothic" w:eastAsia="Century Gothic" w:hAnsi="Century Gothic" w:cs="Century Gothic"/>
          <w:i/>
          <w:color w:val="54493A"/>
          <w:spacing w:val="-4"/>
          <w:sz w:val="21"/>
          <w:szCs w:val="21"/>
        </w:rPr>
        <w:t>l</w:t>
      </w:r>
      <w:r>
        <w:rPr>
          <w:rFonts w:ascii="Century Gothic" w:eastAsia="Century Gothic" w:hAnsi="Century Gothic" w:cs="Century Gothic"/>
          <w:i/>
          <w:color w:val="54493A"/>
          <w:spacing w:val="3"/>
          <w:sz w:val="21"/>
          <w:szCs w:val="21"/>
        </w:rPr>
        <w:t>i</w:t>
      </w:r>
      <w:r>
        <w:rPr>
          <w:rFonts w:ascii="Century Gothic" w:eastAsia="Century Gothic" w:hAnsi="Century Gothic" w:cs="Century Gothic"/>
          <w:i/>
          <w:color w:val="54493A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color w:val="54493A"/>
          <w:spacing w:val="11"/>
          <w:sz w:val="21"/>
          <w:szCs w:val="21"/>
        </w:rPr>
        <w:t>i</w:t>
      </w:r>
      <w:r>
        <w:rPr>
          <w:rFonts w:ascii="Century Gothic" w:eastAsia="Century Gothic" w:hAnsi="Century Gothic" w:cs="Century Gothic"/>
          <w:i/>
          <w:color w:val="54493A"/>
          <w:sz w:val="21"/>
          <w:szCs w:val="21"/>
        </w:rPr>
        <w:t>e</w:t>
      </w:r>
      <w:r>
        <w:rPr>
          <w:rFonts w:ascii="Century Gothic" w:eastAsia="Century Gothic" w:hAnsi="Century Gothic" w:cs="Century Gothic"/>
          <w:i/>
          <w:color w:val="54493A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i/>
          <w:color w:val="54493A"/>
          <w:sz w:val="21"/>
          <w:szCs w:val="21"/>
        </w:rPr>
        <w:t>:</w:t>
      </w:r>
    </w:p>
    <w:p w14:paraId="67437BDF" w14:textId="7C4DC4E6" w:rsidR="00AD1FF4" w:rsidRDefault="00AD1FF4" w:rsidP="000D2EAC">
      <w:pPr>
        <w:spacing w:before="19" w:line="245" w:lineRule="auto"/>
        <w:ind w:left="692" w:right="387"/>
        <w:rPr>
          <w:rFonts w:ascii="Century Gothic" w:eastAsia="Century Gothic" w:hAnsi="Century Gothic" w:cs="Century Gothic"/>
          <w:sz w:val="21"/>
          <w:szCs w:val="21"/>
        </w:rPr>
      </w:pPr>
      <w:r>
        <w:rPr>
          <w:color w:val="363636"/>
          <w:w w:val="129"/>
          <w:sz w:val="21"/>
          <w:szCs w:val="21"/>
        </w:rPr>
        <w:t xml:space="preserve">•  </w:t>
      </w:r>
      <w:r w:rsidR="000D2EAC"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Assist guests with issues related to stay or reservation</w:t>
      </w:r>
      <w:r>
        <w:rPr>
          <w:color w:val="363636"/>
          <w:w w:val="129"/>
          <w:sz w:val="21"/>
          <w:szCs w:val="21"/>
        </w:rPr>
        <w:t xml:space="preserve">   </w:t>
      </w:r>
      <w:r>
        <w:rPr>
          <w:color w:val="363636"/>
          <w:spacing w:val="4"/>
          <w:w w:val="129"/>
          <w:sz w:val="21"/>
          <w:szCs w:val="21"/>
        </w:rPr>
        <w:t xml:space="preserve"> </w:t>
      </w:r>
    </w:p>
    <w:p w14:paraId="6A412CAD" w14:textId="3FA7877D" w:rsidR="008A3B68" w:rsidRDefault="00AD1FF4" w:rsidP="000D2EAC">
      <w:pPr>
        <w:spacing w:before="25"/>
        <w:ind w:left="692"/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</w:pPr>
      <w:r>
        <w:rPr>
          <w:color w:val="363636"/>
          <w:w w:val="129"/>
          <w:sz w:val="21"/>
          <w:szCs w:val="21"/>
        </w:rPr>
        <w:t xml:space="preserve">•  </w:t>
      </w:r>
      <w:r w:rsidR="000D2EAC" w:rsidRPr="000D2EAC"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 xml:space="preserve">Process </w:t>
      </w:r>
      <w:r w:rsidR="000D2EAC"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reservations, documents and create work orders for guests</w:t>
      </w:r>
    </w:p>
    <w:p w14:paraId="0AC6FC5B" w14:textId="7E69DE39" w:rsidR="000D2EAC" w:rsidRDefault="000D2EAC" w:rsidP="000D2EAC">
      <w:pPr>
        <w:spacing w:before="25"/>
        <w:ind w:left="692"/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</w:pPr>
      <w:r>
        <w:rPr>
          <w:color w:val="363636"/>
          <w:w w:val="129"/>
          <w:sz w:val="21"/>
          <w:szCs w:val="21"/>
        </w:rPr>
        <w:t xml:space="preserve">•  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Respond to email and live chats to attend guest queries</w:t>
      </w:r>
    </w:p>
    <w:p w14:paraId="5A48BB88" w14:textId="77777777" w:rsidR="000D2EAC" w:rsidRPr="000D2EAC" w:rsidRDefault="000D2EAC" w:rsidP="000D2EAC">
      <w:pPr>
        <w:spacing w:before="25"/>
        <w:ind w:left="692"/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</w:pPr>
    </w:p>
    <w:p w14:paraId="1B39C9BB" w14:textId="713458DF" w:rsidR="008A3B68" w:rsidRDefault="00950FC9" w:rsidP="009172C5">
      <w:pPr>
        <w:spacing w:line="220" w:lineRule="exact"/>
        <w:ind w:left="307" w:right="3950" w:hanging="156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color w:val="363636"/>
          <w:spacing w:val="3"/>
          <w:sz w:val="21"/>
          <w:szCs w:val="21"/>
        </w:rPr>
        <w:t>V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color w:val="363636"/>
          <w:spacing w:val="-2"/>
          <w:sz w:val="21"/>
          <w:szCs w:val="21"/>
        </w:rPr>
        <w:t>u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al</w:t>
      </w:r>
      <w:r>
        <w:rPr>
          <w:rFonts w:ascii="Century Gothic" w:eastAsia="Century Gothic" w:hAnsi="Century Gothic" w:cs="Century Gothic"/>
          <w:b/>
          <w:color w:val="363636"/>
          <w:spacing w:val="-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color w:val="363636"/>
          <w:spacing w:val="5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color w:val="363636"/>
          <w:spacing w:val="-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color w:val="363636"/>
          <w:spacing w:val="3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color w:val="363636"/>
          <w:spacing w:val="-6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ant</w:t>
      </w:r>
      <w:r>
        <w:rPr>
          <w:rFonts w:ascii="Century Gothic" w:eastAsia="Century Gothic" w:hAnsi="Century Gothic" w:cs="Century Gothic"/>
          <w:b/>
          <w:color w:val="363636"/>
          <w:spacing w:val="-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–</w:t>
      </w:r>
      <w:r>
        <w:rPr>
          <w:rFonts w:ascii="Century Gothic" w:eastAsia="Century Gothic" w:hAnsi="Century Gothic" w:cs="Century Gothic"/>
          <w:b/>
          <w:color w:val="363636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color w:val="363636"/>
          <w:spacing w:val="-6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color w:val="363636"/>
          <w:spacing w:val="1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color w:val="363636"/>
          <w:spacing w:val="5"/>
          <w:sz w:val="21"/>
          <w:szCs w:val="21"/>
        </w:rPr>
        <w:t>b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color w:val="363636"/>
          <w:spacing w:val="-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color w:val="363636"/>
          <w:spacing w:val="1"/>
          <w:sz w:val="21"/>
          <w:szCs w:val="21"/>
        </w:rPr>
        <w:t xml:space="preserve"> </w:t>
      </w:r>
      <w:r w:rsidR="009172C5">
        <w:rPr>
          <w:rFonts w:ascii="Century Gothic" w:eastAsia="Century Gothic" w:hAnsi="Century Gothic" w:cs="Century Gothic"/>
          <w:color w:val="363636"/>
          <w:spacing w:val="-8"/>
          <w:sz w:val="21"/>
          <w:szCs w:val="21"/>
        </w:rPr>
        <w:t>(</w:t>
      </w:r>
      <w:r w:rsidR="009172C5">
        <w:rPr>
          <w:rFonts w:ascii="Century Gothic" w:eastAsia="Century Gothic" w:hAnsi="Century Gothic" w:cs="Century Gothic"/>
          <w:color w:val="363636"/>
          <w:spacing w:val="-6"/>
          <w:sz w:val="21"/>
          <w:szCs w:val="21"/>
        </w:rPr>
        <w:t>J</w:t>
      </w:r>
      <w:r w:rsidR="009172C5">
        <w:rPr>
          <w:rFonts w:ascii="Century Gothic" w:eastAsia="Century Gothic" w:hAnsi="Century Gothic" w:cs="Century Gothic"/>
          <w:color w:val="363636"/>
          <w:spacing w:val="-8"/>
          <w:sz w:val="21"/>
          <w:szCs w:val="21"/>
        </w:rPr>
        <w:t>u</w:t>
      </w:r>
      <w:r w:rsidR="009172C5"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>l</w:t>
      </w:r>
      <w:r w:rsidR="009172C5">
        <w:rPr>
          <w:rFonts w:ascii="Century Gothic" w:eastAsia="Century Gothic" w:hAnsi="Century Gothic" w:cs="Century Gothic"/>
          <w:color w:val="363636"/>
          <w:sz w:val="21"/>
          <w:szCs w:val="21"/>
        </w:rPr>
        <w:t>y</w:t>
      </w:r>
      <w:r w:rsidR="009172C5">
        <w:rPr>
          <w:rFonts w:ascii="Century Gothic" w:eastAsia="Century Gothic" w:hAnsi="Century Gothic" w:cs="Century Gothic"/>
          <w:color w:val="363636"/>
          <w:spacing w:val="-17"/>
          <w:sz w:val="21"/>
          <w:szCs w:val="21"/>
        </w:rPr>
        <w:t xml:space="preserve"> </w:t>
      </w:r>
      <w:r w:rsidR="009172C5">
        <w:rPr>
          <w:rFonts w:ascii="Century Gothic" w:eastAsia="Century Gothic" w:hAnsi="Century Gothic" w:cs="Century Gothic"/>
          <w:color w:val="363636"/>
          <w:spacing w:val="-7"/>
          <w:sz w:val="21"/>
          <w:szCs w:val="21"/>
        </w:rPr>
        <w:t>201</w:t>
      </w:r>
      <w:r w:rsidR="009172C5">
        <w:rPr>
          <w:rFonts w:ascii="Century Gothic" w:eastAsia="Century Gothic" w:hAnsi="Century Gothic" w:cs="Century Gothic"/>
          <w:color w:val="363636"/>
          <w:sz w:val="21"/>
          <w:szCs w:val="21"/>
        </w:rPr>
        <w:t>7</w:t>
      </w:r>
      <w:r w:rsidR="00AD1FF4">
        <w:rPr>
          <w:rFonts w:ascii="Century Gothic" w:eastAsia="Century Gothic" w:hAnsi="Century Gothic" w:cs="Century Gothic"/>
          <w:color w:val="363636"/>
          <w:sz w:val="21"/>
          <w:szCs w:val="21"/>
        </w:rPr>
        <w:t>-</w:t>
      </w:r>
      <w:r w:rsidR="009172C5">
        <w:rPr>
          <w:rFonts w:ascii="Century Gothic" w:eastAsia="Century Gothic" w:hAnsi="Century Gothic" w:cs="Century Gothic"/>
          <w:color w:val="363636"/>
          <w:spacing w:val="-8"/>
          <w:sz w:val="21"/>
          <w:szCs w:val="21"/>
        </w:rPr>
        <w:t>De</w:t>
      </w:r>
      <w:r w:rsidR="009172C5">
        <w:rPr>
          <w:rFonts w:ascii="Century Gothic" w:eastAsia="Century Gothic" w:hAnsi="Century Gothic" w:cs="Century Gothic"/>
          <w:color w:val="363636"/>
          <w:spacing w:val="-7"/>
          <w:sz w:val="21"/>
          <w:szCs w:val="21"/>
        </w:rPr>
        <w:t>c</w:t>
      </w:r>
      <w:r w:rsidR="009172C5">
        <w:rPr>
          <w:rFonts w:ascii="Century Gothic" w:eastAsia="Century Gothic" w:hAnsi="Century Gothic" w:cs="Century Gothic"/>
          <w:color w:val="363636"/>
          <w:spacing w:val="-10"/>
          <w:sz w:val="21"/>
          <w:szCs w:val="21"/>
        </w:rPr>
        <w:t>e</w:t>
      </w:r>
      <w:r w:rsidR="009172C5">
        <w:rPr>
          <w:rFonts w:ascii="Century Gothic" w:eastAsia="Century Gothic" w:hAnsi="Century Gothic" w:cs="Century Gothic"/>
          <w:color w:val="363636"/>
          <w:spacing w:val="-6"/>
          <w:sz w:val="21"/>
          <w:szCs w:val="21"/>
        </w:rPr>
        <w:t>m</w:t>
      </w:r>
      <w:r w:rsidR="009172C5">
        <w:rPr>
          <w:rFonts w:ascii="Century Gothic" w:eastAsia="Century Gothic" w:hAnsi="Century Gothic" w:cs="Century Gothic"/>
          <w:color w:val="363636"/>
          <w:spacing w:val="-7"/>
          <w:sz w:val="21"/>
          <w:szCs w:val="21"/>
        </w:rPr>
        <w:t>b</w:t>
      </w:r>
      <w:r w:rsidR="009172C5">
        <w:rPr>
          <w:rFonts w:ascii="Century Gothic" w:eastAsia="Century Gothic" w:hAnsi="Century Gothic" w:cs="Century Gothic"/>
          <w:color w:val="363636"/>
          <w:spacing w:val="-8"/>
          <w:sz w:val="21"/>
          <w:szCs w:val="21"/>
        </w:rPr>
        <w:t>e</w:t>
      </w:r>
      <w:r w:rsidR="009172C5">
        <w:rPr>
          <w:rFonts w:ascii="Century Gothic" w:eastAsia="Century Gothic" w:hAnsi="Century Gothic" w:cs="Century Gothic"/>
          <w:color w:val="363636"/>
          <w:sz w:val="21"/>
          <w:szCs w:val="21"/>
        </w:rPr>
        <w:t>r</w:t>
      </w:r>
      <w:r w:rsidR="009172C5">
        <w:rPr>
          <w:rFonts w:ascii="Century Gothic" w:eastAsia="Century Gothic" w:hAnsi="Century Gothic" w:cs="Century Gothic"/>
          <w:color w:val="363636"/>
          <w:spacing w:val="-16"/>
          <w:sz w:val="21"/>
          <w:szCs w:val="21"/>
        </w:rPr>
        <w:t xml:space="preserve"> </w:t>
      </w:r>
      <w:r w:rsidR="009172C5">
        <w:rPr>
          <w:rFonts w:ascii="Century Gothic" w:eastAsia="Century Gothic" w:hAnsi="Century Gothic" w:cs="Century Gothic"/>
          <w:color w:val="363636"/>
          <w:spacing w:val="-7"/>
          <w:sz w:val="21"/>
          <w:szCs w:val="21"/>
        </w:rPr>
        <w:t>2</w:t>
      </w:r>
      <w:r w:rsidR="009172C5">
        <w:rPr>
          <w:rFonts w:ascii="Century Gothic" w:eastAsia="Century Gothic" w:hAnsi="Century Gothic" w:cs="Century Gothic"/>
          <w:color w:val="363636"/>
          <w:spacing w:val="-9"/>
          <w:sz w:val="21"/>
          <w:szCs w:val="21"/>
        </w:rPr>
        <w:t>0</w:t>
      </w:r>
      <w:r w:rsidR="009172C5">
        <w:rPr>
          <w:rFonts w:ascii="Century Gothic" w:eastAsia="Century Gothic" w:hAnsi="Century Gothic" w:cs="Century Gothic"/>
          <w:color w:val="363636"/>
          <w:spacing w:val="-7"/>
          <w:sz w:val="21"/>
          <w:szCs w:val="21"/>
        </w:rPr>
        <w:t>17</w:t>
      </w:r>
      <w:r w:rsidR="009172C5">
        <w:rPr>
          <w:rFonts w:ascii="Century Gothic" w:eastAsia="Century Gothic" w:hAnsi="Century Gothic" w:cs="Century Gothic"/>
          <w:color w:val="363636"/>
          <w:sz w:val="21"/>
          <w:szCs w:val="21"/>
        </w:rPr>
        <w:t xml:space="preserve">) </w:t>
      </w:r>
      <w:r>
        <w:rPr>
          <w:rFonts w:ascii="Century Gothic" w:eastAsia="Century Gothic" w:hAnsi="Century Gothic" w:cs="Century Gothic"/>
          <w:b/>
          <w:color w:val="363636"/>
          <w:spacing w:val="-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color w:val="363636"/>
          <w:spacing w:val="-5"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color w:val="363636"/>
          <w:spacing w:val="-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color w:val="363636"/>
          <w:spacing w:val="-2"/>
          <w:sz w:val="21"/>
          <w:szCs w:val="21"/>
        </w:rPr>
        <w:t>G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color w:val="363636"/>
          <w:spacing w:val="-6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wt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color w:val="363636"/>
          <w:spacing w:val="-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color w:val="363636"/>
          <w:spacing w:val="-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color w:val="363636"/>
          <w:spacing w:val="-6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color w:val="363636"/>
          <w:spacing w:val="-2"/>
          <w:sz w:val="21"/>
          <w:szCs w:val="21"/>
        </w:rPr>
        <w:t>u</w:t>
      </w:r>
      <w:r>
        <w:rPr>
          <w:rFonts w:ascii="Century Gothic" w:eastAsia="Century Gothic" w:hAnsi="Century Gothic" w:cs="Century Gothic"/>
          <w:b/>
          <w:color w:val="363636"/>
          <w:spacing w:val="-6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io</w:t>
      </w:r>
      <w:r>
        <w:rPr>
          <w:rFonts w:ascii="Century Gothic" w:eastAsia="Century Gothic" w:hAnsi="Century Gothic" w:cs="Century Gothic"/>
          <w:b/>
          <w:color w:val="363636"/>
          <w:spacing w:val="-4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color w:val="363636"/>
          <w:spacing w:val="-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–</w:t>
      </w:r>
      <w:r>
        <w:rPr>
          <w:rFonts w:ascii="Century Gothic" w:eastAsia="Century Gothic" w:hAnsi="Century Gothic" w:cs="Century Gothic"/>
          <w:b/>
          <w:color w:val="363636"/>
          <w:spacing w:val="-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color w:val="363636"/>
          <w:spacing w:val="-4"/>
          <w:sz w:val="21"/>
          <w:szCs w:val="21"/>
        </w:rPr>
        <w:t>u</w:t>
      </w:r>
      <w:r>
        <w:rPr>
          <w:rFonts w:ascii="Century Gothic" w:eastAsia="Century Gothic" w:hAnsi="Century Gothic" w:cs="Century Gothic"/>
          <w:b/>
          <w:color w:val="363636"/>
          <w:spacing w:val="-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color w:val="363636"/>
          <w:spacing w:val="-5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al</w:t>
      </w:r>
      <w:r>
        <w:rPr>
          <w:rFonts w:ascii="Century Gothic" w:eastAsia="Century Gothic" w:hAnsi="Century Gothic" w:cs="Century Gothic"/>
          <w:b/>
          <w:color w:val="363636"/>
          <w:spacing w:val="-5"/>
          <w:sz w:val="21"/>
          <w:szCs w:val="21"/>
        </w:rPr>
        <w:t>ia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color w:val="363636"/>
          <w:spacing w:val="-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color w:val="363636"/>
          <w:spacing w:val="-4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li</w:t>
      </w:r>
      <w:r>
        <w:rPr>
          <w:rFonts w:ascii="Century Gothic" w:eastAsia="Century Gothic" w:hAnsi="Century Gothic" w:cs="Century Gothic"/>
          <w:b/>
          <w:color w:val="363636"/>
          <w:spacing w:val="-6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color w:val="363636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t</w:t>
      </w:r>
    </w:p>
    <w:p w14:paraId="12FCB86B" w14:textId="77777777" w:rsidR="008A3B68" w:rsidRDefault="00950FC9">
      <w:pPr>
        <w:spacing w:before="1"/>
        <w:ind w:left="1085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i/>
          <w:color w:val="54493A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i/>
          <w:color w:val="54493A"/>
          <w:spacing w:val="-1"/>
          <w:sz w:val="21"/>
          <w:szCs w:val="21"/>
        </w:rPr>
        <w:t>u</w:t>
      </w:r>
      <w:r>
        <w:rPr>
          <w:rFonts w:ascii="Century Gothic" w:eastAsia="Century Gothic" w:hAnsi="Century Gothic" w:cs="Century Gothic"/>
          <w:i/>
          <w:color w:val="54493A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i/>
          <w:color w:val="54493A"/>
          <w:sz w:val="21"/>
          <w:szCs w:val="21"/>
        </w:rPr>
        <w:t>c</w:t>
      </w:r>
      <w:r>
        <w:rPr>
          <w:rFonts w:ascii="Century Gothic" w:eastAsia="Century Gothic" w:hAnsi="Century Gothic" w:cs="Century Gothic"/>
          <w:i/>
          <w:color w:val="54493A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color w:val="54493A"/>
          <w:spacing w:val="11"/>
          <w:sz w:val="21"/>
          <w:szCs w:val="21"/>
        </w:rPr>
        <w:t>i</w:t>
      </w:r>
      <w:r>
        <w:rPr>
          <w:rFonts w:ascii="Century Gothic" w:eastAsia="Century Gothic" w:hAnsi="Century Gothic" w:cs="Century Gothic"/>
          <w:i/>
          <w:color w:val="54493A"/>
          <w:spacing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i/>
          <w:color w:val="54493A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i/>
          <w:color w:val="54493A"/>
          <w:spacing w:val="-7"/>
          <w:sz w:val="21"/>
          <w:szCs w:val="21"/>
        </w:rPr>
        <w:t>a</w:t>
      </w:r>
      <w:r>
        <w:rPr>
          <w:rFonts w:ascii="Century Gothic" w:eastAsia="Century Gothic" w:hAnsi="Century Gothic" w:cs="Century Gothic"/>
          <w:i/>
          <w:color w:val="54493A"/>
          <w:sz w:val="21"/>
          <w:szCs w:val="21"/>
        </w:rPr>
        <w:t>l</w:t>
      </w:r>
      <w:r>
        <w:rPr>
          <w:rFonts w:ascii="Century Gothic" w:eastAsia="Century Gothic" w:hAnsi="Century Gothic" w:cs="Century Gothic"/>
          <w:i/>
          <w:color w:val="54493A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color w:val="54493A"/>
          <w:spacing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i/>
          <w:color w:val="54493A"/>
          <w:spacing w:val="-6"/>
          <w:sz w:val="21"/>
          <w:szCs w:val="21"/>
        </w:rPr>
        <w:t>o</w:t>
      </w:r>
      <w:r>
        <w:rPr>
          <w:rFonts w:ascii="Century Gothic" w:eastAsia="Century Gothic" w:hAnsi="Century Gothic" w:cs="Century Gothic"/>
          <w:i/>
          <w:color w:val="54493A"/>
          <w:spacing w:val="8"/>
          <w:sz w:val="21"/>
          <w:szCs w:val="21"/>
        </w:rPr>
        <w:t>l</w:t>
      </w:r>
      <w:r>
        <w:rPr>
          <w:rFonts w:ascii="Century Gothic" w:eastAsia="Century Gothic" w:hAnsi="Century Gothic" w:cs="Century Gothic"/>
          <w:i/>
          <w:color w:val="54493A"/>
          <w:sz w:val="21"/>
          <w:szCs w:val="21"/>
        </w:rPr>
        <w:t>es</w:t>
      </w:r>
      <w:r>
        <w:rPr>
          <w:rFonts w:ascii="Century Gothic" w:eastAsia="Century Gothic" w:hAnsi="Century Gothic" w:cs="Century Gothic"/>
          <w:i/>
          <w:color w:val="54493A"/>
          <w:spacing w:val="-3"/>
          <w:sz w:val="21"/>
          <w:szCs w:val="21"/>
        </w:rPr>
        <w:t xml:space="preserve"> a</w:t>
      </w:r>
      <w:r>
        <w:rPr>
          <w:rFonts w:ascii="Century Gothic" w:eastAsia="Century Gothic" w:hAnsi="Century Gothic" w:cs="Century Gothic"/>
          <w:i/>
          <w:color w:val="54493A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i/>
          <w:color w:val="54493A"/>
          <w:sz w:val="21"/>
          <w:szCs w:val="21"/>
        </w:rPr>
        <w:t>d</w:t>
      </w:r>
      <w:r>
        <w:rPr>
          <w:rFonts w:ascii="Century Gothic" w:eastAsia="Century Gothic" w:hAnsi="Century Gothic" w:cs="Century Gothic"/>
          <w:i/>
          <w:color w:val="54493A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color w:val="54493A"/>
          <w:spacing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i/>
          <w:color w:val="54493A"/>
          <w:sz w:val="21"/>
          <w:szCs w:val="21"/>
        </w:rPr>
        <w:t>e</w:t>
      </w:r>
      <w:r>
        <w:rPr>
          <w:rFonts w:ascii="Century Gothic" w:eastAsia="Century Gothic" w:hAnsi="Century Gothic" w:cs="Century Gothic"/>
          <w:i/>
          <w:color w:val="54493A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i/>
          <w:color w:val="54493A"/>
          <w:spacing w:val="-2"/>
          <w:sz w:val="21"/>
          <w:szCs w:val="21"/>
        </w:rPr>
        <w:t>p</w:t>
      </w:r>
      <w:r>
        <w:rPr>
          <w:rFonts w:ascii="Century Gothic" w:eastAsia="Century Gothic" w:hAnsi="Century Gothic" w:cs="Century Gothic"/>
          <w:i/>
          <w:color w:val="54493A"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i/>
          <w:color w:val="54493A"/>
          <w:spacing w:val="-6"/>
          <w:sz w:val="21"/>
          <w:szCs w:val="21"/>
        </w:rPr>
        <w:t>n</w:t>
      </w:r>
      <w:r>
        <w:rPr>
          <w:rFonts w:ascii="Century Gothic" w:eastAsia="Century Gothic" w:hAnsi="Century Gothic" w:cs="Century Gothic"/>
          <w:i/>
          <w:color w:val="54493A"/>
          <w:spacing w:val="-10"/>
          <w:sz w:val="21"/>
          <w:szCs w:val="21"/>
        </w:rPr>
        <w:t>s</w:t>
      </w:r>
      <w:r>
        <w:rPr>
          <w:rFonts w:ascii="Century Gothic" w:eastAsia="Century Gothic" w:hAnsi="Century Gothic" w:cs="Century Gothic"/>
          <w:i/>
          <w:color w:val="54493A"/>
          <w:spacing w:val="11"/>
          <w:sz w:val="21"/>
          <w:szCs w:val="21"/>
        </w:rPr>
        <w:t>i</w:t>
      </w:r>
      <w:r>
        <w:rPr>
          <w:rFonts w:ascii="Century Gothic" w:eastAsia="Century Gothic" w:hAnsi="Century Gothic" w:cs="Century Gothic"/>
          <w:i/>
          <w:color w:val="54493A"/>
          <w:spacing w:val="-10"/>
          <w:sz w:val="21"/>
          <w:szCs w:val="21"/>
        </w:rPr>
        <w:t>b</w:t>
      </w:r>
      <w:r>
        <w:rPr>
          <w:rFonts w:ascii="Century Gothic" w:eastAsia="Century Gothic" w:hAnsi="Century Gothic" w:cs="Century Gothic"/>
          <w:i/>
          <w:color w:val="54493A"/>
          <w:spacing w:val="3"/>
          <w:sz w:val="21"/>
          <w:szCs w:val="21"/>
        </w:rPr>
        <w:t>i</w:t>
      </w:r>
      <w:r>
        <w:rPr>
          <w:rFonts w:ascii="Century Gothic" w:eastAsia="Century Gothic" w:hAnsi="Century Gothic" w:cs="Century Gothic"/>
          <w:i/>
          <w:color w:val="54493A"/>
          <w:spacing w:val="-4"/>
          <w:sz w:val="21"/>
          <w:szCs w:val="21"/>
        </w:rPr>
        <w:t>l</w:t>
      </w:r>
      <w:r>
        <w:rPr>
          <w:rFonts w:ascii="Century Gothic" w:eastAsia="Century Gothic" w:hAnsi="Century Gothic" w:cs="Century Gothic"/>
          <w:i/>
          <w:color w:val="54493A"/>
          <w:spacing w:val="3"/>
          <w:sz w:val="21"/>
          <w:szCs w:val="21"/>
        </w:rPr>
        <w:t>i</w:t>
      </w:r>
      <w:r>
        <w:rPr>
          <w:rFonts w:ascii="Century Gothic" w:eastAsia="Century Gothic" w:hAnsi="Century Gothic" w:cs="Century Gothic"/>
          <w:i/>
          <w:color w:val="54493A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color w:val="54493A"/>
          <w:spacing w:val="11"/>
          <w:sz w:val="21"/>
          <w:szCs w:val="21"/>
        </w:rPr>
        <w:t>i</w:t>
      </w:r>
      <w:r>
        <w:rPr>
          <w:rFonts w:ascii="Century Gothic" w:eastAsia="Century Gothic" w:hAnsi="Century Gothic" w:cs="Century Gothic"/>
          <w:i/>
          <w:color w:val="54493A"/>
          <w:sz w:val="21"/>
          <w:szCs w:val="21"/>
        </w:rPr>
        <w:t>e</w:t>
      </w:r>
      <w:r>
        <w:rPr>
          <w:rFonts w:ascii="Century Gothic" w:eastAsia="Century Gothic" w:hAnsi="Century Gothic" w:cs="Century Gothic"/>
          <w:i/>
          <w:color w:val="54493A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i/>
          <w:color w:val="54493A"/>
          <w:sz w:val="21"/>
          <w:szCs w:val="21"/>
        </w:rPr>
        <w:t>:</w:t>
      </w:r>
    </w:p>
    <w:p w14:paraId="043B9E2B" w14:textId="77777777" w:rsidR="008A3B68" w:rsidRDefault="00950FC9">
      <w:pPr>
        <w:spacing w:before="19" w:line="245" w:lineRule="auto"/>
        <w:ind w:left="692" w:right="387"/>
        <w:rPr>
          <w:rFonts w:ascii="Century Gothic" w:eastAsia="Century Gothic" w:hAnsi="Century Gothic" w:cs="Century Gothic"/>
          <w:sz w:val="21"/>
          <w:szCs w:val="21"/>
        </w:rPr>
      </w:pPr>
      <w:r>
        <w:rPr>
          <w:color w:val="363636"/>
          <w:w w:val="129"/>
          <w:sz w:val="21"/>
          <w:szCs w:val="21"/>
        </w:rPr>
        <w:t xml:space="preserve">•  </w:t>
      </w:r>
      <w:r>
        <w:rPr>
          <w:color w:val="363636"/>
          <w:spacing w:val="59"/>
          <w:w w:val="1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pp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oin</w:t>
      </w:r>
      <w:r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pacing w:val="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Se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tt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er</w:t>
      </w:r>
      <w:r>
        <w:rPr>
          <w:rFonts w:ascii="Century Gothic" w:eastAsia="Century Gothic" w:hAnsi="Century Gothic" w:cs="Century Gothic"/>
          <w:color w:val="363636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 xml:space="preserve">– 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363636"/>
          <w:spacing w:val="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 xml:space="preserve"> f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ti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 xml:space="preserve">and 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363636"/>
          <w:spacing w:val="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’ c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en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ar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fo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r p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363636"/>
          <w:spacing w:val="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sp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s</w:t>
      </w:r>
    </w:p>
    <w:p w14:paraId="7E2F7B0F" w14:textId="77777777" w:rsidR="008A3B68" w:rsidRDefault="00950FC9">
      <w:pPr>
        <w:spacing w:before="10"/>
        <w:ind w:left="692"/>
        <w:rPr>
          <w:rFonts w:ascii="Century Gothic" w:eastAsia="Century Gothic" w:hAnsi="Century Gothic" w:cs="Century Gothic"/>
          <w:sz w:val="21"/>
          <w:szCs w:val="21"/>
        </w:rPr>
      </w:pPr>
      <w:r>
        <w:rPr>
          <w:color w:val="363636"/>
          <w:w w:val="129"/>
          <w:sz w:val="21"/>
          <w:szCs w:val="21"/>
        </w:rPr>
        <w:t xml:space="preserve">•   </w:t>
      </w:r>
      <w:r>
        <w:rPr>
          <w:color w:val="363636"/>
          <w:spacing w:val="4"/>
          <w:w w:val="1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–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Ge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in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s,</w:t>
      </w:r>
      <w:r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so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ur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ce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e,</w:t>
      </w:r>
      <w:r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aceb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k,</w:t>
      </w:r>
      <w:r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k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363636"/>
          <w:spacing w:val="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 xml:space="preserve">and 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se</w:t>
      </w:r>
    </w:p>
    <w:p w14:paraId="7E90EB6D" w14:textId="77777777" w:rsidR="008A3B68" w:rsidRDefault="00950FC9">
      <w:pPr>
        <w:spacing w:before="25"/>
        <w:ind w:left="692"/>
        <w:rPr>
          <w:rFonts w:ascii="Century Gothic" w:eastAsia="Century Gothic" w:hAnsi="Century Gothic" w:cs="Century Gothic"/>
          <w:sz w:val="21"/>
          <w:szCs w:val="21"/>
        </w:rPr>
      </w:pPr>
      <w:r>
        <w:rPr>
          <w:color w:val="363636"/>
          <w:w w:val="129"/>
          <w:sz w:val="21"/>
          <w:szCs w:val="21"/>
        </w:rPr>
        <w:t xml:space="preserve">•   </w:t>
      </w:r>
      <w:r>
        <w:rPr>
          <w:color w:val="363636"/>
          <w:spacing w:val="4"/>
          <w:w w:val="1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er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so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363636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ant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– Sen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in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o p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363636"/>
          <w:spacing w:val="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pec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s,</w:t>
      </w:r>
      <w:r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oin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 xml:space="preserve"> fo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363636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ps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o p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pec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s</w:t>
      </w:r>
    </w:p>
    <w:p w14:paraId="18A4B3E7" w14:textId="77777777" w:rsidR="008A3B68" w:rsidRDefault="008A3B68">
      <w:pPr>
        <w:spacing w:before="1" w:line="120" w:lineRule="exact"/>
        <w:rPr>
          <w:sz w:val="13"/>
          <w:szCs w:val="13"/>
        </w:rPr>
      </w:pPr>
    </w:p>
    <w:p w14:paraId="01966FC7" w14:textId="77777777" w:rsidR="008A3B68" w:rsidRDefault="008A3B68">
      <w:pPr>
        <w:spacing w:line="200" w:lineRule="exact"/>
      </w:pPr>
    </w:p>
    <w:p w14:paraId="034AC405" w14:textId="4F2CE14B" w:rsidR="008A3B68" w:rsidRDefault="00950FC9" w:rsidP="009172C5">
      <w:pPr>
        <w:spacing w:line="279" w:lineRule="auto"/>
        <w:ind w:left="447" w:right="3230" w:hanging="296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color w:val="363636"/>
          <w:spacing w:val="3"/>
          <w:sz w:val="21"/>
          <w:szCs w:val="21"/>
        </w:rPr>
        <w:t>V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color w:val="363636"/>
          <w:spacing w:val="-2"/>
          <w:sz w:val="21"/>
          <w:szCs w:val="21"/>
        </w:rPr>
        <w:t>u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al</w:t>
      </w:r>
      <w:r>
        <w:rPr>
          <w:rFonts w:ascii="Century Gothic" w:eastAsia="Century Gothic" w:hAnsi="Century Gothic" w:cs="Century Gothic"/>
          <w:b/>
          <w:color w:val="363636"/>
          <w:spacing w:val="-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color w:val="363636"/>
          <w:spacing w:val="5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color w:val="363636"/>
          <w:spacing w:val="-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color w:val="363636"/>
          <w:spacing w:val="3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color w:val="363636"/>
          <w:spacing w:val="-6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ant</w:t>
      </w:r>
      <w:r>
        <w:rPr>
          <w:rFonts w:ascii="Century Gothic" w:eastAsia="Century Gothic" w:hAnsi="Century Gothic" w:cs="Century Gothic"/>
          <w:b/>
          <w:color w:val="363636"/>
          <w:spacing w:val="-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–</w:t>
      </w:r>
      <w:r>
        <w:rPr>
          <w:rFonts w:ascii="Century Gothic" w:eastAsia="Century Gothic" w:hAnsi="Century Gothic" w:cs="Century Gothic"/>
          <w:b/>
          <w:color w:val="363636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color w:val="363636"/>
          <w:spacing w:val="-6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color w:val="363636"/>
          <w:spacing w:val="1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color w:val="363636"/>
          <w:spacing w:val="5"/>
          <w:sz w:val="21"/>
          <w:szCs w:val="21"/>
        </w:rPr>
        <w:t>b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color w:val="363636"/>
          <w:spacing w:val="-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color w:val="363636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color w:val="363636"/>
          <w:spacing w:val="-1"/>
          <w:sz w:val="21"/>
          <w:szCs w:val="21"/>
        </w:rPr>
        <w:t>(P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ar</w:t>
      </w:r>
      <w:r>
        <w:rPr>
          <w:rFonts w:ascii="Century Gothic" w:eastAsia="Century Gothic" w:hAnsi="Century Gothic" w:cs="Century Gothic"/>
          <w:b/>
          <w:color w:val="363636"/>
          <w:spacing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color w:val="363636"/>
          <w:spacing w:val="-2"/>
          <w:sz w:val="21"/>
          <w:szCs w:val="21"/>
        </w:rPr>
        <w:t>-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Time)</w:t>
      </w:r>
      <w:r>
        <w:rPr>
          <w:rFonts w:ascii="Century Gothic" w:eastAsia="Century Gothic" w:hAnsi="Century Gothic" w:cs="Century Gothic"/>
          <w:b/>
          <w:color w:val="363636"/>
          <w:spacing w:val="-2"/>
          <w:sz w:val="21"/>
          <w:szCs w:val="21"/>
        </w:rPr>
        <w:t xml:space="preserve"> </w:t>
      </w:r>
      <w:r w:rsidR="009172C5"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>(</w:t>
      </w:r>
      <w:r w:rsidR="009172C5">
        <w:rPr>
          <w:rFonts w:ascii="Century Gothic" w:eastAsia="Century Gothic" w:hAnsi="Century Gothic" w:cs="Century Gothic"/>
          <w:color w:val="363636"/>
          <w:sz w:val="21"/>
          <w:szCs w:val="21"/>
        </w:rPr>
        <w:t>A</w:t>
      </w:r>
      <w:r w:rsidR="009172C5"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u</w:t>
      </w:r>
      <w:r w:rsidR="009172C5">
        <w:rPr>
          <w:rFonts w:ascii="Century Gothic" w:eastAsia="Century Gothic" w:hAnsi="Century Gothic" w:cs="Century Gothic"/>
          <w:color w:val="363636"/>
          <w:sz w:val="21"/>
          <w:szCs w:val="21"/>
        </w:rPr>
        <w:t>g</w:t>
      </w:r>
      <w:r w:rsidR="009172C5"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u</w:t>
      </w:r>
      <w:r w:rsidR="009172C5">
        <w:rPr>
          <w:rFonts w:ascii="Century Gothic" w:eastAsia="Century Gothic" w:hAnsi="Century Gothic" w:cs="Century Gothic"/>
          <w:color w:val="363636"/>
          <w:sz w:val="21"/>
          <w:szCs w:val="21"/>
        </w:rPr>
        <w:t>st 2</w:t>
      </w:r>
      <w:r w:rsidR="009172C5"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0</w:t>
      </w:r>
      <w:r w:rsidR="009172C5">
        <w:rPr>
          <w:rFonts w:ascii="Century Gothic" w:eastAsia="Century Gothic" w:hAnsi="Century Gothic" w:cs="Century Gothic"/>
          <w:color w:val="363636"/>
          <w:sz w:val="21"/>
          <w:szCs w:val="21"/>
        </w:rPr>
        <w:t>17</w:t>
      </w:r>
      <w:r w:rsidR="009172C5"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 xml:space="preserve"> </w:t>
      </w:r>
      <w:r w:rsidR="009172C5">
        <w:rPr>
          <w:rFonts w:ascii="Century Gothic" w:eastAsia="Century Gothic" w:hAnsi="Century Gothic" w:cs="Century Gothic"/>
          <w:color w:val="363636"/>
          <w:sz w:val="21"/>
          <w:szCs w:val="21"/>
        </w:rPr>
        <w:t>–</w:t>
      </w:r>
      <w:r w:rsidR="009172C5"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 xml:space="preserve"> </w:t>
      </w:r>
      <w:r w:rsidR="009172C5">
        <w:rPr>
          <w:rFonts w:ascii="Century Gothic" w:eastAsia="Century Gothic" w:hAnsi="Century Gothic" w:cs="Century Gothic"/>
          <w:color w:val="363636"/>
          <w:sz w:val="21"/>
          <w:szCs w:val="21"/>
        </w:rPr>
        <w:t>May</w:t>
      </w:r>
      <w:r w:rsidR="009172C5"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 xml:space="preserve"> </w:t>
      </w:r>
      <w:r w:rsidR="009172C5">
        <w:rPr>
          <w:rFonts w:ascii="Century Gothic" w:eastAsia="Century Gothic" w:hAnsi="Century Gothic" w:cs="Century Gothic"/>
          <w:color w:val="363636"/>
          <w:sz w:val="21"/>
          <w:szCs w:val="21"/>
        </w:rPr>
        <w:t>2</w:t>
      </w:r>
      <w:r w:rsidR="009172C5"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0</w:t>
      </w:r>
      <w:r w:rsidR="009172C5"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1</w:t>
      </w:r>
      <w:r w:rsidR="009172C5"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8</w:t>
      </w:r>
      <w:r w:rsidR="009172C5">
        <w:rPr>
          <w:rFonts w:ascii="Century Gothic" w:eastAsia="Century Gothic" w:hAnsi="Century Gothic" w:cs="Century Gothic"/>
          <w:color w:val="363636"/>
          <w:sz w:val="21"/>
          <w:szCs w:val="21"/>
        </w:rPr>
        <w:t>)</w:t>
      </w:r>
    </w:p>
    <w:p w14:paraId="664E9310" w14:textId="77777777" w:rsidR="008A3B68" w:rsidRDefault="00950FC9">
      <w:pPr>
        <w:spacing w:before="3"/>
        <w:ind w:left="440"/>
        <w:rPr>
          <w:rFonts w:ascii="Century Gothic" w:eastAsia="Century Gothic" w:hAnsi="Century Gothic" w:cs="Century Gothic"/>
          <w:sz w:val="21"/>
          <w:szCs w:val="21"/>
        </w:rPr>
      </w:pPr>
      <w:proofErr w:type="spellStart"/>
      <w:r>
        <w:rPr>
          <w:rFonts w:ascii="Century Gothic" w:eastAsia="Century Gothic" w:hAnsi="Century Gothic" w:cs="Century Gothic"/>
          <w:b/>
          <w:color w:val="363636"/>
          <w:spacing w:val="1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ar</w:t>
      </w:r>
      <w:r>
        <w:rPr>
          <w:rFonts w:ascii="Century Gothic" w:eastAsia="Century Gothic" w:hAnsi="Century Gothic" w:cs="Century Gothic"/>
          <w:b/>
          <w:color w:val="363636"/>
          <w:spacing w:val="-1"/>
          <w:sz w:val="21"/>
          <w:szCs w:val="21"/>
        </w:rPr>
        <w:t>go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color w:val="363636"/>
          <w:spacing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gix</w:t>
      </w:r>
      <w:proofErr w:type="spellEnd"/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 xml:space="preserve"> F</w:t>
      </w:r>
      <w:r>
        <w:rPr>
          <w:rFonts w:ascii="Century Gothic" w:eastAsia="Century Gothic" w:hAnsi="Century Gothic" w:cs="Century Gothic"/>
          <w:b/>
          <w:color w:val="363636"/>
          <w:spacing w:val="-1"/>
          <w:sz w:val="21"/>
          <w:szCs w:val="21"/>
        </w:rPr>
        <w:t>re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g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ht B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color w:val="363636"/>
          <w:spacing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k</w:t>
      </w:r>
      <w:r>
        <w:rPr>
          <w:rFonts w:ascii="Century Gothic" w:eastAsia="Century Gothic" w:hAnsi="Century Gothic" w:cs="Century Gothic"/>
          <w:b/>
          <w:color w:val="363636"/>
          <w:spacing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r</w:t>
      </w:r>
    </w:p>
    <w:p w14:paraId="6F6CA855" w14:textId="77777777" w:rsidR="008A3B68" w:rsidRDefault="00950FC9">
      <w:pPr>
        <w:spacing w:before="42"/>
        <w:ind w:left="1107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i/>
          <w:color w:val="54493A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i/>
          <w:color w:val="54493A"/>
          <w:spacing w:val="-1"/>
          <w:sz w:val="21"/>
          <w:szCs w:val="21"/>
        </w:rPr>
        <w:t>u</w:t>
      </w:r>
      <w:r>
        <w:rPr>
          <w:rFonts w:ascii="Century Gothic" w:eastAsia="Century Gothic" w:hAnsi="Century Gothic" w:cs="Century Gothic"/>
          <w:i/>
          <w:color w:val="54493A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i/>
          <w:color w:val="54493A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i/>
          <w:color w:val="54493A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color w:val="54493A"/>
          <w:spacing w:val="11"/>
          <w:sz w:val="21"/>
          <w:szCs w:val="21"/>
        </w:rPr>
        <w:t>i</w:t>
      </w:r>
      <w:r>
        <w:rPr>
          <w:rFonts w:ascii="Century Gothic" w:eastAsia="Century Gothic" w:hAnsi="Century Gothic" w:cs="Century Gothic"/>
          <w:i/>
          <w:color w:val="54493A"/>
          <w:spacing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i/>
          <w:color w:val="54493A"/>
          <w:spacing w:val="-4"/>
          <w:sz w:val="21"/>
          <w:szCs w:val="21"/>
        </w:rPr>
        <w:t>n</w:t>
      </w:r>
      <w:r>
        <w:rPr>
          <w:rFonts w:ascii="Century Gothic" w:eastAsia="Century Gothic" w:hAnsi="Century Gothic" w:cs="Century Gothic"/>
          <w:i/>
          <w:color w:val="54493A"/>
          <w:spacing w:val="-5"/>
          <w:sz w:val="21"/>
          <w:szCs w:val="21"/>
        </w:rPr>
        <w:t>a</w:t>
      </w:r>
      <w:r>
        <w:rPr>
          <w:rFonts w:ascii="Century Gothic" w:eastAsia="Century Gothic" w:hAnsi="Century Gothic" w:cs="Century Gothic"/>
          <w:i/>
          <w:color w:val="54493A"/>
          <w:sz w:val="21"/>
          <w:szCs w:val="21"/>
        </w:rPr>
        <w:t>l</w:t>
      </w:r>
      <w:r>
        <w:rPr>
          <w:rFonts w:ascii="Century Gothic" w:eastAsia="Century Gothic" w:hAnsi="Century Gothic" w:cs="Century Gothic"/>
          <w:i/>
          <w:color w:val="54493A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color w:val="54493A"/>
          <w:spacing w:val="-3"/>
          <w:sz w:val="21"/>
          <w:szCs w:val="21"/>
        </w:rPr>
        <w:t>R</w:t>
      </w:r>
      <w:r>
        <w:rPr>
          <w:rFonts w:ascii="Century Gothic" w:eastAsia="Century Gothic" w:hAnsi="Century Gothic" w:cs="Century Gothic"/>
          <w:i/>
          <w:color w:val="54493A"/>
          <w:spacing w:val="-6"/>
          <w:sz w:val="21"/>
          <w:szCs w:val="21"/>
        </w:rPr>
        <w:t>o</w:t>
      </w:r>
      <w:r>
        <w:rPr>
          <w:rFonts w:ascii="Century Gothic" w:eastAsia="Century Gothic" w:hAnsi="Century Gothic" w:cs="Century Gothic"/>
          <w:i/>
          <w:color w:val="54493A"/>
          <w:spacing w:val="8"/>
          <w:sz w:val="21"/>
          <w:szCs w:val="21"/>
        </w:rPr>
        <w:t>l</w:t>
      </w:r>
      <w:r>
        <w:rPr>
          <w:rFonts w:ascii="Century Gothic" w:eastAsia="Century Gothic" w:hAnsi="Century Gothic" w:cs="Century Gothic"/>
          <w:i/>
          <w:color w:val="54493A"/>
          <w:sz w:val="21"/>
          <w:szCs w:val="21"/>
        </w:rPr>
        <w:t>es</w:t>
      </w:r>
      <w:r>
        <w:rPr>
          <w:rFonts w:ascii="Century Gothic" w:eastAsia="Century Gothic" w:hAnsi="Century Gothic" w:cs="Century Gothic"/>
          <w:i/>
          <w:color w:val="54493A"/>
          <w:spacing w:val="-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color w:val="54493A"/>
          <w:sz w:val="21"/>
          <w:szCs w:val="21"/>
        </w:rPr>
        <w:t>a</w:t>
      </w:r>
      <w:r>
        <w:rPr>
          <w:rFonts w:ascii="Century Gothic" w:eastAsia="Century Gothic" w:hAnsi="Century Gothic" w:cs="Century Gothic"/>
          <w:i/>
          <w:color w:val="54493A"/>
          <w:spacing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i/>
          <w:color w:val="54493A"/>
          <w:sz w:val="21"/>
          <w:szCs w:val="21"/>
        </w:rPr>
        <w:t>d</w:t>
      </w:r>
      <w:r>
        <w:rPr>
          <w:rFonts w:ascii="Century Gothic" w:eastAsia="Century Gothic" w:hAnsi="Century Gothic" w:cs="Century Gothic"/>
          <w:i/>
          <w:color w:val="54493A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color w:val="54493A"/>
          <w:spacing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i/>
          <w:color w:val="54493A"/>
          <w:sz w:val="21"/>
          <w:szCs w:val="21"/>
        </w:rPr>
        <w:t>e</w:t>
      </w:r>
      <w:r>
        <w:rPr>
          <w:rFonts w:ascii="Century Gothic" w:eastAsia="Century Gothic" w:hAnsi="Century Gothic" w:cs="Century Gothic"/>
          <w:i/>
          <w:color w:val="54493A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i/>
          <w:color w:val="54493A"/>
          <w:sz w:val="21"/>
          <w:szCs w:val="21"/>
        </w:rPr>
        <w:t>p</w:t>
      </w:r>
      <w:r>
        <w:rPr>
          <w:rFonts w:ascii="Century Gothic" w:eastAsia="Century Gothic" w:hAnsi="Century Gothic" w:cs="Century Gothic"/>
          <w:i/>
          <w:color w:val="54493A"/>
          <w:spacing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i/>
          <w:color w:val="54493A"/>
          <w:spacing w:val="-6"/>
          <w:sz w:val="21"/>
          <w:szCs w:val="21"/>
        </w:rPr>
        <w:t>n</w:t>
      </w:r>
      <w:r>
        <w:rPr>
          <w:rFonts w:ascii="Century Gothic" w:eastAsia="Century Gothic" w:hAnsi="Century Gothic" w:cs="Century Gothic"/>
          <w:i/>
          <w:color w:val="54493A"/>
          <w:spacing w:val="-8"/>
          <w:sz w:val="21"/>
          <w:szCs w:val="21"/>
        </w:rPr>
        <w:t>s</w:t>
      </w:r>
      <w:r>
        <w:rPr>
          <w:rFonts w:ascii="Century Gothic" w:eastAsia="Century Gothic" w:hAnsi="Century Gothic" w:cs="Century Gothic"/>
          <w:i/>
          <w:color w:val="54493A"/>
          <w:spacing w:val="11"/>
          <w:sz w:val="21"/>
          <w:szCs w:val="21"/>
        </w:rPr>
        <w:t>i</w:t>
      </w:r>
      <w:r>
        <w:rPr>
          <w:rFonts w:ascii="Century Gothic" w:eastAsia="Century Gothic" w:hAnsi="Century Gothic" w:cs="Century Gothic"/>
          <w:i/>
          <w:color w:val="54493A"/>
          <w:spacing w:val="-10"/>
          <w:sz w:val="21"/>
          <w:szCs w:val="21"/>
        </w:rPr>
        <w:t>b</w:t>
      </w:r>
      <w:r>
        <w:rPr>
          <w:rFonts w:ascii="Century Gothic" w:eastAsia="Century Gothic" w:hAnsi="Century Gothic" w:cs="Century Gothic"/>
          <w:i/>
          <w:color w:val="54493A"/>
          <w:spacing w:val="3"/>
          <w:sz w:val="21"/>
          <w:szCs w:val="21"/>
        </w:rPr>
        <w:t>i</w:t>
      </w:r>
      <w:r>
        <w:rPr>
          <w:rFonts w:ascii="Century Gothic" w:eastAsia="Century Gothic" w:hAnsi="Century Gothic" w:cs="Century Gothic"/>
          <w:i/>
          <w:color w:val="54493A"/>
          <w:spacing w:val="-4"/>
          <w:sz w:val="21"/>
          <w:szCs w:val="21"/>
        </w:rPr>
        <w:t>l</w:t>
      </w:r>
      <w:r>
        <w:rPr>
          <w:rFonts w:ascii="Century Gothic" w:eastAsia="Century Gothic" w:hAnsi="Century Gothic" w:cs="Century Gothic"/>
          <w:i/>
          <w:color w:val="54493A"/>
          <w:spacing w:val="3"/>
          <w:sz w:val="21"/>
          <w:szCs w:val="21"/>
        </w:rPr>
        <w:t>i</w:t>
      </w:r>
      <w:r>
        <w:rPr>
          <w:rFonts w:ascii="Century Gothic" w:eastAsia="Century Gothic" w:hAnsi="Century Gothic" w:cs="Century Gothic"/>
          <w:i/>
          <w:color w:val="54493A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color w:val="54493A"/>
          <w:spacing w:val="11"/>
          <w:sz w:val="21"/>
          <w:szCs w:val="21"/>
        </w:rPr>
        <w:t>i</w:t>
      </w:r>
      <w:r>
        <w:rPr>
          <w:rFonts w:ascii="Century Gothic" w:eastAsia="Century Gothic" w:hAnsi="Century Gothic" w:cs="Century Gothic"/>
          <w:i/>
          <w:color w:val="54493A"/>
          <w:spacing w:val="-3"/>
          <w:sz w:val="21"/>
          <w:szCs w:val="21"/>
        </w:rPr>
        <w:t>e</w:t>
      </w:r>
      <w:r>
        <w:rPr>
          <w:rFonts w:ascii="Century Gothic" w:eastAsia="Century Gothic" w:hAnsi="Century Gothic" w:cs="Century Gothic"/>
          <w:i/>
          <w:color w:val="54493A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i/>
          <w:color w:val="54493A"/>
          <w:sz w:val="21"/>
          <w:szCs w:val="21"/>
        </w:rPr>
        <w:t>:</w:t>
      </w:r>
    </w:p>
    <w:p w14:paraId="3682BC77" w14:textId="77777777" w:rsidR="008A3B68" w:rsidRDefault="00950FC9">
      <w:pPr>
        <w:spacing w:before="16"/>
        <w:ind w:left="728"/>
        <w:rPr>
          <w:rFonts w:ascii="Century Gothic" w:eastAsia="Century Gothic" w:hAnsi="Century Gothic" w:cs="Century Gothic"/>
          <w:sz w:val="21"/>
          <w:szCs w:val="21"/>
        </w:rPr>
      </w:pPr>
      <w:r>
        <w:rPr>
          <w:color w:val="363636"/>
          <w:w w:val="129"/>
          <w:sz w:val="21"/>
          <w:szCs w:val="21"/>
        </w:rPr>
        <w:t xml:space="preserve">•   </w:t>
      </w:r>
      <w:r>
        <w:rPr>
          <w:color w:val="363636"/>
          <w:spacing w:val="4"/>
          <w:w w:val="1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Gene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io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–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Ge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in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s,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so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ur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ces – S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er</w:t>
      </w:r>
      <w:r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te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,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 xml:space="preserve"> T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as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.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,</w:t>
      </w:r>
      <w:r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Mac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’s,</w:t>
      </w:r>
      <w:r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c.</w:t>
      </w:r>
    </w:p>
    <w:p w14:paraId="5084F72C" w14:textId="77777777" w:rsidR="008A3B68" w:rsidRDefault="00950FC9">
      <w:pPr>
        <w:spacing w:before="23"/>
        <w:ind w:left="761"/>
        <w:rPr>
          <w:rFonts w:ascii="Century Gothic" w:eastAsia="Century Gothic" w:hAnsi="Century Gothic" w:cs="Century Gothic"/>
          <w:sz w:val="21"/>
          <w:szCs w:val="21"/>
        </w:rPr>
      </w:pPr>
      <w:r>
        <w:rPr>
          <w:color w:val="363636"/>
          <w:w w:val="129"/>
          <w:sz w:val="21"/>
          <w:szCs w:val="21"/>
        </w:rPr>
        <w:t xml:space="preserve">•   </w:t>
      </w:r>
      <w:r>
        <w:rPr>
          <w:color w:val="363636"/>
          <w:spacing w:val="4"/>
          <w:w w:val="1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sp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in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g –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Co</w:t>
      </w:r>
      <w:r>
        <w:rPr>
          <w:rFonts w:ascii="Century Gothic" w:eastAsia="Century Gothic" w:hAnsi="Century Gothic" w:cs="Century Gothic"/>
          <w:color w:val="363636"/>
          <w:spacing w:val="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ll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 xml:space="preserve">l 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5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 xml:space="preserve">and 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ve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o sh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363636"/>
          <w:spacing w:val="2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/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s.</w:t>
      </w:r>
    </w:p>
    <w:p w14:paraId="180B39F0" w14:textId="77777777" w:rsidR="008A3B68" w:rsidRDefault="00950FC9">
      <w:pPr>
        <w:spacing w:before="25"/>
        <w:ind w:left="761"/>
        <w:rPr>
          <w:rFonts w:ascii="Century Gothic" w:eastAsia="Century Gothic" w:hAnsi="Century Gothic" w:cs="Century Gothic"/>
          <w:sz w:val="21"/>
          <w:szCs w:val="21"/>
        </w:rPr>
      </w:pPr>
      <w:r>
        <w:rPr>
          <w:color w:val="363636"/>
          <w:w w:val="129"/>
          <w:sz w:val="21"/>
          <w:szCs w:val="21"/>
        </w:rPr>
        <w:t xml:space="preserve">•   </w:t>
      </w:r>
      <w:r>
        <w:rPr>
          <w:color w:val="363636"/>
          <w:spacing w:val="4"/>
          <w:w w:val="1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in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 xml:space="preserve">a 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363636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aba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 xml:space="preserve"> u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363636"/>
          <w:sz w:val="21"/>
          <w:szCs w:val="21"/>
        </w:rPr>
        <w:t>Z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oh</w:t>
      </w:r>
      <w:r>
        <w:rPr>
          <w:rFonts w:ascii="Century Gothic" w:eastAsia="Century Gothic" w:hAnsi="Century Gothic" w:cs="Century Gothic"/>
          <w:color w:val="363636"/>
          <w:spacing w:val="3"/>
          <w:sz w:val="21"/>
          <w:szCs w:val="21"/>
        </w:rPr>
        <w:t>o</w:t>
      </w:r>
      <w:proofErr w:type="spellEnd"/>
      <w:r>
        <w:rPr>
          <w:rFonts w:ascii="Century Gothic" w:eastAsia="Century Gothic" w:hAnsi="Century Gothic" w:cs="Century Gothic"/>
          <w:color w:val="363636"/>
          <w:sz w:val="21"/>
          <w:szCs w:val="21"/>
        </w:rPr>
        <w:t>.</w:t>
      </w:r>
    </w:p>
    <w:p w14:paraId="01BA75B2" w14:textId="77777777" w:rsidR="008A3B68" w:rsidRDefault="008A3B68">
      <w:pPr>
        <w:spacing w:before="3" w:line="140" w:lineRule="exact"/>
        <w:rPr>
          <w:sz w:val="15"/>
          <w:szCs w:val="15"/>
        </w:rPr>
      </w:pPr>
    </w:p>
    <w:p w14:paraId="6941E868" w14:textId="77777777" w:rsidR="008A3B68" w:rsidRDefault="008A3B68">
      <w:pPr>
        <w:spacing w:line="200" w:lineRule="exact"/>
      </w:pPr>
    </w:p>
    <w:p w14:paraId="207DC736" w14:textId="3EF1B401" w:rsidR="008A3B68" w:rsidRDefault="00950FC9" w:rsidP="009172C5">
      <w:pPr>
        <w:spacing w:line="220" w:lineRule="exact"/>
        <w:ind w:left="307" w:right="4490" w:hanging="204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color w:val="363636"/>
          <w:spacing w:val="3"/>
          <w:sz w:val="21"/>
          <w:szCs w:val="21"/>
        </w:rPr>
        <w:t>V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color w:val="363636"/>
          <w:spacing w:val="-6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ual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 xml:space="preserve"> A</w:t>
      </w:r>
      <w:r>
        <w:rPr>
          <w:rFonts w:ascii="Century Gothic" w:eastAsia="Century Gothic" w:hAnsi="Century Gothic" w:cs="Century Gothic"/>
          <w:b/>
          <w:color w:val="363636"/>
          <w:spacing w:val="5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color w:val="363636"/>
          <w:spacing w:val="-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color w:val="363636"/>
          <w:spacing w:val="3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ta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nt</w:t>
      </w:r>
      <w:r>
        <w:rPr>
          <w:rFonts w:ascii="Century Gothic" w:eastAsia="Century Gothic" w:hAnsi="Century Gothic" w:cs="Century Gothic"/>
          <w:b/>
          <w:color w:val="363636"/>
          <w:spacing w:val="-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–</w:t>
      </w:r>
      <w:r>
        <w:rPr>
          <w:rFonts w:ascii="Century Gothic" w:eastAsia="Century Gothic" w:hAnsi="Century Gothic" w:cs="Century Gothic"/>
          <w:b/>
          <w:color w:val="363636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color w:val="363636"/>
          <w:spacing w:val="-2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color w:val="363636"/>
          <w:spacing w:val="1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color w:val="363636"/>
          <w:spacing w:val="5"/>
          <w:sz w:val="21"/>
          <w:szCs w:val="21"/>
        </w:rPr>
        <w:t>b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color w:val="363636"/>
          <w:spacing w:val="-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color w:val="363636"/>
          <w:spacing w:val="1"/>
          <w:sz w:val="21"/>
          <w:szCs w:val="21"/>
        </w:rPr>
        <w:t xml:space="preserve"> </w:t>
      </w:r>
      <w:r w:rsidR="009172C5">
        <w:rPr>
          <w:rFonts w:ascii="Century Gothic" w:eastAsia="Century Gothic" w:hAnsi="Century Gothic" w:cs="Century Gothic"/>
          <w:color w:val="363636"/>
          <w:spacing w:val="-8"/>
          <w:sz w:val="21"/>
          <w:szCs w:val="21"/>
        </w:rPr>
        <w:t>(</w:t>
      </w:r>
      <w:r w:rsidR="009172C5">
        <w:rPr>
          <w:rFonts w:ascii="Century Gothic" w:eastAsia="Century Gothic" w:hAnsi="Century Gothic" w:cs="Century Gothic"/>
          <w:color w:val="363636"/>
          <w:spacing w:val="-7"/>
          <w:sz w:val="21"/>
          <w:szCs w:val="21"/>
        </w:rPr>
        <w:t>M</w:t>
      </w:r>
      <w:r w:rsidR="009172C5">
        <w:rPr>
          <w:rFonts w:ascii="Century Gothic" w:eastAsia="Century Gothic" w:hAnsi="Century Gothic" w:cs="Century Gothic"/>
          <w:color w:val="363636"/>
          <w:sz w:val="21"/>
          <w:szCs w:val="21"/>
        </w:rPr>
        <w:t>a</w:t>
      </w:r>
      <w:r w:rsidR="009172C5"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r</w:t>
      </w:r>
      <w:r w:rsidR="009172C5">
        <w:rPr>
          <w:rFonts w:ascii="Century Gothic" w:eastAsia="Century Gothic" w:hAnsi="Century Gothic" w:cs="Century Gothic"/>
          <w:color w:val="363636"/>
          <w:spacing w:val="3"/>
          <w:sz w:val="21"/>
          <w:szCs w:val="21"/>
        </w:rPr>
        <w:t>c</w:t>
      </w:r>
      <w:r w:rsidR="009172C5">
        <w:rPr>
          <w:rFonts w:ascii="Century Gothic" w:eastAsia="Century Gothic" w:hAnsi="Century Gothic" w:cs="Century Gothic"/>
          <w:color w:val="363636"/>
          <w:sz w:val="21"/>
          <w:szCs w:val="21"/>
        </w:rPr>
        <w:t xml:space="preserve">h </w:t>
      </w:r>
      <w:r w:rsidR="009172C5"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20</w:t>
      </w:r>
      <w:r w:rsidR="009172C5">
        <w:rPr>
          <w:rFonts w:ascii="Century Gothic" w:eastAsia="Century Gothic" w:hAnsi="Century Gothic" w:cs="Century Gothic"/>
          <w:color w:val="363636"/>
          <w:spacing w:val="3"/>
          <w:sz w:val="21"/>
          <w:szCs w:val="21"/>
        </w:rPr>
        <w:t>1</w:t>
      </w:r>
      <w:r w:rsidR="009172C5">
        <w:rPr>
          <w:rFonts w:ascii="Century Gothic" w:eastAsia="Century Gothic" w:hAnsi="Century Gothic" w:cs="Century Gothic"/>
          <w:color w:val="363636"/>
          <w:sz w:val="21"/>
          <w:szCs w:val="21"/>
        </w:rPr>
        <w:t>7 –</w:t>
      </w:r>
      <w:r w:rsidR="009172C5">
        <w:rPr>
          <w:rFonts w:ascii="Century Gothic" w:eastAsia="Century Gothic" w:hAnsi="Century Gothic" w:cs="Century Gothic"/>
          <w:color w:val="363636"/>
          <w:spacing w:val="4"/>
          <w:sz w:val="21"/>
          <w:szCs w:val="21"/>
        </w:rPr>
        <w:t xml:space="preserve"> </w:t>
      </w:r>
      <w:r w:rsidR="009172C5"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Ju</w:t>
      </w:r>
      <w:r w:rsidR="009172C5">
        <w:rPr>
          <w:rFonts w:ascii="Century Gothic" w:eastAsia="Century Gothic" w:hAnsi="Century Gothic" w:cs="Century Gothic"/>
          <w:color w:val="363636"/>
          <w:spacing w:val="3"/>
          <w:sz w:val="21"/>
          <w:szCs w:val="21"/>
        </w:rPr>
        <w:t>n</w:t>
      </w:r>
      <w:r w:rsidR="009172C5">
        <w:rPr>
          <w:rFonts w:ascii="Century Gothic" w:eastAsia="Century Gothic" w:hAnsi="Century Gothic" w:cs="Century Gothic"/>
          <w:color w:val="363636"/>
          <w:sz w:val="21"/>
          <w:szCs w:val="21"/>
        </w:rPr>
        <w:t>e</w:t>
      </w:r>
      <w:r w:rsidR="009172C5"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 xml:space="preserve"> </w:t>
      </w:r>
      <w:r w:rsidR="009172C5">
        <w:rPr>
          <w:rFonts w:ascii="Century Gothic" w:eastAsia="Century Gothic" w:hAnsi="Century Gothic" w:cs="Century Gothic"/>
          <w:color w:val="363636"/>
          <w:sz w:val="21"/>
          <w:szCs w:val="21"/>
        </w:rPr>
        <w:t>2</w:t>
      </w:r>
      <w:r w:rsidR="009172C5">
        <w:rPr>
          <w:rFonts w:ascii="Century Gothic" w:eastAsia="Century Gothic" w:hAnsi="Century Gothic" w:cs="Century Gothic"/>
          <w:color w:val="363636"/>
          <w:spacing w:val="3"/>
          <w:sz w:val="21"/>
          <w:szCs w:val="21"/>
        </w:rPr>
        <w:t>0</w:t>
      </w:r>
      <w:r w:rsidR="009172C5">
        <w:rPr>
          <w:rFonts w:ascii="Century Gothic" w:eastAsia="Century Gothic" w:hAnsi="Century Gothic" w:cs="Century Gothic"/>
          <w:color w:val="363636"/>
          <w:sz w:val="21"/>
          <w:szCs w:val="21"/>
        </w:rPr>
        <w:t>1</w:t>
      </w:r>
      <w:r w:rsidR="009172C5">
        <w:rPr>
          <w:rFonts w:ascii="Century Gothic" w:eastAsia="Century Gothic" w:hAnsi="Century Gothic" w:cs="Century Gothic"/>
          <w:color w:val="363636"/>
          <w:spacing w:val="4"/>
          <w:sz w:val="21"/>
          <w:szCs w:val="21"/>
        </w:rPr>
        <w:t>7</w:t>
      </w:r>
      <w:r w:rsidR="009172C5">
        <w:rPr>
          <w:rFonts w:ascii="Century Gothic" w:eastAsia="Century Gothic" w:hAnsi="Century Gothic" w:cs="Century Gothic"/>
          <w:color w:val="363636"/>
          <w:sz w:val="21"/>
          <w:szCs w:val="21"/>
        </w:rPr>
        <w:t>)</w:t>
      </w:r>
    </w:p>
    <w:p w14:paraId="14501C8A" w14:textId="77777777" w:rsidR="008A3B68" w:rsidRDefault="00950FC9">
      <w:pPr>
        <w:spacing w:before="3"/>
        <w:ind w:left="362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color w:val="363636"/>
          <w:spacing w:val="-2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y</w:t>
      </w:r>
      <w:r>
        <w:rPr>
          <w:rFonts w:ascii="Century Gothic" w:eastAsia="Century Gothic" w:hAnsi="Century Gothic" w:cs="Century Gothic"/>
          <w:b/>
          <w:color w:val="363636"/>
          <w:spacing w:val="-1"/>
          <w:sz w:val="21"/>
          <w:szCs w:val="21"/>
        </w:rPr>
        <w:t xml:space="preserve"> F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ei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ght</w:t>
      </w:r>
      <w:r>
        <w:rPr>
          <w:rFonts w:ascii="Century Gothic" w:eastAsia="Century Gothic" w:hAnsi="Century Gothic" w:cs="Century Gothic"/>
          <w:b/>
          <w:color w:val="363636"/>
          <w:spacing w:val="-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color w:val="363636"/>
          <w:spacing w:val="5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color w:val="363636"/>
          <w:spacing w:val="-2"/>
          <w:sz w:val="21"/>
          <w:szCs w:val="21"/>
        </w:rPr>
        <w:t>f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f</w:t>
      </w:r>
    </w:p>
    <w:p w14:paraId="60639D44" w14:textId="77777777" w:rsidR="008A3B68" w:rsidRDefault="008A3B68">
      <w:pPr>
        <w:spacing w:before="14" w:line="240" w:lineRule="exact"/>
        <w:rPr>
          <w:sz w:val="24"/>
          <w:szCs w:val="24"/>
        </w:rPr>
      </w:pPr>
    </w:p>
    <w:p w14:paraId="68953050" w14:textId="77777777" w:rsidR="008A3B68" w:rsidRDefault="00950FC9">
      <w:pPr>
        <w:ind w:left="423"/>
        <w:rPr>
          <w:rFonts w:ascii="Century Gothic" w:eastAsia="Century Gothic" w:hAnsi="Century Gothic" w:cs="Century Gothic"/>
          <w:sz w:val="21"/>
          <w:szCs w:val="21"/>
        </w:rPr>
      </w:pPr>
      <w:r>
        <w:rPr>
          <w:color w:val="363636"/>
          <w:w w:val="129"/>
          <w:sz w:val="21"/>
          <w:szCs w:val="21"/>
        </w:rPr>
        <w:t xml:space="preserve">•  </w:t>
      </w:r>
      <w:r>
        <w:rPr>
          <w:color w:val="363636"/>
          <w:spacing w:val="59"/>
          <w:w w:val="1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color w:val="363636"/>
          <w:spacing w:val="3"/>
          <w:sz w:val="21"/>
          <w:szCs w:val="21"/>
        </w:rPr>
        <w:t>V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ual</w:t>
      </w:r>
      <w:r>
        <w:rPr>
          <w:rFonts w:ascii="Century Gothic" w:eastAsia="Century Gothic" w:hAnsi="Century Gothic" w:cs="Century Gothic"/>
          <w:b/>
          <w:color w:val="363636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color w:val="363636"/>
          <w:spacing w:val="3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color w:val="363636"/>
          <w:spacing w:val="-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color w:val="363636"/>
          <w:spacing w:val="3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ant</w:t>
      </w:r>
      <w:r>
        <w:rPr>
          <w:rFonts w:ascii="Century Gothic" w:eastAsia="Century Gothic" w:hAnsi="Century Gothic" w:cs="Century Gothic"/>
          <w:b/>
          <w:color w:val="363636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(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p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p</w:t>
      </w:r>
      <w:r>
        <w:rPr>
          <w:rFonts w:ascii="Century Gothic" w:eastAsia="Century Gothic" w:hAnsi="Century Gothic" w:cs="Century Gothic"/>
          <w:b/>
          <w:color w:val="363636"/>
          <w:spacing w:val="-2"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color w:val="363636"/>
          <w:spacing w:val="2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color w:val="363636"/>
          <w:spacing w:val="5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color w:val="363636"/>
          <w:spacing w:val="-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Re</w:t>
      </w:r>
      <w:r>
        <w:rPr>
          <w:rFonts w:ascii="Century Gothic" w:eastAsia="Century Gothic" w:hAnsi="Century Gothic" w:cs="Century Gothic"/>
          <w:b/>
          <w:color w:val="363636"/>
          <w:spacing w:val="2"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color w:val="363636"/>
          <w:spacing w:val="-6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color w:val="363636"/>
          <w:spacing w:val="2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 xml:space="preserve">ns </w:t>
      </w:r>
      <w:r>
        <w:rPr>
          <w:rFonts w:ascii="Century Gothic" w:eastAsia="Century Gothic" w:hAnsi="Century Gothic" w:cs="Century Gothic"/>
          <w:b/>
          <w:color w:val="363636"/>
          <w:spacing w:val="-2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color w:val="363636"/>
          <w:spacing w:val="1"/>
          <w:sz w:val="21"/>
          <w:szCs w:val="21"/>
        </w:rPr>
        <w:t>ff</w:t>
      </w:r>
      <w:r>
        <w:rPr>
          <w:rFonts w:ascii="Century Gothic" w:eastAsia="Century Gothic" w:hAnsi="Century Gothic" w:cs="Century Gothic"/>
          <w:b/>
          <w:color w:val="363636"/>
          <w:spacing w:val="2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ce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color w:val="363636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color w:val="363636"/>
          <w:spacing w:val="5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color w:val="363636"/>
          <w:spacing w:val="-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color w:val="363636"/>
          <w:spacing w:val="-5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y</w:t>
      </w:r>
      <w:r>
        <w:rPr>
          <w:rFonts w:ascii="Century Gothic" w:eastAsia="Century Gothic" w:hAnsi="Century Gothic" w:cs="Century Gothic"/>
          <w:b/>
          <w:color w:val="363636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color w:val="363636"/>
          <w:spacing w:val="-1"/>
          <w:sz w:val="21"/>
          <w:szCs w:val="21"/>
        </w:rPr>
        <w:t>F</w:t>
      </w:r>
      <w:r>
        <w:rPr>
          <w:rFonts w:ascii="Century Gothic" w:eastAsia="Century Gothic" w:hAnsi="Century Gothic" w:cs="Century Gothic"/>
          <w:b/>
          <w:color w:val="363636"/>
          <w:spacing w:val="4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ei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g</w:t>
      </w:r>
      <w:r>
        <w:rPr>
          <w:rFonts w:ascii="Century Gothic" w:eastAsia="Century Gothic" w:hAnsi="Century Gothic" w:cs="Century Gothic"/>
          <w:b/>
          <w:color w:val="363636"/>
          <w:spacing w:val="5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color w:val="363636"/>
          <w:spacing w:val="-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color w:val="363636"/>
          <w:spacing w:val="1"/>
          <w:sz w:val="21"/>
          <w:szCs w:val="21"/>
        </w:rPr>
        <w:t>St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color w:val="363636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b/>
          <w:color w:val="363636"/>
          <w:spacing w:val="3"/>
          <w:sz w:val="21"/>
          <w:szCs w:val="21"/>
        </w:rPr>
        <w:t>f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)</w:t>
      </w:r>
      <w:r>
        <w:rPr>
          <w:rFonts w:ascii="Century Gothic" w:eastAsia="Century Gothic" w:hAnsi="Century Gothic" w:cs="Century Gothic"/>
          <w:b/>
          <w:color w:val="363636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–</w:t>
      </w:r>
      <w:r>
        <w:rPr>
          <w:rFonts w:ascii="Century Gothic" w:eastAsia="Century Gothic" w:hAnsi="Century Gothic" w:cs="Century Gothic"/>
          <w:color w:val="363636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-9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ay</w:t>
      </w:r>
      <w:r>
        <w:rPr>
          <w:rFonts w:ascii="Century Gothic" w:eastAsia="Century Gothic" w:hAnsi="Century Gothic" w:cs="Century Gothic"/>
          <w:color w:val="363636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20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1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7 –</w:t>
      </w:r>
      <w:r>
        <w:rPr>
          <w:rFonts w:ascii="Century Gothic" w:eastAsia="Century Gothic" w:hAnsi="Century Gothic" w:cs="Century Gothic"/>
          <w:color w:val="363636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Jun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2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0</w:t>
      </w:r>
      <w:r>
        <w:rPr>
          <w:rFonts w:ascii="Century Gothic" w:eastAsia="Century Gothic" w:hAnsi="Century Gothic" w:cs="Century Gothic"/>
          <w:color w:val="363636"/>
          <w:spacing w:val="3"/>
          <w:sz w:val="21"/>
          <w:szCs w:val="21"/>
        </w:rPr>
        <w:t>1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7</w:t>
      </w:r>
    </w:p>
    <w:p w14:paraId="37A25A07" w14:textId="3ABFB0D5" w:rsidR="008A3B68" w:rsidRPr="00AD1FF4" w:rsidRDefault="00950FC9" w:rsidP="00AD1FF4">
      <w:pPr>
        <w:spacing w:before="6"/>
        <w:ind w:left="1196" w:right="5346"/>
        <w:jc w:val="center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i/>
          <w:color w:val="54493A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i/>
          <w:color w:val="54493A"/>
          <w:spacing w:val="-1"/>
          <w:sz w:val="21"/>
          <w:szCs w:val="21"/>
        </w:rPr>
        <w:t>u</w:t>
      </w:r>
      <w:r>
        <w:rPr>
          <w:rFonts w:ascii="Century Gothic" w:eastAsia="Century Gothic" w:hAnsi="Century Gothic" w:cs="Century Gothic"/>
          <w:i/>
          <w:color w:val="54493A"/>
          <w:spacing w:val="-4"/>
          <w:sz w:val="21"/>
          <w:szCs w:val="21"/>
        </w:rPr>
        <w:t>n</w:t>
      </w:r>
      <w:r>
        <w:rPr>
          <w:rFonts w:ascii="Century Gothic" w:eastAsia="Century Gothic" w:hAnsi="Century Gothic" w:cs="Century Gothic"/>
          <w:i/>
          <w:color w:val="54493A"/>
          <w:sz w:val="21"/>
          <w:szCs w:val="21"/>
        </w:rPr>
        <w:t>c</w:t>
      </w:r>
      <w:r>
        <w:rPr>
          <w:rFonts w:ascii="Century Gothic" w:eastAsia="Century Gothic" w:hAnsi="Century Gothic" w:cs="Century Gothic"/>
          <w:i/>
          <w:color w:val="54493A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color w:val="54493A"/>
          <w:spacing w:val="11"/>
          <w:sz w:val="21"/>
          <w:szCs w:val="21"/>
        </w:rPr>
        <w:t>i</w:t>
      </w:r>
      <w:r>
        <w:rPr>
          <w:rFonts w:ascii="Century Gothic" w:eastAsia="Century Gothic" w:hAnsi="Century Gothic" w:cs="Century Gothic"/>
          <w:i/>
          <w:color w:val="54493A"/>
          <w:spacing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i/>
          <w:color w:val="54493A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i/>
          <w:color w:val="54493A"/>
          <w:spacing w:val="-7"/>
          <w:sz w:val="21"/>
          <w:szCs w:val="21"/>
        </w:rPr>
        <w:t>a</w:t>
      </w:r>
      <w:r>
        <w:rPr>
          <w:rFonts w:ascii="Century Gothic" w:eastAsia="Century Gothic" w:hAnsi="Century Gothic" w:cs="Century Gothic"/>
          <w:i/>
          <w:color w:val="54493A"/>
          <w:sz w:val="21"/>
          <w:szCs w:val="21"/>
        </w:rPr>
        <w:t>l</w:t>
      </w:r>
      <w:r>
        <w:rPr>
          <w:rFonts w:ascii="Century Gothic" w:eastAsia="Century Gothic" w:hAnsi="Century Gothic" w:cs="Century Gothic"/>
          <w:i/>
          <w:color w:val="54493A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color w:val="54493A"/>
          <w:spacing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i/>
          <w:color w:val="54493A"/>
          <w:spacing w:val="-6"/>
          <w:sz w:val="21"/>
          <w:szCs w:val="21"/>
        </w:rPr>
        <w:t>o</w:t>
      </w:r>
      <w:r>
        <w:rPr>
          <w:rFonts w:ascii="Century Gothic" w:eastAsia="Century Gothic" w:hAnsi="Century Gothic" w:cs="Century Gothic"/>
          <w:i/>
          <w:color w:val="54493A"/>
          <w:spacing w:val="8"/>
          <w:sz w:val="21"/>
          <w:szCs w:val="21"/>
        </w:rPr>
        <w:t>l</w:t>
      </w:r>
      <w:r>
        <w:rPr>
          <w:rFonts w:ascii="Century Gothic" w:eastAsia="Century Gothic" w:hAnsi="Century Gothic" w:cs="Century Gothic"/>
          <w:i/>
          <w:color w:val="54493A"/>
          <w:sz w:val="21"/>
          <w:szCs w:val="21"/>
        </w:rPr>
        <w:t>es</w:t>
      </w:r>
      <w:r>
        <w:rPr>
          <w:rFonts w:ascii="Century Gothic" w:eastAsia="Century Gothic" w:hAnsi="Century Gothic" w:cs="Century Gothic"/>
          <w:i/>
          <w:color w:val="54493A"/>
          <w:spacing w:val="-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color w:val="54493A"/>
          <w:spacing w:val="-2"/>
          <w:sz w:val="21"/>
          <w:szCs w:val="21"/>
        </w:rPr>
        <w:t>a</w:t>
      </w:r>
      <w:r>
        <w:rPr>
          <w:rFonts w:ascii="Century Gothic" w:eastAsia="Century Gothic" w:hAnsi="Century Gothic" w:cs="Century Gothic"/>
          <w:i/>
          <w:color w:val="54493A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i/>
          <w:color w:val="54493A"/>
          <w:sz w:val="21"/>
          <w:szCs w:val="21"/>
        </w:rPr>
        <w:t>d</w:t>
      </w:r>
      <w:r>
        <w:rPr>
          <w:rFonts w:ascii="Century Gothic" w:eastAsia="Century Gothic" w:hAnsi="Century Gothic" w:cs="Century Gothic"/>
          <w:i/>
          <w:color w:val="54493A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color w:val="54493A"/>
          <w:spacing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i/>
          <w:color w:val="54493A"/>
          <w:spacing w:val="-3"/>
          <w:sz w:val="21"/>
          <w:szCs w:val="21"/>
        </w:rPr>
        <w:t>e</w:t>
      </w:r>
      <w:r>
        <w:rPr>
          <w:rFonts w:ascii="Century Gothic" w:eastAsia="Century Gothic" w:hAnsi="Century Gothic" w:cs="Century Gothic"/>
          <w:i/>
          <w:color w:val="54493A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i/>
          <w:color w:val="54493A"/>
          <w:sz w:val="21"/>
          <w:szCs w:val="21"/>
        </w:rPr>
        <w:t>p</w:t>
      </w:r>
      <w:r>
        <w:rPr>
          <w:rFonts w:ascii="Century Gothic" w:eastAsia="Century Gothic" w:hAnsi="Century Gothic" w:cs="Century Gothic"/>
          <w:i/>
          <w:color w:val="54493A"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i/>
          <w:color w:val="54493A"/>
          <w:spacing w:val="-6"/>
          <w:sz w:val="21"/>
          <w:szCs w:val="21"/>
        </w:rPr>
        <w:t>n</w:t>
      </w:r>
      <w:r>
        <w:rPr>
          <w:rFonts w:ascii="Century Gothic" w:eastAsia="Century Gothic" w:hAnsi="Century Gothic" w:cs="Century Gothic"/>
          <w:i/>
          <w:color w:val="54493A"/>
          <w:spacing w:val="-10"/>
          <w:sz w:val="21"/>
          <w:szCs w:val="21"/>
        </w:rPr>
        <w:t>s</w:t>
      </w:r>
      <w:r>
        <w:rPr>
          <w:rFonts w:ascii="Century Gothic" w:eastAsia="Century Gothic" w:hAnsi="Century Gothic" w:cs="Century Gothic"/>
          <w:i/>
          <w:color w:val="54493A"/>
          <w:spacing w:val="11"/>
          <w:sz w:val="21"/>
          <w:szCs w:val="21"/>
        </w:rPr>
        <w:t>i</w:t>
      </w:r>
      <w:r>
        <w:rPr>
          <w:rFonts w:ascii="Century Gothic" w:eastAsia="Century Gothic" w:hAnsi="Century Gothic" w:cs="Century Gothic"/>
          <w:i/>
          <w:color w:val="54493A"/>
          <w:spacing w:val="-10"/>
          <w:sz w:val="21"/>
          <w:szCs w:val="21"/>
        </w:rPr>
        <w:t>b</w:t>
      </w:r>
      <w:r>
        <w:rPr>
          <w:rFonts w:ascii="Century Gothic" w:eastAsia="Century Gothic" w:hAnsi="Century Gothic" w:cs="Century Gothic"/>
          <w:i/>
          <w:color w:val="54493A"/>
          <w:spacing w:val="3"/>
          <w:sz w:val="21"/>
          <w:szCs w:val="21"/>
        </w:rPr>
        <w:t>i</w:t>
      </w:r>
      <w:r>
        <w:rPr>
          <w:rFonts w:ascii="Century Gothic" w:eastAsia="Century Gothic" w:hAnsi="Century Gothic" w:cs="Century Gothic"/>
          <w:i/>
          <w:color w:val="54493A"/>
          <w:spacing w:val="-4"/>
          <w:sz w:val="21"/>
          <w:szCs w:val="21"/>
        </w:rPr>
        <w:t>l</w:t>
      </w:r>
      <w:r>
        <w:rPr>
          <w:rFonts w:ascii="Century Gothic" w:eastAsia="Century Gothic" w:hAnsi="Century Gothic" w:cs="Century Gothic"/>
          <w:i/>
          <w:color w:val="54493A"/>
          <w:spacing w:val="3"/>
          <w:sz w:val="21"/>
          <w:szCs w:val="21"/>
        </w:rPr>
        <w:t>i</w:t>
      </w:r>
      <w:r>
        <w:rPr>
          <w:rFonts w:ascii="Century Gothic" w:eastAsia="Century Gothic" w:hAnsi="Century Gothic" w:cs="Century Gothic"/>
          <w:i/>
          <w:color w:val="54493A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color w:val="54493A"/>
          <w:spacing w:val="11"/>
          <w:sz w:val="21"/>
          <w:szCs w:val="21"/>
        </w:rPr>
        <w:t>i</w:t>
      </w:r>
      <w:r>
        <w:rPr>
          <w:rFonts w:ascii="Century Gothic" w:eastAsia="Century Gothic" w:hAnsi="Century Gothic" w:cs="Century Gothic"/>
          <w:i/>
          <w:color w:val="54493A"/>
          <w:spacing w:val="-3"/>
          <w:sz w:val="21"/>
          <w:szCs w:val="21"/>
        </w:rPr>
        <w:t>e</w:t>
      </w:r>
      <w:r>
        <w:rPr>
          <w:rFonts w:ascii="Century Gothic" w:eastAsia="Century Gothic" w:hAnsi="Century Gothic" w:cs="Century Gothic"/>
          <w:i/>
          <w:color w:val="54493A"/>
          <w:spacing w:val="4"/>
          <w:sz w:val="21"/>
          <w:szCs w:val="21"/>
        </w:rPr>
        <w:t>s</w:t>
      </w:r>
      <w:r>
        <w:rPr>
          <w:rFonts w:ascii="Century Gothic" w:eastAsia="Century Gothic" w:hAnsi="Century Gothic" w:cs="Century Gothic"/>
          <w:i/>
          <w:color w:val="54493A"/>
          <w:sz w:val="21"/>
          <w:szCs w:val="21"/>
        </w:rPr>
        <w:t>:</w:t>
      </w:r>
    </w:p>
    <w:p w14:paraId="6A64832D" w14:textId="77777777" w:rsidR="008A3B68" w:rsidRDefault="00950FC9">
      <w:pPr>
        <w:ind w:left="692"/>
        <w:rPr>
          <w:rFonts w:ascii="Century Gothic" w:eastAsia="Century Gothic" w:hAnsi="Century Gothic" w:cs="Century Gothic"/>
          <w:sz w:val="21"/>
          <w:szCs w:val="21"/>
        </w:rPr>
      </w:pPr>
      <w:r>
        <w:rPr>
          <w:color w:val="363636"/>
          <w:w w:val="129"/>
          <w:sz w:val="21"/>
          <w:szCs w:val="21"/>
        </w:rPr>
        <w:t xml:space="preserve">•  </w:t>
      </w:r>
      <w:r>
        <w:rPr>
          <w:color w:val="363636"/>
          <w:spacing w:val="59"/>
          <w:w w:val="1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363636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te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mi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es</w:t>
      </w:r>
      <w:r>
        <w:rPr>
          <w:rFonts w:ascii="Century Gothic" w:eastAsia="Century Gothic" w:hAnsi="Century Gothic" w:cs="Century Gothic"/>
          <w:color w:val="363636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ap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 xml:space="preserve">t 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363636"/>
          <w:spacing w:val="-5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q</w:t>
      </w:r>
      <w:r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4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nt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by</w:t>
      </w:r>
      <w:r>
        <w:rPr>
          <w:rFonts w:ascii="Century Gothic" w:eastAsia="Century Gothic" w:hAnsi="Century Gothic" w:cs="Century Gothic"/>
          <w:color w:val="363636"/>
          <w:spacing w:val="-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363636"/>
          <w:spacing w:val="2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363636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j</w:t>
      </w:r>
      <w:r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363636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363636"/>
          <w:spacing w:val="-5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color w:val="363636"/>
          <w:spacing w:val="-5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pacing w:val="-6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j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363636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q</w:t>
      </w:r>
      <w:r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on</w:t>
      </w:r>
      <w:r>
        <w:rPr>
          <w:rFonts w:ascii="Century Gothic" w:eastAsia="Century Gothic" w:hAnsi="Century Gothic" w:cs="Century Gothic"/>
          <w:color w:val="363636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.</w:t>
      </w:r>
    </w:p>
    <w:p w14:paraId="2D093DE0" w14:textId="77777777" w:rsidR="008A3B68" w:rsidRDefault="00950FC9">
      <w:pPr>
        <w:spacing w:line="240" w:lineRule="exact"/>
        <w:ind w:left="692"/>
        <w:rPr>
          <w:rFonts w:ascii="Century Gothic" w:eastAsia="Century Gothic" w:hAnsi="Century Gothic" w:cs="Century Gothic"/>
          <w:sz w:val="21"/>
          <w:szCs w:val="21"/>
        </w:rPr>
      </w:pPr>
      <w:r>
        <w:rPr>
          <w:color w:val="363636"/>
          <w:w w:val="129"/>
          <w:position w:val="-1"/>
          <w:sz w:val="21"/>
          <w:szCs w:val="21"/>
        </w:rPr>
        <w:t xml:space="preserve">•  </w:t>
      </w:r>
      <w:r>
        <w:rPr>
          <w:color w:val="363636"/>
          <w:spacing w:val="59"/>
          <w:w w:val="129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-1"/>
          <w:position w:val="-1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363636"/>
          <w:spacing w:val="2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position w:val="-1"/>
          <w:sz w:val="21"/>
          <w:szCs w:val="21"/>
        </w:rPr>
        <w:t>te</w:t>
      </w:r>
      <w:r>
        <w:rPr>
          <w:rFonts w:ascii="Century Gothic" w:eastAsia="Century Gothic" w:hAnsi="Century Gothic" w:cs="Century Gothic"/>
          <w:color w:val="363636"/>
          <w:spacing w:val="1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363636"/>
          <w:spacing w:val="-1"/>
          <w:position w:val="-1"/>
          <w:sz w:val="21"/>
          <w:szCs w:val="21"/>
        </w:rPr>
        <w:t>mi</w:t>
      </w:r>
      <w:r>
        <w:rPr>
          <w:rFonts w:ascii="Century Gothic" w:eastAsia="Century Gothic" w:hAnsi="Century Gothic" w:cs="Century Gothic"/>
          <w:color w:val="363636"/>
          <w:spacing w:val="-2"/>
          <w:position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position w:val="-1"/>
          <w:sz w:val="21"/>
          <w:szCs w:val="21"/>
        </w:rPr>
        <w:t>es</w:t>
      </w:r>
      <w:r>
        <w:rPr>
          <w:rFonts w:ascii="Century Gothic" w:eastAsia="Century Gothic" w:hAnsi="Century Gothic" w:cs="Century Gothic"/>
          <w:color w:val="363636"/>
          <w:spacing w:val="4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position w:val="-1"/>
          <w:sz w:val="21"/>
          <w:szCs w:val="21"/>
        </w:rPr>
        <w:t>ap</w:t>
      </w:r>
      <w:r>
        <w:rPr>
          <w:rFonts w:ascii="Century Gothic" w:eastAsia="Century Gothic" w:hAnsi="Century Gothic" w:cs="Century Gothic"/>
          <w:color w:val="363636"/>
          <w:spacing w:val="-2"/>
          <w:position w:val="-1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363636"/>
          <w:spacing w:val="-4"/>
          <w:position w:val="-1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363636"/>
          <w:spacing w:val="-1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3"/>
          <w:position w:val="-1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363636"/>
          <w:spacing w:val="-2"/>
          <w:position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1"/>
          <w:position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position w:val="-1"/>
          <w:sz w:val="21"/>
          <w:szCs w:val="21"/>
        </w:rPr>
        <w:t>t q</w:t>
      </w:r>
      <w:r>
        <w:rPr>
          <w:rFonts w:ascii="Century Gothic" w:eastAsia="Century Gothic" w:hAnsi="Century Gothic" w:cs="Century Gothic"/>
          <w:color w:val="363636"/>
          <w:spacing w:val="-4"/>
          <w:position w:val="-1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363636"/>
          <w:position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-4"/>
          <w:position w:val="-1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363636"/>
          <w:spacing w:val="-2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1"/>
          <w:position w:val="-1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363636"/>
          <w:spacing w:val="-1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3"/>
          <w:position w:val="-1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363636"/>
          <w:position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-2"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pacing w:val="1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-2"/>
          <w:position w:val="-1"/>
          <w:sz w:val="21"/>
          <w:szCs w:val="21"/>
        </w:rPr>
        <w:t>on</w:t>
      </w:r>
      <w:r>
        <w:rPr>
          <w:rFonts w:ascii="Century Gothic" w:eastAsia="Century Gothic" w:hAnsi="Century Gothic" w:cs="Century Gothic"/>
          <w:color w:val="363636"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spacing w:val="4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position w:val="-1"/>
          <w:sz w:val="21"/>
          <w:szCs w:val="21"/>
        </w:rPr>
        <w:t>by</w:t>
      </w:r>
      <w:r>
        <w:rPr>
          <w:rFonts w:ascii="Century Gothic" w:eastAsia="Century Gothic" w:hAnsi="Century Gothic" w:cs="Century Gothic"/>
          <w:color w:val="363636"/>
          <w:spacing w:val="-1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1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-2"/>
          <w:position w:val="-1"/>
          <w:sz w:val="21"/>
          <w:szCs w:val="21"/>
        </w:rPr>
        <w:t>nt</w:t>
      </w:r>
      <w:r>
        <w:rPr>
          <w:rFonts w:ascii="Century Gothic" w:eastAsia="Century Gothic" w:hAnsi="Century Gothic" w:cs="Century Gothic"/>
          <w:color w:val="363636"/>
          <w:spacing w:val="-5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-1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363636"/>
          <w:spacing w:val="11"/>
          <w:position w:val="-1"/>
          <w:sz w:val="21"/>
          <w:szCs w:val="21"/>
        </w:rPr>
        <w:t>v</w:t>
      </w:r>
      <w:r>
        <w:rPr>
          <w:rFonts w:ascii="Century Gothic" w:eastAsia="Century Gothic" w:hAnsi="Century Gothic" w:cs="Century Gothic"/>
          <w:color w:val="363636"/>
          <w:spacing w:val="-6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-3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-5"/>
          <w:position w:val="-1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363636"/>
          <w:spacing w:val="-1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-2"/>
          <w:position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position w:val="-1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363636"/>
          <w:spacing w:val="4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position w:val="-1"/>
          <w:sz w:val="21"/>
          <w:szCs w:val="21"/>
        </w:rPr>
        <w:t>ap</w:t>
      </w:r>
      <w:r>
        <w:rPr>
          <w:rFonts w:ascii="Century Gothic" w:eastAsia="Century Gothic" w:hAnsi="Century Gothic" w:cs="Century Gothic"/>
          <w:color w:val="363636"/>
          <w:spacing w:val="-2"/>
          <w:position w:val="-1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363636"/>
          <w:spacing w:val="-4"/>
          <w:position w:val="-1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363636"/>
          <w:spacing w:val="-1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3"/>
          <w:position w:val="-1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363636"/>
          <w:spacing w:val="-3"/>
          <w:position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1"/>
          <w:position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pacing w:val="-2"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pacing w:val="2"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position w:val="-1"/>
          <w:sz w:val="21"/>
          <w:szCs w:val="21"/>
        </w:rPr>
        <w:t>;</w:t>
      </w:r>
      <w:r>
        <w:rPr>
          <w:rFonts w:ascii="Century Gothic" w:eastAsia="Century Gothic" w:hAnsi="Century Gothic" w:cs="Century Gothic"/>
          <w:color w:val="363636"/>
          <w:spacing w:val="-6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position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1"/>
          <w:position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position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-4"/>
          <w:position w:val="-1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363636"/>
          <w:spacing w:val="-3"/>
          <w:position w:val="-1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363636"/>
          <w:position w:val="-1"/>
          <w:sz w:val="21"/>
          <w:szCs w:val="21"/>
        </w:rPr>
        <w:t>z</w:t>
      </w:r>
      <w:r>
        <w:rPr>
          <w:rFonts w:ascii="Century Gothic" w:eastAsia="Century Gothic" w:hAnsi="Century Gothic" w:cs="Century Gothic"/>
          <w:color w:val="363636"/>
          <w:spacing w:val="1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-2"/>
          <w:position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position w:val="-1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363636"/>
          <w:spacing w:val="4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1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363636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2"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position w:val="-1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363636"/>
          <w:spacing w:val="1"/>
          <w:position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363636"/>
          <w:spacing w:val="-2"/>
          <w:position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pacing w:val="2"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2"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position w:val="-1"/>
          <w:sz w:val="21"/>
          <w:szCs w:val="21"/>
        </w:rPr>
        <w:t>;</w:t>
      </w:r>
    </w:p>
    <w:p w14:paraId="56977CC3" w14:textId="77777777" w:rsidR="008A3B68" w:rsidRDefault="00950FC9">
      <w:pPr>
        <w:spacing w:before="9"/>
        <w:ind w:left="1052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color w:val="363636"/>
          <w:spacing w:val="2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pa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363636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q</w:t>
      </w:r>
      <w:r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363636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j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 xml:space="preserve">b 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2"/>
          <w:sz w:val="21"/>
          <w:szCs w:val="21"/>
        </w:rPr>
        <w:t>q</w:t>
      </w:r>
      <w:r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363636"/>
          <w:spacing w:val="-6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nt</w:t>
      </w:r>
      <w:r>
        <w:rPr>
          <w:rFonts w:ascii="Century Gothic" w:eastAsia="Century Gothic" w:hAnsi="Century Gothic" w:cs="Century Gothic"/>
          <w:color w:val="363636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.</w:t>
      </w:r>
    </w:p>
    <w:p w14:paraId="0C9A1C23" w14:textId="77777777" w:rsidR="008A3B68" w:rsidRDefault="00950FC9">
      <w:pPr>
        <w:spacing w:line="240" w:lineRule="exact"/>
        <w:ind w:left="692"/>
        <w:rPr>
          <w:rFonts w:ascii="Century Gothic" w:eastAsia="Century Gothic" w:hAnsi="Century Gothic" w:cs="Century Gothic"/>
          <w:sz w:val="21"/>
          <w:szCs w:val="21"/>
        </w:rPr>
      </w:pPr>
      <w:r>
        <w:rPr>
          <w:color w:val="363636"/>
          <w:w w:val="129"/>
          <w:sz w:val="21"/>
          <w:szCs w:val="21"/>
        </w:rPr>
        <w:t xml:space="preserve">•  </w:t>
      </w:r>
      <w:r>
        <w:rPr>
          <w:color w:val="363636"/>
          <w:spacing w:val="52"/>
          <w:w w:val="1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-8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12"/>
          <w:sz w:val="21"/>
          <w:szCs w:val="21"/>
        </w:rPr>
        <w:t>v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>lu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es</w:t>
      </w:r>
      <w:r>
        <w:rPr>
          <w:rFonts w:ascii="Century Gothic" w:eastAsia="Century Gothic" w:hAnsi="Century Gothic" w:cs="Century Gothic"/>
          <w:color w:val="363636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app</w:t>
      </w:r>
      <w:r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by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363636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363636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j</w:t>
      </w:r>
      <w:r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363636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eq</w:t>
      </w:r>
      <w:r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ir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nt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-5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t q</w:t>
      </w:r>
      <w:r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-6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if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on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-5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h</w:t>
      </w:r>
    </w:p>
    <w:p w14:paraId="3BA88F7C" w14:textId="0C287F50" w:rsidR="009172C5" w:rsidRPr="009172C5" w:rsidRDefault="00950FC9" w:rsidP="009172C5">
      <w:pPr>
        <w:spacing w:before="7"/>
        <w:ind w:left="1052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2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363636"/>
          <w:spacing w:val="4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;</w:t>
      </w:r>
      <w:r>
        <w:rPr>
          <w:rFonts w:ascii="Century Gothic" w:eastAsia="Century Gothic" w:hAnsi="Century Gothic" w:cs="Century Gothic"/>
          <w:color w:val="363636"/>
          <w:spacing w:val="-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nt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363636"/>
          <w:spacing w:val="13"/>
          <w:sz w:val="21"/>
          <w:szCs w:val="21"/>
        </w:rPr>
        <w:t>v</w:t>
      </w:r>
      <w:r>
        <w:rPr>
          <w:rFonts w:ascii="Century Gothic" w:eastAsia="Century Gothic" w:hAnsi="Century Gothic" w:cs="Century Gothic"/>
          <w:color w:val="363636"/>
          <w:spacing w:val="-6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-7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363636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app</w:t>
      </w:r>
      <w:r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n c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pacing w:val="-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et</w:t>
      </w:r>
      <w:r>
        <w:rPr>
          <w:rFonts w:ascii="Century Gothic" w:eastAsia="Century Gothic" w:hAnsi="Century Gothic" w:cs="Century Gothic"/>
          <w:color w:val="363636"/>
          <w:spacing w:val="-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363636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q</w:t>
      </w:r>
      <w:r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io</w:t>
      </w:r>
      <w:r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.</w:t>
      </w:r>
    </w:p>
    <w:p w14:paraId="60FE91D7" w14:textId="77777777" w:rsidR="009172C5" w:rsidRDefault="009172C5" w:rsidP="009172C5">
      <w:pPr>
        <w:spacing w:before="8" w:line="200" w:lineRule="exact"/>
      </w:pPr>
    </w:p>
    <w:p w14:paraId="7E6F1E1A" w14:textId="77777777" w:rsidR="008A3B68" w:rsidRDefault="00950FC9">
      <w:pPr>
        <w:ind w:left="423"/>
        <w:rPr>
          <w:rFonts w:ascii="Century Gothic" w:eastAsia="Century Gothic" w:hAnsi="Century Gothic" w:cs="Century Gothic"/>
          <w:sz w:val="21"/>
          <w:szCs w:val="21"/>
        </w:rPr>
      </w:pPr>
      <w:r>
        <w:rPr>
          <w:color w:val="363636"/>
          <w:w w:val="129"/>
          <w:sz w:val="21"/>
          <w:szCs w:val="21"/>
        </w:rPr>
        <w:t xml:space="preserve">•  </w:t>
      </w:r>
      <w:r>
        <w:rPr>
          <w:color w:val="363636"/>
          <w:spacing w:val="59"/>
          <w:w w:val="1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color w:val="363636"/>
          <w:spacing w:val="3"/>
          <w:sz w:val="21"/>
          <w:szCs w:val="21"/>
        </w:rPr>
        <w:t>V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ual</w:t>
      </w:r>
      <w:r>
        <w:rPr>
          <w:rFonts w:ascii="Century Gothic" w:eastAsia="Century Gothic" w:hAnsi="Century Gothic" w:cs="Century Gothic"/>
          <w:b/>
          <w:color w:val="363636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color w:val="363636"/>
          <w:spacing w:val="3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color w:val="363636"/>
          <w:spacing w:val="-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color w:val="363636"/>
          <w:spacing w:val="3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ant</w:t>
      </w:r>
      <w:r>
        <w:rPr>
          <w:rFonts w:ascii="Century Gothic" w:eastAsia="Century Gothic" w:hAnsi="Century Gothic" w:cs="Century Gothic"/>
          <w:b/>
          <w:color w:val="363636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(</w:t>
      </w:r>
      <w:r>
        <w:rPr>
          <w:rFonts w:ascii="Century Gothic" w:eastAsia="Century Gothic" w:hAnsi="Century Gothic" w:cs="Century Gothic"/>
          <w:b/>
          <w:color w:val="363636"/>
          <w:spacing w:val="1"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color w:val="363636"/>
          <w:spacing w:val="-1"/>
          <w:sz w:val="21"/>
          <w:szCs w:val="21"/>
        </w:rPr>
        <w:t>v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color w:val="363636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color w:val="363636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ru</w:t>
      </w:r>
      <w:r>
        <w:rPr>
          <w:rFonts w:ascii="Century Gothic" w:eastAsia="Century Gothic" w:hAnsi="Century Gothic" w:cs="Century Gothic"/>
          <w:b/>
          <w:color w:val="363636"/>
          <w:spacing w:val="2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color w:val="363636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r)</w:t>
      </w:r>
      <w:r>
        <w:rPr>
          <w:rFonts w:ascii="Century Gothic" w:eastAsia="Century Gothic" w:hAnsi="Century Gothic" w:cs="Century Gothic"/>
          <w:b/>
          <w:color w:val="363636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-</w:t>
      </w:r>
      <w:r>
        <w:rPr>
          <w:rFonts w:ascii="Century Gothic" w:eastAsia="Century Gothic" w:hAnsi="Century Gothic" w:cs="Century Gothic"/>
          <w:color w:val="363636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-9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363636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 xml:space="preserve">h </w:t>
      </w:r>
      <w:r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>20</w:t>
      </w:r>
      <w:r>
        <w:rPr>
          <w:rFonts w:ascii="Century Gothic" w:eastAsia="Century Gothic" w:hAnsi="Century Gothic" w:cs="Century Gothic"/>
          <w:color w:val="363636"/>
          <w:spacing w:val="3"/>
          <w:sz w:val="21"/>
          <w:szCs w:val="21"/>
        </w:rPr>
        <w:t>1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7 –</w:t>
      </w:r>
      <w:r>
        <w:rPr>
          <w:rFonts w:ascii="Century Gothic" w:eastAsia="Century Gothic" w:hAnsi="Century Gothic" w:cs="Century Gothic"/>
          <w:color w:val="363636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-7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ay</w:t>
      </w:r>
      <w:r>
        <w:rPr>
          <w:rFonts w:ascii="Century Gothic" w:eastAsia="Century Gothic" w:hAnsi="Century Gothic" w:cs="Century Gothic"/>
          <w:color w:val="363636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20</w:t>
      </w:r>
      <w:r>
        <w:rPr>
          <w:rFonts w:ascii="Century Gothic" w:eastAsia="Century Gothic" w:hAnsi="Century Gothic" w:cs="Century Gothic"/>
          <w:color w:val="363636"/>
          <w:spacing w:val="3"/>
          <w:sz w:val="21"/>
          <w:szCs w:val="21"/>
        </w:rPr>
        <w:t>1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7</w:t>
      </w:r>
    </w:p>
    <w:p w14:paraId="21414159" w14:textId="1FCFEFC0" w:rsidR="008A3B68" w:rsidRPr="00AD1FF4" w:rsidRDefault="00950FC9" w:rsidP="00AD1FF4">
      <w:pPr>
        <w:spacing w:before="9"/>
        <w:ind w:left="1196" w:right="5349"/>
        <w:jc w:val="center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i/>
          <w:color w:val="54493A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i/>
          <w:color w:val="54493A"/>
          <w:spacing w:val="-1"/>
          <w:sz w:val="21"/>
          <w:szCs w:val="21"/>
        </w:rPr>
        <w:t>u</w:t>
      </w:r>
      <w:r>
        <w:rPr>
          <w:rFonts w:ascii="Century Gothic" w:eastAsia="Century Gothic" w:hAnsi="Century Gothic" w:cs="Century Gothic"/>
          <w:i/>
          <w:color w:val="54493A"/>
          <w:spacing w:val="-4"/>
          <w:sz w:val="21"/>
          <w:szCs w:val="21"/>
        </w:rPr>
        <w:t>n</w:t>
      </w:r>
      <w:r>
        <w:rPr>
          <w:rFonts w:ascii="Century Gothic" w:eastAsia="Century Gothic" w:hAnsi="Century Gothic" w:cs="Century Gothic"/>
          <w:i/>
          <w:color w:val="54493A"/>
          <w:sz w:val="21"/>
          <w:szCs w:val="21"/>
        </w:rPr>
        <w:t>c</w:t>
      </w:r>
      <w:r>
        <w:rPr>
          <w:rFonts w:ascii="Century Gothic" w:eastAsia="Century Gothic" w:hAnsi="Century Gothic" w:cs="Century Gothic"/>
          <w:i/>
          <w:color w:val="54493A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color w:val="54493A"/>
          <w:spacing w:val="11"/>
          <w:sz w:val="21"/>
          <w:szCs w:val="21"/>
        </w:rPr>
        <w:t>i</w:t>
      </w:r>
      <w:r>
        <w:rPr>
          <w:rFonts w:ascii="Century Gothic" w:eastAsia="Century Gothic" w:hAnsi="Century Gothic" w:cs="Century Gothic"/>
          <w:i/>
          <w:color w:val="54493A"/>
          <w:spacing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i/>
          <w:color w:val="54493A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i/>
          <w:color w:val="54493A"/>
          <w:spacing w:val="-7"/>
          <w:sz w:val="21"/>
          <w:szCs w:val="21"/>
        </w:rPr>
        <w:t>a</w:t>
      </w:r>
      <w:r>
        <w:rPr>
          <w:rFonts w:ascii="Century Gothic" w:eastAsia="Century Gothic" w:hAnsi="Century Gothic" w:cs="Century Gothic"/>
          <w:i/>
          <w:color w:val="54493A"/>
          <w:sz w:val="21"/>
          <w:szCs w:val="21"/>
        </w:rPr>
        <w:t>l</w:t>
      </w:r>
      <w:r>
        <w:rPr>
          <w:rFonts w:ascii="Century Gothic" w:eastAsia="Century Gothic" w:hAnsi="Century Gothic" w:cs="Century Gothic"/>
          <w:i/>
          <w:color w:val="54493A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color w:val="54493A"/>
          <w:spacing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i/>
          <w:color w:val="54493A"/>
          <w:spacing w:val="-6"/>
          <w:sz w:val="21"/>
          <w:szCs w:val="21"/>
        </w:rPr>
        <w:t>o</w:t>
      </w:r>
      <w:r>
        <w:rPr>
          <w:rFonts w:ascii="Century Gothic" w:eastAsia="Century Gothic" w:hAnsi="Century Gothic" w:cs="Century Gothic"/>
          <w:i/>
          <w:color w:val="54493A"/>
          <w:spacing w:val="8"/>
          <w:sz w:val="21"/>
          <w:szCs w:val="21"/>
        </w:rPr>
        <w:t>l</w:t>
      </w:r>
      <w:r>
        <w:rPr>
          <w:rFonts w:ascii="Century Gothic" w:eastAsia="Century Gothic" w:hAnsi="Century Gothic" w:cs="Century Gothic"/>
          <w:i/>
          <w:color w:val="54493A"/>
          <w:sz w:val="21"/>
          <w:szCs w:val="21"/>
        </w:rPr>
        <w:t>es</w:t>
      </w:r>
      <w:r>
        <w:rPr>
          <w:rFonts w:ascii="Century Gothic" w:eastAsia="Century Gothic" w:hAnsi="Century Gothic" w:cs="Century Gothic"/>
          <w:i/>
          <w:color w:val="54493A"/>
          <w:spacing w:val="-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color w:val="54493A"/>
          <w:spacing w:val="-2"/>
          <w:sz w:val="21"/>
          <w:szCs w:val="21"/>
        </w:rPr>
        <w:t>a</w:t>
      </w:r>
      <w:r>
        <w:rPr>
          <w:rFonts w:ascii="Century Gothic" w:eastAsia="Century Gothic" w:hAnsi="Century Gothic" w:cs="Century Gothic"/>
          <w:i/>
          <w:color w:val="54493A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i/>
          <w:color w:val="54493A"/>
          <w:sz w:val="21"/>
          <w:szCs w:val="21"/>
        </w:rPr>
        <w:t>d</w:t>
      </w:r>
      <w:r>
        <w:rPr>
          <w:rFonts w:ascii="Century Gothic" w:eastAsia="Century Gothic" w:hAnsi="Century Gothic" w:cs="Century Gothic"/>
          <w:i/>
          <w:color w:val="54493A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color w:val="54493A"/>
          <w:spacing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i/>
          <w:color w:val="54493A"/>
          <w:spacing w:val="-3"/>
          <w:sz w:val="21"/>
          <w:szCs w:val="21"/>
        </w:rPr>
        <w:t>e</w:t>
      </w:r>
      <w:r>
        <w:rPr>
          <w:rFonts w:ascii="Century Gothic" w:eastAsia="Century Gothic" w:hAnsi="Century Gothic" w:cs="Century Gothic"/>
          <w:i/>
          <w:color w:val="54493A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i/>
          <w:color w:val="54493A"/>
          <w:sz w:val="21"/>
          <w:szCs w:val="21"/>
        </w:rPr>
        <w:t>p</w:t>
      </w:r>
      <w:r>
        <w:rPr>
          <w:rFonts w:ascii="Century Gothic" w:eastAsia="Century Gothic" w:hAnsi="Century Gothic" w:cs="Century Gothic"/>
          <w:i/>
          <w:color w:val="54493A"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i/>
          <w:color w:val="54493A"/>
          <w:spacing w:val="-6"/>
          <w:sz w:val="21"/>
          <w:szCs w:val="21"/>
        </w:rPr>
        <w:t>n</w:t>
      </w:r>
      <w:r>
        <w:rPr>
          <w:rFonts w:ascii="Century Gothic" w:eastAsia="Century Gothic" w:hAnsi="Century Gothic" w:cs="Century Gothic"/>
          <w:i/>
          <w:color w:val="54493A"/>
          <w:spacing w:val="-10"/>
          <w:sz w:val="21"/>
          <w:szCs w:val="21"/>
        </w:rPr>
        <w:t>s</w:t>
      </w:r>
      <w:r>
        <w:rPr>
          <w:rFonts w:ascii="Century Gothic" w:eastAsia="Century Gothic" w:hAnsi="Century Gothic" w:cs="Century Gothic"/>
          <w:i/>
          <w:color w:val="54493A"/>
          <w:spacing w:val="11"/>
          <w:sz w:val="21"/>
          <w:szCs w:val="21"/>
        </w:rPr>
        <w:t>i</w:t>
      </w:r>
      <w:r>
        <w:rPr>
          <w:rFonts w:ascii="Century Gothic" w:eastAsia="Century Gothic" w:hAnsi="Century Gothic" w:cs="Century Gothic"/>
          <w:i/>
          <w:color w:val="54493A"/>
          <w:spacing w:val="-10"/>
          <w:sz w:val="21"/>
          <w:szCs w:val="21"/>
        </w:rPr>
        <w:t>b</w:t>
      </w:r>
      <w:r>
        <w:rPr>
          <w:rFonts w:ascii="Century Gothic" w:eastAsia="Century Gothic" w:hAnsi="Century Gothic" w:cs="Century Gothic"/>
          <w:i/>
          <w:color w:val="54493A"/>
          <w:spacing w:val="3"/>
          <w:sz w:val="21"/>
          <w:szCs w:val="21"/>
        </w:rPr>
        <w:t>i</w:t>
      </w:r>
      <w:r>
        <w:rPr>
          <w:rFonts w:ascii="Century Gothic" w:eastAsia="Century Gothic" w:hAnsi="Century Gothic" w:cs="Century Gothic"/>
          <w:i/>
          <w:color w:val="54493A"/>
          <w:spacing w:val="-4"/>
          <w:sz w:val="21"/>
          <w:szCs w:val="21"/>
        </w:rPr>
        <w:t>l</w:t>
      </w:r>
      <w:r>
        <w:rPr>
          <w:rFonts w:ascii="Century Gothic" w:eastAsia="Century Gothic" w:hAnsi="Century Gothic" w:cs="Century Gothic"/>
          <w:i/>
          <w:color w:val="54493A"/>
          <w:spacing w:val="3"/>
          <w:sz w:val="21"/>
          <w:szCs w:val="21"/>
        </w:rPr>
        <w:t>i</w:t>
      </w:r>
      <w:r>
        <w:rPr>
          <w:rFonts w:ascii="Century Gothic" w:eastAsia="Century Gothic" w:hAnsi="Century Gothic" w:cs="Century Gothic"/>
          <w:i/>
          <w:color w:val="54493A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color w:val="54493A"/>
          <w:spacing w:val="11"/>
          <w:sz w:val="21"/>
          <w:szCs w:val="21"/>
        </w:rPr>
        <w:t>i</w:t>
      </w:r>
      <w:r>
        <w:rPr>
          <w:rFonts w:ascii="Century Gothic" w:eastAsia="Century Gothic" w:hAnsi="Century Gothic" w:cs="Century Gothic"/>
          <w:i/>
          <w:color w:val="54493A"/>
          <w:spacing w:val="-3"/>
          <w:sz w:val="21"/>
          <w:szCs w:val="21"/>
        </w:rPr>
        <w:t>e</w:t>
      </w:r>
      <w:r>
        <w:rPr>
          <w:rFonts w:ascii="Century Gothic" w:eastAsia="Century Gothic" w:hAnsi="Century Gothic" w:cs="Century Gothic"/>
          <w:i/>
          <w:color w:val="54493A"/>
          <w:spacing w:val="4"/>
          <w:sz w:val="21"/>
          <w:szCs w:val="21"/>
        </w:rPr>
        <w:t>s</w:t>
      </w:r>
      <w:r>
        <w:rPr>
          <w:rFonts w:ascii="Century Gothic" w:eastAsia="Century Gothic" w:hAnsi="Century Gothic" w:cs="Century Gothic"/>
          <w:i/>
          <w:color w:val="54493A"/>
          <w:sz w:val="21"/>
          <w:szCs w:val="21"/>
        </w:rPr>
        <w:t>:</w:t>
      </w:r>
    </w:p>
    <w:p w14:paraId="5F74C1DB" w14:textId="77777777" w:rsidR="008A3B68" w:rsidRDefault="00950FC9">
      <w:pPr>
        <w:ind w:left="692"/>
        <w:rPr>
          <w:rFonts w:ascii="Century Gothic" w:eastAsia="Century Gothic" w:hAnsi="Century Gothic" w:cs="Century Gothic"/>
          <w:sz w:val="21"/>
          <w:szCs w:val="21"/>
        </w:rPr>
      </w:pPr>
      <w:r>
        <w:rPr>
          <w:color w:val="363636"/>
          <w:w w:val="129"/>
          <w:sz w:val="21"/>
          <w:szCs w:val="21"/>
        </w:rPr>
        <w:t xml:space="preserve">•  </w:t>
      </w:r>
      <w:r>
        <w:rPr>
          <w:color w:val="363636"/>
          <w:spacing w:val="59"/>
          <w:w w:val="1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-7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2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ed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 xml:space="preserve"> r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spacing w:val="-5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app</w:t>
      </w:r>
      <w:r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363636"/>
          <w:spacing w:val="-5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rri</w:t>
      </w:r>
      <w:r>
        <w:rPr>
          <w:rFonts w:ascii="Century Gothic" w:eastAsia="Century Gothic" w:hAnsi="Century Gothic" w:cs="Century Gothic"/>
          <w:color w:val="363636"/>
          <w:spacing w:val="-5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 xml:space="preserve"> o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 xml:space="preserve">t 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 xml:space="preserve"> t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ep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nt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363636"/>
          <w:spacing w:val="13"/>
          <w:sz w:val="21"/>
          <w:szCs w:val="21"/>
        </w:rPr>
        <w:t>v</w:t>
      </w:r>
      <w:r>
        <w:rPr>
          <w:rFonts w:ascii="Century Gothic" w:eastAsia="Century Gothic" w:hAnsi="Century Gothic" w:cs="Century Gothic"/>
          <w:color w:val="363636"/>
          <w:spacing w:val="-6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-5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363636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.</w:t>
      </w:r>
    </w:p>
    <w:p w14:paraId="1D3DD630" w14:textId="77777777" w:rsidR="008A3B68" w:rsidRDefault="00950FC9">
      <w:pPr>
        <w:spacing w:line="240" w:lineRule="exact"/>
        <w:ind w:left="692"/>
        <w:rPr>
          <w:rFonts w:ascii="Century Gothic" w:eastAsia="Century Gothic" w:hAnsi="Century Gothic" w:cs="Century Gothic"/>
          <w:sz w:val="21"/>
          <w:szCs w:val="21"/>
        </w:rPr>
      </w:pPr>
      <w:r>
        <w:rPr>
          <w:color w:val="363636"/>
          <w:w w:val="129"/>
          <w:position w:val="-1"/>
          <w:sz w:val="21"/>
          <w:szCs w:val="21"/>
        </w:rPr>
        <w:t xml:space="preserve">•  </w:t>
      </w:r>
      <w:r>
        <w:rPr>
          <w:color w:val="363636"/>
          <w:spacing w:val="59"/>
          <w:w w:val="129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3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-4"/>
          <w:position w:val="-1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363636"/>
          <w:position w:val="-1"/>
          <w:sz w:val="21"/>
          <w:szCs w:val="21"/>
        </w:rPr>
        <w:t>pa</w:t>
      </w:r>
      <w:r>
        <w:rPr>
          <w:rFonts w:ascii="Century Gothic" w:eastAsia="Century Gothic" w:hAnsi="Century Gothic" w:cs="Century Gothic"/>
          <w:color w:val="363636"/>
          <w:spacing w:val="1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363636"/>
          <w:spacing w:val="-2"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position w:val="-1"/>
          <w:sz w:val="21"/>
          <w:szCs w:val="21"/>
        </w:rPr>
        <w:t>ed</w:t>
      </w:r>
      <w:r>
        <w:rPr>
          <w:rFonts w:ascii="Century Gothic" w:eastAsia="Century Gothic" w:hAnsi="Century Gothic" w:cs="Century Gothic"/>
          <w:color w:val="363636"/>
          <w:spacing w:val="1"/>
          <w:position w:val="-1"/>
          <w:sz w:val="21"/>
          <w:szCs w:val="21"/>
        </w:rPr>
        <w:t xml:space="preserve"> i</w:t>
      </w:r>
      <w:r>
        <w:rPr>
          <w:rFonts w:ascii="Century Gothic" w:eastAsia="Century Gothic" w:hAnsi="Century Gothic" w:cs="Century Gothic"/>
          <w:color w:val="363636"/>
          <w:spacing w:val="-2"/>
          <w:position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pacing w:val="1"/>
          <w:position w:val="-1"/>
          <w:sz w:val="21"/>
          <w:szCs w:val="21"/>
        </w:rPr>
        <w:t>fo</w:t>
      </w:r>
      <w:r>
        <w:rPr>
          <w:rFonts w:ascii="Century Gothic" w:eastAsia="Century Gothic" w:hAnsi="Century Gothic" w:cs="Century Gothic"/>
          <w:color w:val="363636"/>
          <w:spacing w:val="-1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363636"/>
          <w:spacing w:val="-4"/>
          <w:position w:val="-1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363636"/>
          <w:position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-2"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pacing w:val="1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-1"/>
          <w:position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363636"/>
          <w:position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pacing w:val="1"/>
          <w:position w:val="-1"/>
          <w:sz w:val="21"/>
          <w:szCs w:val="21"/>
        </w:rPr>
        <w:t xml:space="preserve"> r</w:t>
      </w:r>
      <w:r>
        <w:rPr>
          <w:rFonts w:ascii="Century Gothic" w:eastAsia="Century Gothic" w:hAnsi="Century Gothic" w:cs="Century Gothic"/>
          <w:color w:val="363636"/>
          <w:position w:val="-1"/>
          <w:sz w:val="21"/>
          <w:szCs w:val="21"/>
        </w:rPr>
        <w:t>eq</w:t>
      </w:r>
      <w:r>
        <w:rPr>
          <w:rFonts w:ascii="Century Gothic" w:eastAsia="Century Gothic" w:hAnsi="Century Gothic" w:cs="Century Gothic"/>
          <w:color w:val="363636"/>
          <w:spacing w:val="-4"/>
          <w:position w:val="-1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363636"/>
          <w:spacing w:val="1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-4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363636"/>
          <w:position w:val="-1"/>
          <w:sz w:val="21"/>
          <w:szCs w:val="21"/>
        </w:rPr>
        <w:t>ed</w:t>
      </w:r>
      <w:r>
        <w:rPr>
          <w:rFonts w:ascii="Century Gothic" w:eastAsia="Century Gothic" w:hAnsi="Century Gothic" w:cs="Century Gothic"/>
          <w:color w:val="363636"/>
          <w:spacing w:val="1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2"/>
          <w:position w:val="-1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363636"/>
          <w:position w:val="-1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363636"/>
          <w:spacing w:val="-6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position w:val="-1"/>
          <w:sz w:val="21"/>
          <w:szCs w:val="21"/>
        </w:rPr>
        <w:t>app</w:t>
      </w:r>
      <w:r>
        <w:rPr>
          <w:rFonts w:ascii="Century Gothic" w:eastAsia="Century Gothic" w:hAnsi="Century Gothic" w:cs="Century Gothic"/>
          <w:color w:val="363636"/>
          <w:spacing w:val="-4"/>
          <w:position w:val="-1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363636"/>
          <w:spacing w:val="1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3"/>
          <w:position w:val="-1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363636"/>
          <w:spacing w:val="-3"/>
          <w:position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1"/>
          <w:position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pacing w:val="-2"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pacing w:val="2"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position w:val="-1"/>
          <w:sz w:val="21"/>
          <w:szCs w:val="21"/>
        </w:rPr>
        <w:t>.</w:t>
      </w:r>
    </w:p>
    <w:p w14:paraId="684EAAEE" w14:textId="1C362551" w:rsidR="008A3B68" w:rsidRDefault="00950FC9">
      <w:pPr>
        <w:tabs>
          <w:tab w:val="left" w:pos="1040"/>
        </w:tabs>
        <w:spacing w:before="1" w:line="245" w:lineRule="auto"/>
        <w:ind w:left="1052" w:right="738" w:hanging="360"/>
        <w:rPr>
          <w:rFonts w:ascii="Century Gothic" w:eastAsia="Century Gothic" w:hAnsi="Century Gothic" w:cs="Century Gothic"/>
          <w:sz w:val="21"/>
          <w:szCs w:val="21"/>
        </w:rPr>
        <w:sectPr w:rsidR="008A3B68">
          <w:pgSz w:w="12240" w:h="15840"/>
          <w:pgMar w:top="1220" w:right="1060" w:bottom="280" w:left="840" w:header="720" w:footer="720" w:gutter="0"/>
          <w:cols w:space="720"/>
        </w:sectPr>
      </w:pPr>
      <w:r>
        <w:rPr>
          <w:color w:val="363636"/>
          <w:w w:val="129"/>
          <w:sz w:val="21"/>
          <w:szCs w:val="21"/>
        </w:rPr>
        <w:t>•</w:t>
      </w:r>
      <w:r>
        <w:rPr>
          <w:color w:val="363636"/>
          <w:sz w:val="21"/>
          <w:szCs w:val="21"/>
        </w:rPr>
        <w:tab/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x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ed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t app</w:t>
      </w:r>
      <w:r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363636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app</w:t>
      </w:r>
      <w:r>
        <w:rPr>
          <w:rFonts w:ascii="Century Gothic" w:eastAsia="Century Gothic" w:hAnsi="Century Gothic" w:cs="Century Gothic"/>
          <w:color w:val="363636"/>
          <w:spacing w:val="-6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ic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6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in</w:t>
      </w:r>
      <w:r>
        <w:rPr>
          <w:rFonts w:ascii="Century Gothic" w:eastAsia="Century Gothic" w:hAnsi="Century Gothic" w:cs="Century Gothic"/>
          <w:color w:val="363636"/>
          <w:spacing w:val="5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ed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ap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 xml:space="preserve">t 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in r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-5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363636"/>
          <w:spacing w:val="4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363636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ab</w:t>
      </w:r>
      <w:r>
        <w:rPr>
          <w:rFonts w:ascii="Century Gothic" w:eastAsia="Century Gothic" w:hAnsi="Century Gothic" w:cs="Century Gothic"/>
          <w:color w:val="363636"/>
          <w:spacing w:val="-5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2"/>
          <w:sz w:val="21"/>
          <w:szCs w:val="21"/>
        </w:rPr>
        <w:t>s</w:t>
      </w:r>
      <w:r w:rsidR="009172C5">
        <w:rPr>
          <w:rFonts w:ascii="Century Gothic" w:eastAsia="Century Gothic" w:hAnsi="Century Gothic" w:cs="Century Gothic"/>
          <w:color w:val="363636"/>
          <w:sz w:val="21"/>
          <w:szCs w:val="21"/>
        </w:rPr>
        <w:t>e</w:t>
      </w:r>
    </w:p>
    <w:p w14:paraId="2D004ED8" w14:textId="48C3F9B0" w:rsidR="008A3B68" w:rsidRDefault="00641CB3" w:rsidP="009172C5">
      <w:pPr>
        <w:spacing w:before="54"/>
        <w:ind w:firstLine="692"/>
        <w:rPr>
          <w:rFonts w:ascii="Century Gothic" w:eastAsia="Century Gothic" w:hAnsi="Century Gothic" w:cs="Century Gothic"/>
          <w:sz w:val="21"/>
          <w:szCs w:val="21"/>
        </w:rPr>
      </w:pPr>
      <w:r>
        <w:lastRenderedPageBreak/>
        <w:pict w14:anchorId="480ED478">
          <v:group id="_x0000_s1083" style="position:absolute;left:0;text-align:left;margin-left:12pt;margin-top:12.75pt;width:588.75pt;height:763.5pt;z-index:-251670016;mso-position-horizontal-relative:page;mso-position-vertical-relative:page" coordorigin="240,255" coordsize="11775,15270">
            <v:shape id="_x0000_s1086" type="#_x0000_t75" style="position:absolute;left:240;top:255;width:11775;height:15270">
              <v:imagedata r:id="rId5" o:title=""/>
            </v:shape>
            <v:shape id="_x0000_s1085" type="#_x0000_t75" style="position:absolute;left:655;top:630;width:10940;height:14234">
              <v:imagedata r:id="rId9" o:title=""/>
            </v:shape>
            <v:shape id="_x0000_s1084" style="position:absolute;left:871;top:907;width:10512;height:13680" coordorigin="871,907" coordsize="10512,13680" path="m871,14587r10512,l11383,907,871,907r,13680xe" stroked="f">
              <v:path arrowok="t"/>
            </v:shape>
            <w10:wrap anchorx="page" anchory="page"/>
          </v:group>
        </w:pict>
      </w:r>
      <w:r w:rsidR="009172C5">
        <w:rPr>
          <w:color w:val="363636"/>
          <w:w w:val="129"/>
          <w:sz w:val="21"/>
          <w:szCs w:val="21"/>
        </w:rPr>
        <w:t xml:space="preserve"> </w:t>
      </w:r>
      <w:r w:rsidR="00950FC9">
        <w:rPr>
          <w:color w:val="363636"/>
          <w:w w:val="129"/>
          <w:sz w:val="21"/>
          <w:szCs w:val="21"/>
        </w:rPr>
        <w:t xml:space="preserve">•  </w:t>
      </w:r>
      <w:r w:rsidR="00950FC9">
        <w:rPr>
          <w:color w:val="363636"/>
          <w:spacing w:val="59"/>
          <w:w w:val="129"/>
          <w:sz w:val="21"/>
          <w:szCs w:val="21"/>
        </w:rPr>
        <w:t xml:space="preserve"> </w:t>
      </w:r>
      <w:r w:rsidR="00950FC9"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C</w:t>
      </w:r>
      <w:r w:rsidR="00950FC9"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oor</w:t>
      </w:r>
      <w:r w:rsidR="00950FC9"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di</w:t>
      </w:r>
      <w:r w:rsidR="00950FC9"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n</w:t>
      </w:r>
      <w:r w:rsidR="00950FC9">
        <w:rPr>
          <w:rFonts w:ascii="Century Gothic" w:eastAsia="Century Gothic" w:hAnsi="Century Gothic" w:cs="Century Gothic"/>
          <w:color w:val="363636"/>
          <w:sz w:val="21"/>
          <w:szCs w:val="21"/>
        </w:rPr>
        <w:t>a</w:t>
      </w:r>
      <w:r w:rsidR="00950FC9"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t</w:t>
      </w:r>
      <w:r w:rsidR="00950FC9">
        <w:rPr>
          <w:rFonts w:ascii="Century Gothic" w:eastAsia="Century Gothic" w:hAnsi="Century Gothic" w:cs="Century Gothic"/>
          <w:color w:val="363636"/>
          <w:sz w:val="21"/>
          <w:szCs w:val="21"/>
        </w:rPr>
        <w:t>ed</w:t>
      </w:r>
      <w:r w:rsidR="00950FC9"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 xml:space="preserve"> </w:t>
      </w:r>
      <w:r w:rsidR="00950FC9">
        <w:rPr>
          <w:rFonts w:ascii="Century Gothic" w:eastAsia="Century Gothic" w:hAnsi="Century Gothic" w:cs="Century Gothic"/>
          <w:color w:val="363636"/>
          <w:spacing w:val="-5"/>
          <w:sz w:val="21"/>
          <w:szCs w:val="21"/>
        </w:rPr>
        <w:t>w</w:t>
      </w:r>
      <w:r w:rsidR="00950FC9"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i</w:t>
      </w:r>
      <w:r w:rsidR="00950FC9"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t</w:t>
      </w:r>
      <w:r w:rsidR="00950FC9">
        <w:rPr>
          <w:rFonts w:ascii="Century Gothic" w:eastAsia="Century Gothic" w:hAnsi="Century Gothic" w:cs="Century Gothic"/>
          <w:color w:val="363636"/>
          <w:sz w:val="21"/>
          <w:szCs w:val="21"/>
        </w:rPr>
        <w:t xml:space="preserve">h </w:t>
      </w:r>
      <w:r w:rsidR="00950FC9"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a</w:t>
      </w:r>
      <w:r w:rsidR="00950FC9">
        <w:rPr>
          <w:rFonts w:ascii="Century Gothic" w:eastAsia="Century Gothic" w:hAnsi="Century Gothic" w:cs="Century Gothic"/>
          <w:color w:val="363636"/>
          <w:sz w:val="21"/>
          <w:szCs w:val="21"/>
        </w:rPr>
        <w:t>pp</w:t>
      </w:r>
      <w:r w:rsidR="00950FC9"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>l</w:t>
      </w:r>
      <w:r w:rsidR="00950FC9"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i</w:t>
      </w:r>
      <w:r w:rsidR="00950FC9">
        <w:rPr>
          <w:rFonts w:ascii="Century Gothic" w:eastAsia="Century Gothic" w:hAnsi="Century Gothic" w:cs="Century Gothic"/>
          <w:color w:val="363636"/>
          <w:spacing w:val="3"/>
          <w:sz w:val="21"/>
          <w:szCs w:val="21"/>
        </w:rPr>
        <w:t>c</w:t>
      </w:r>
      <w:r w:rsidR="00950FC9"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a</w:t>
      </w:r>
      <w:r w:rsidR="00950FC9"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n</w:t>
      </w:r>
      <w:r w:rsidR="00950FC9"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t</w:t>
      </w:r>
      <w:r w:rsidR="00950FC9">
        <w:rPr>
          <w:rFonts w:ascii="Century Gothic" w:eastAsia="Century Gothic" w:hAnsi="Century Gothic" w:cs="Century Gothic"/>
          <w:color w:val="363636"/>
          <w:sz w:val="21"/>
          <w:szCs w:val="21"/>
        </w:rPr>
        <w:t>s</w:t>
      </w:r>
      <w:r w:rsidR="00950FC9">
        <w:rPr>
          <w:rFonts w:ascii="Century Gothic" w:eastAsia="Century Gothic" w:hAnsi="Century Gothic" w:cs="Century Gothic"/>
          <w:color w:val="363636"/>
          <w:spacing w:val="4"/>
          <w:sz w:val="21"/>
          <w:szCs w:val="21"/>
        </w:rPr>
        <w:t xml:space="preserve"> </w:t>
      </w:r>
      <w:r w:rsidR="00950FC9">
        <w:rPr>
          <w:rFonts w:ascii="Century Gothic" w:eastAsia="Century Gothic" w:hAnsi="Century Gothic" w:cs="Century Gothic"/>
          <w:color w:val="363636"/>
          <w:sz w:val="21"/>
          <w:szCs w:val="21"/>
        </w:rPr>
        <w:t>a</w:t>
      </w:r>
      <w:r w:rsidR="00950FC9"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n</w:t>
      </w:r>
      <w:r w:rsidR="00950FC9">
        <w:rPr>
          <w:rFonts w:ascii="Century Gothic" w:eastAsia="Century Gothic" w:hAnsi="Century Gothic" w:cs="Century Gothic"/>
          <w:color w:val="363636"/>
          <w:sz w:val="21"/>
          <w:szCs w:val="21"/>
        </w:rPr>
        <w:t>d</w:t>
      </w:r>
      <w:r w:rsidR="00950FC9"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 xml:space="preserve"> </w:t>
      </w:r>
      <w:r w:rsidR="00950FC9"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a</w:t>
      </w:r>
      <w:r w:rsidR="00950FC9"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n</w:t>
      </w:r>
      <w:r w:rsidR="00950FC9"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a</w:t>
      </w:r>
      <w:r w:rsidR="00950FC9"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>l</w:t>
      </w:r>
      <w:r w:rsidR="00950FC9"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y</w:t>
      </w:r>
      <w:r w:rsidR="00950FC9"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z</w:t>
      </w:r>
      <w:r w:rsidR="00950FC9">
        <w:rPr>
          <w:rFonts w:ascii="Century Gothic" w:eastAsia="Century Gothic" w:hAnsi="Century Gothic" w:cs="Century Gothic"/>
          <w:color w:val="363636"/>
          <w:sz w:val="21"/>
          <w:szCs w:val="21"/>
        </w:rPr>
        <w:t>ed</w:t>
      </w:r>
      <w:r w:rsidR="00950FC9">
        <w:rPr>
          <w:rFonts w:ascii="Century Gothic" w:eastAsia="Century Gothic" w:hAnsi="Century Gothic" w:cs="Century Gothic"/>
          <w:color w:val="363636"/>
          <w:spacing w:val="4"/>
          <w:sz w:val="21"/>
          <w:szCs w:val="21"/>
        </w:rPr>
        <w:t xml:space="preserve"> </w:t>
      </w:r>
      <w:r w:rsidR="00950FC9">
        <w:rPr>
          <w:rFonts w:ascii="Century Gothic" w:eastAsia="Century Gothic" w:hAnsi="Century Gothic" w:cs="Century Gothic"/>
          <w:color w:val="363636"/>
          <w:sz w:val="21"/>
          <w:szCs w:val="21"/>
        </w:rPr>
        <w:t>ba</w:t>
      </w:r>
      <w:r w:rsidR="00950FC9">
        <w:rPr>
          <w:rFonts w:ascii="Century Gothic" w:eastAsia="Century Gothic" w:hAnsi="Century Gothic" w:cs="Century Gothic"/>
          <w:color w:val="363636"/>
          <w:spacing w:val="3"/>
          <w:sz w:val="21"/>
          <w:szCs w:val="21"/>
        </w:rPr>
        <w:t>c</w:t>
      </w:r>
      <w:r w:rsidR="00950FC9">
        <w:rPr>
          <w:rFonts w:ascii="Century Gothic" w:eastAsia="Century Gothic" w:hAnsi="Century Gothic" w:cs="Century Gothic"/>
          <w:color w:val="363636"/>
          <w:spacing w:val="2"/>
          <w:sz w:val="21"/>
          <w:szCs w:val="21"/>
        </w:rPr>
        <w:t>k</w:t>
      </w:r>
      <w:r w:rsidR="00950FC9"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g</w:t>
      </w:r>
      <w:r w:rsidR="00950FC9"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ro</w:t>
      </w:r>
      <w:r w:rsidR="00950FC9"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>u</w:t>
      </w:r>
      <w:r w:rsidR="00950FC9"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n</w:t>
      </w:r>
      <w:r w:rsidR="00950FC9">
        <w:rPr>
          <w:rFonts w:ascii="Century Gothic" w:eastAsia="Century Gothic" w:hAnsi="Century Gothic" w:cs="Century Gothic"/>
          <w:color w:val="363636"/>
          <w:sz w:val="21"/>
          <w:szCs w:val="21"/>
        </w:rPr>
        <w:t>d</w:t>
      </w:r>
      <w:r w:rsidR="00950FC9"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 xml:space="preserve"> </w:t>
      </w:r>
      <w:r w:rsidR="00950FC9">
        <w:rPr>
          <w:rFonts w:ascii="Century Gothic" w:eastAsia="Century Gothic" w:hAnsi="Century Gothic" w:cs="Century Gothic"/>
          <w:color w:val="363636"/>
          <w:sz w:val="21"/>
          <w:szCs w:val="21"/>
        </w:rPr>
        <w:t>c</w:t>
      </w:r>
      <w:r w:rsidR="00950FC9"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h</w:t>
      </w:r>
      <w:r w:rsidR="00950FC9">
        <w:rPr>
          <w:rFonts w:ascii="Century Gothic" w:eastAsia="Century Gothic" w:hAnsi="Century Gothic" w:cs="Century Gothic"/>
          <w:color w:val="363636"/>
          <w:sz w:val="21"/>
          <w:szCs w:val="21"/>
        </w:rPr>
        <w:t>e</w:t>
      </w:r>
      <w:r w:rsidR="00950FC9">
        <w:rPr>
          <w:rFonts w:ascii="Century Gothic" w:eastAsia="Century Gothic" w:hAnsi="Century Gothic" w:cs="Century Gothic"/>
          <w:color w:val="363636"/>
          <w:spacing w:val="3"/>
          <w:sz w:val="21"/>
          <w:szCs w:val="21"/>
        </w:rPr>
        <w:t>c</w:t>
      </w:r>
      <w:r w:rsidR="00950FC9">
        <w:rPr>
          <w:rFonts w:ascii="Century Gothic" w:eastAsia="Century Gothic" w:hAnsi="Century Gothic" w:cs="Century Gothic"/>
          <w:color w:val="363636"/>
          <w:sz w:val="21"/>
          <w:szCs w:val="21"/>
        </w:rPr>
        <w:t>k</w:t>
      </w:r>
      <w:r w:rsidR="00950FC9">
        <w:rPr>
          <w:rFonts w:ascii="Century Gothic" w:eastAsia="Century Gothic" w:hAnsi="Century Gothic" w:cs="Century Gothic"/>
          <w:color w:val="363636"/>
          <w:spacing w:val="4"/>
          <w:sz w:val="21"/>
          <w:szCs w:val="21"/>
        </w:rPr>
        <w:t xml:space="preserve"> </w:t>
      </w:r>
      <w:r w:rsidR="00950FC9"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d</w:t>
      </w:r>
      <w:r w:rsidR="00950FC9">
        <w:rPr>
          <w:rFonts w:ascii="Century Gothic" w:eastAsia="Century Gothic" w:hAnsi="Century Gothic" w:cs="Century Gothic"/>
          <w:color w:val="363636"/>
          <w:spacing w:val="-5"/>
          <w:sz w:val="21"/>
          <w:szCs w:val="21"/>
        </w:rPr>
        <w:t>a</w:t>
      </w:r>
      <w:r w:rsidR="00950FC9"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t</w:t>
      </w:r>
      <w:r w:rsidR="00950FC9">
        <w:rPr>
          <w:rFonts w:ascii="Century Gothic" w:eastAsia="Century Gothic" w:hAnsi="Century Gothic" w:cs="Century Gothic"/>
          <w:color w:val="363636"/>
          <w:sz w:val="21"/>
          <w:szCs w:val="21"/>
        </w:rPr>
        <w:t>a.</w:t>
      </w:r>
    </w:p>
    <w:p w14:paraId="7FDD7AE6" w14:textId="77777777" w:rsidR="008A3B68" w:rsidRDefault="00950FC9">
      <w:pPr>
        <w:spacing w:line="240" w:lineRule="exact"/>
        <w:ind w:left="752"/>
        <w:rPr>
          <w:rFonts w:ascii="Century Gothic" w:eastAsia="Century Gothic" w:hAnsi="Century Gothic" w:cs="Century Gothic"/>
          <w:sz w:val="21"/>
          <w:szCs w:val="21"/>
        </w:rPr>
      </w:pPr>
      <w:r>
        <w:rPr>
          <w:color w:val="363636"/>
          <w:w w:val="129"/>
          <w:position w:val="-1"/>
          <w:sz w:val="21"/>
          <w:szCs w:val="21"/>
        </w:rPr>
        <w:t xml:space="preserve">•  </w:t>
      </w:r>
      <w:r>
        <w:rPr>
          <w:color w:val="363636"/>
          <w:spacing w:val="59"/>
          <w:w w:val="129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position w:val="-1"/>
          <w:sz w:val="21"/>
          <w:szCs w:val="21"/>
        </w:rPr>
        <w:t>Ha</w:t>
      </w:r>
      <w:r>
        <w:rPr>
          <w:rFonts w:ascii="Century Gothic" w:eastAsia="Century Gothic" w:hAnsi="Century Gothic" w:cs="Century Gothic"/>
          <w:color w:val="363636"/>
          <w:spacing w:val="-2"/>
          <w:position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pacing w:val="-1"/>
          <w:position w:val="-1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363636"/>
          <w:spacing w:val="-4"/>
          <w:position w:val="-1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363636"/>
          <w:position w:val="-1"/>
          <w:sz w:val="21"/>
          <w:szCs w:val="21"/>
        </w:rPr>
        <w:t>ed</w:t>
      </w:r>
      <w:r>
        <w:rPr>
          <w:rFonts w:ascii="Century Gothic" w:eastAsia="Century Gothic" w:hAnsi="Century Gothic" w:cs="Century Gothic"/>
          <w:color w:val="363636"/>
          <w:spacing w:val="1"/>
          <w:position w:val="-1"/>
          <w:sz w:val="21"/>
          <w:szCs w:val="21"/>
        </w:rPr>
        <w:t xml:space="preserve"> ori</w:t>
      </w:r>
      <w:r>
        <w:rPr>
          <w:rFonts w:ascii="Century Gothic" w:eastAsia="Century Gothic" w:hAnsi="Century Gothic" w:cs="Century Gothic"/>
          <w:color w:val="363636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-2"/>
          <w:position w:val="-1"/>
          <w:sz w:val="21"/>
          <w:szCs w:val="21"/>
        </w:rPr>
        <w:t>nt</w:t>
      </w:r>
      <w:r>
        <w:rPr>
          <w:rFonts w:ascii="Century Gothic" w:eastAsia="Century Gothic" w:hAnsi="Century Gothic" w:cs="Century Gothic"/>
          <w:color w:val="363636"/>
          <w:position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-2"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pacing w:val="1"/>
          <w:position w:val="-1"/>
          <w:sz w:val="21"/>
          <w:szCs w:val="21"/>
        </w:rPr>
        <w:t>io</w:t>
      </w:r>
      <w:r>
        <w:rPr>
          <w:rFonts w:ascii="Century Gothic" w:eastAsia="Century Gothic" w:hAnsi="Century Gothic" w:cs="Century Gothic"/>
          <w:color w:val="363636"/>
          <w:position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pacing w:val="-2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-1"/>
          <w:position w:val="-1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363636"/>
          <w:spacing w:val="1"/>
          <w:position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-2"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2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position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1"/>
          <w:position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position w:val="-1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363636"/>
          <w:spacing w:val="1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-7"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pacing w:val="1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363636"/>
          <w:spacing w:val="-5"/>
          <w:position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5"/>
          <w:position w:val="-1"/>
          <w:sz w:val="21"/>
          <w:szCs w:val="21"/>
        </w:rPr>
        <w:t>v</w:t>
      </w:r>
      <w:r>
        <w:rPr>
          <w:rFonts w:ascii="Century Gothic" w:eastAsia="Century Gothic" w:hAnsi="Century Gothic" w:cs="Century Gothic"/>
          <w:color w:val="363636"/>
          <w:spacing w:val="-3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position w:val="-1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363636"/>
          <w:spacing w:val="-2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position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1"/>
          <w:position w:val="-1"/>
          <w:sz w:val="21"/>
          <w:szCs w:val="21"/>
        </w:rPr>
        <w:t>rr</w:t>
      </w:r>
      <w:r>
        <w:rPr>
          <w:rFonts w:ascii="Century Gothic" w:eastAsia="Century Gothic" w:hAnsi="Century Gothic" w:cs="Century Gothic"/>
          <w:color w:val="363636"/>
          <w:position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1"/>
          <w:position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pacing w:val="2"/>
          <w:position w:val="-1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363636"/>
          <w:spacing w:val="-2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-1"/>
          <w:position w:val="-1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363636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-2"/>
          <w:position w:val="-1"/>
          <w:sz w:val="21"/>
          <w:szCs w:val="21"/>
        </w:rPr>
        <w:t>nt</w:t>
      </w:r>
      <w:r>
        <w:rPr>
          <w:rFonts w:ascii="Century Gothic" w:eastAsia="Century Gothic" w:hAnsi="Century Gothic" w:cs="Century Gothic"/>
          <w:color w:val="363636"/>
          <w:spacing w:val="2"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position w:val="-1"/>
          <w:sz w:val="21"/>
          <w:szCs w:val="21"/>
        </w:rPr>
        <w:t>.</w:t>
      </w:r>
    </w:p>
    <w:p w14:paraId="6EC0BFDD" w14:textId="77777777" w:rsidR="008A3B68" w:rsidRDefault="00950FC9">
      <w:pPr>
        <w:spacing w:before="1"/>
        <w:ind w:left="752"/>
        <w:rPr>
          <w:rFonts w:ascii="Century Gothic" w:eastAsia="Century Gothic" w:hAnsi="Century Gothic" w:cs="Century Gothic"/>
          <w:sz w:val="21"/>
          <w:szCs w:val="21"/>
        </w:rPr>
      </w:pPr>
      <w:r>
        <w:rPr>
          <w:color w:val="363636"/>
          <w:w w:val="129"/>
          <w:sz w:val="21"/>
          <w:szCs w:val="21"/>
        </w:rPr>
        <w:t xml:space="preserve">•  </w:t>
      </w:r>
      <w:r>
        <w:rPr>
          <w:color w:val="363636"/>
          <w:spacing w:val="59"/>
          <w:w w:val="1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orr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ed</w:t>
      </w:r>
      <w:r>
        <w:rPr>
          <w:rFonts w:ascii="Century Gothic" w:eastAsia="Century Gothic" w:hAnsi="Century Gothic" w:cs="Century Gothic"/>
          <w:color w:val="363636"/>
          <w:spacing w:val="-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-8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2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363636"/>
          <w:spacing w:val="4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 xml:space="preserve">t </w:t>
      </w:r>
      <w:r>
        <w:rPr>
          <w:rFonts w:ascii="Century Gothic" w:eastAsia="Century Gothic" w:hAnsi="Century Gothic" w:cs="Century Gothic"/>
          <w:color w:val="363636"/>
          <w:spacing w:val="-5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 xml:space="preserve">h 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2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363636"/>
          <w:spacing w:val="2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363636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363636"/>
          <w:spacing w:val="-4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363636"/>
          <w:spacing w:val="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363636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363636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ro</w:t>
      </w:r>
      <w:r>
        <w:rPr>
          <w:rFonts w:ascii="Century Gothic" w:eastAsia="Century Gothic" w:hAnsi="Century Gothic" w:cs="Century Gothic"/>
          <w:color w:val="363636"/>
          <w:spacing w:val="-3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363636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363636"/>
          <w:spacing w:val="-5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363636"/>
          <w:sz w:val="21"/>
          <w:szCs w:val="21"/>
        </w:rPr>
        <w:t>.</w:t>
      </w:r>
    </w:p>
    <w:p w14:paraId="738D7A4B" w14:textId="77777777" w:rsidR="008A3B68" w:rsidRDefault="008A3B68">
      <w:pPr>
        <w:spacing w:before="7" w:line="100" w:lineRule="exact"/>
        <w:rPr>
          <w:sz w:val="10"/>
          <w:szCs w:val="10"/>
        </w:rPr>
      </w:pPr>
    </w:p>
    <w:p w14:paraId="15997693" w14:textId="77777777" w:rsidR="008A3B68" w:rsidRDefault="008A3B68">
      <w:pPr>
        <w:spacing w:line="200" w:lineRule="exact"/>
      </w:pPr>
    </w:p>
    <w:p w14:paraId="3B66AB76" w14:textId="58DEE584" w:rsidR="008A3B68" w:rsidRDefault="00950FC9" w:rsidP="00AD1FF4">
      <w:pPr>
        <w:ind w:left="180" w:right="3570"/>
        <w:jc w:val="center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color w:val="363636"/>
          <w:spacing w:val="-2"/>
          <w:sz w:val="21"/>
          <w:szCs w:val="21"/>
        </w:rPr>
        <w:t>Qu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li</w:t>
      </w:r>
      <w:r>
        <w:rPr>
          <w:rFonts w:ascii="Century Gothic" w:eastAsia="Century Gothic" w:hAnsi="Century Gothic" w:cs="Century Gothic"/>
          <w:b/>
          <w:color w:val="363636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y</w:t>
      </w:r>
      <w:r>
        <w:rPr>
          <w:rFonts w:ascii="Century Gothic" w:eastAsia="Century Gothic" w:hAnsi="Century Gothic" w:cs="Century Gothic"/>
          <w:b/>
          <w:color w:val="363636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na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color w:val="363636"/>
          <w:spacing w:val="2"/>
          <w:sz w:val="21"/>
          <w:szCs w:val="21"/>
        </w:rPr>
        <w:t>y</w:t>
      </w:r>
      <w:r>
        <w:rPr>
          <w:rFonts w:ascii="Century Gothic" w:eastAsia="Century Gothic" w:hAnsi="Century Gothic" w:cs="Century Gothic"/>
          <w:b/>
          <w:color w:val="363636"/>
          <w:spacing w:val="-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color w:val="363636"/>
          <w:spacing w:val="4"/>
          <w:sz w:val="21"/>
          <w:szCs w:val="21"/>
        </w:rPr>
        <w:t>/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U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color w:val="363636"/>
          <w:spacing w:val="-1"/>
          <w:sz w:val="21"/>
          <w:szCs w:val="21"/>
        </w:rPr>
        <w:t>v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color w:val="363636"/>
          <w:spacing w:val="4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color w:val="363636"/>
          <w:spacing w:val="-2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al</w:t>
      </w:r>
      <w:r>
        <w:rPr>
          <w:rFonts w:ascii="Century Gothic" w:eastAsia="Century Gothic" w:hAnsi="Century Gothic" w:cs="Century Gothic"/>
          <w:b/>
          <w:color w:val="363636"/>
          <w:spacing w:val="-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color w:val="363636"/>
          <w:spacing w:val="6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color w:val="363636"/>
          <w:spacing w:val="-6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h/</w:t>
      </w:r>
      <w:r>
        <w:rPr>
          <w:rFonts w:ascii="Century Gothic" w:eastAsia="Century Gothic" w:hAnsi="Century Gothic" w:cs="Century Gothic"/>
          <w:b/>
          <w:color w:val="363636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Tra</w:t>
      </w:r>
      <w:r>
        <w:rPr>
          <w:rFonts w:ascii="Century Gothic" w:eastAsia="Century Gothic" w:hAnsi="Century Gothic" w:cs="Century Gothic"/>
          <w:b/>
          <w:color w:val="363636"/>
          <w:spacing w:val="-5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color w:val="363636"/>
          <w:spacing w:val="8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color w:val="363636"/>
          <w:spacing w:val="-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color w:val="363636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color w:val="363636"/>
          <w:spacing w:val="-1"/>
          <w:sz w:val="21"/>
          <w:szCs w:val="21"/>
        </w:rPr>
        <w:t xml:space="preserve"> </w:t>
      </w:r>
      <w:r w:rsidR="00AD1FF4">
        <w:rPr>
          <w:rFonts w:ascii="Century Gothic" w:eastAsia="Century Gothic" w:hAnsi="Century Gothic" w:cs="Century Gothic"/>
          <w:spacing w:val="-1"/>
          <w:sz w:val="21"/>
          <w:szCs w:val="21"/>
        </w:rPr>
        <w:t>(</w:t>
      </w:r>
      <w:r w:rsidR="00AD1FF4">
        <w:rPr>
          <w:rFonts w:ascii="Century Gothic" w:eastAsia="Century Gothic" w:hAnsi="Century Gothic" w:cs="Century Gothic"/>
          <w:spacing w:val="1"/>
          <w:sz w:val="21"/>
          <w:szCs w:val="21"/>
        </w:rPr>
        <w:t>Ju</w:t>
      </w:r>
      <w:r w:rsidR="00AD1FF4">
        <w:rPr>
          <w:rFonts w:ascii="Century Gothic" w:eastAsia="Century Gothic" w:hAnsi="Century Gothic" w:cs="Century Gothic"/>
          <w:spacing w:val="5"/>
          <w:sz w:val="21"/>
          <w:szCs w:val="21"/>
        </w:rPr>
        <w:t>l</w:t>
      </w:r>
      <w:r w:rsidR="00AD1FF4">
        <w:rPr>
          <w:rFonts w:ascii="Century Gothic" w:eastAsia="Century Gothic" w:hAnsi="Century Gothic" w:cs="Century Gothic"/>
          <w:sz w:val="21"/>
          <w:szCs w:val="21"/>
        </w:rPr>
        <w:t>y</w:t>
      </w:r>
      <w:r w:rsidR="00AD1FF4">
        <w:rPr>
          <w:rFonts w:ascii="Century Gothic" w:eastAsia="Century Gothic" w:hAnsi="Century Gothic" w:cs="Century Gothic"/>
          <w:spacing w:val="3"/>
          <w:sz w:val="21"/>
          <w:szCs w:val="21"/>
        </w:rPr>
        <w:t xml:space="preserve"> 2</w:t>
      </w:r>
      <w:r w:rsidR="00AD1FF4">
        <w:rPr>
          <w:rFonts w:ascii="Century Gothic" w:eastAsia="Century Gothic" w:hAnsi="Century Gothic" w:cs="Century Gothic"/>
          <w:sz w:val="21"/>
          <w:szCs w:val="21"/>
        </w:rPr>
        <w:t>0</w:t>
      </w:r>
      <w:r w:rsidR="00AD1FF4">
        <w:rPr>
          <w:rFonts w:ascii="Century Gothic" w:eastAsia="Century Gothic" w:hAnsi="Century Gothic" w:cs="Century Gothic"/>
          <w:spacing w:val="3"/>
          <w:sz w:val="21"/>
          <w:szCs w:val="21"/>
        </w:rPr>
        <w:t>14</w:t>
      </w:r>
      <w:r w:rsidR="00AD1FF4">
        <w:rPr>
          <w:rFonts w:ascii="Century Gothic" w:eastAsia="Century Gothic" w:hAnsi="Century Gothic" w:cs="Century Gothic"/>
          <w:spacing w:val="-1"/>
          <w:sz w:val="21"/>
          <w:szCs w:val="21"/>
        </w:rPr>
        <w:t>-</w:t>
      </w:r>
      <w:r w:rsidR="00AD1FF4">
        <w:rPr>
          <w:rFonts w:ascii="Century Gothic" w:eastAsia="Century Gothic" w:hAnsi="Century Gothic" w:cs="Century Gothic"/>
          <w:spacing w:val="1"/>
          <w:sz w:val="21"/>
          <w:szCs w:val="21"/>
        </w:rPr>
        <w:t>F</w:t>
      </w:r>
      <w:r w:rsidR="00AD1FF4">
        <w:rPr>
          <w:rFonts w:ascii="Century Gothic" w:eastAsia="Century Gothic" w:hAnsi="Century Gothic" w:cs="Century Gothic"/>
          <w:spacing w:val="2"/>
          <w:sz w:val="21"/>
          <w:szCs w:val="21"/>
        </w:rPr>
        <w:t>e</w:t>
      </w:r>
      <w:r w:rsidR="00AD1FF4">
        <w:rPr>
          <w:rFonts w:ascii="Century Gothic" w:eastAsia="Century Gothic" w:hAnsi="Century Gothic" w:cs="Century Gothic"/>
          <w:sz w:val="21"/>
          <w:szCs w:val="21"/>
        </w:rPr>
        <w:t>b</w:t>
      </w:r>
      <w:r w:rsidR="00AD1FF4"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 w:rsidR="00AD1FF4">
        <w:rPr>
          <w:rFonts w:ascii="Century Gothic" w:eastAsia="Century Gothic" w:hAnsi="Century Gothic" w:cs="Century Gothic"/>
          <w:spacing w:val="-4"/>
          <w:sz w:val="21"/>
          <w:szCs w:val="21"/>
        </w:rPr>
        <w:t>u</w:t>
      </w:r>
      <w:r w:rsidR="00AD1FF4">
        <w:rPr>
          <w:rFonts w:ascii="Century Gothic" w:eastAsia="Century Gothic" w:hAnsi="Century Gothic" w:cs="Century Gothic"/>
          <w:sz w:val="21"/>
          <w:szCs w:val="21"/>
        </w:rPr>
        <w:t>a</w:t>
      </w:r>
      <w:r w:rsidR="00AD1FF4">
        <w:rPr>
          <w:rFonts w:ascii="Century Gothic" w:eastAsia="Century Gothic" w:hAnsi="Century Gothic" w:cs="Century Gothic"/>
          <w:spacing w:val="1"/>
          <w:sz w:val="21"/>
          <w:szCs w:val="21"/>
        </w:rPr>
        <w:t>r</w:t>
      </w:r>
      <w:r w:rsidR="00AD1FF4">
        <w:rPr>
          <w:rFonts w:ascii="Century Gothic" w:eastAsia="Century Gothic" w:hAnsi="Century Gothic" w:cs="Century Gothic"/>
          <w:sz w:val="21"/>
          <w:szCs w:val="21"/>
        </w:rPr>
        <w:t>y</w:t>
      </w:r>
      <w:r w:rsidR="00AD1FF4">
        <w:rPr>
          <w:rFonts w:ascii="Century Gothic" w:eastAsia="Century Gothic" w:hAnsi="Century Gothic" w:cs="Century Gothic"/>
          <w:spacing w:val="-1"/>
          <w:sz w:val="21"/>
          <w:szCs w:val="21"/>
        </w:rPr>
        <w:t xml:space="preserve"> </w:t>
      </w:r>
      <w:r w:rsidR="00AD1FF4">
        <w:rPr>
          <w:rFonts w:ascii="Century Gothic" w:eastAsia="Century Gothic" w:hAnsi="Century Gothic" w:cs="Century Gothic"/>
          <w:spacing w:val="-2"/>
          <w:sz w:val="21"/>
          <w:szCs w:val="21"/>
        </w:rPr>
        <w:t>201</w:t>
      </w:r>
      <w:r w:rsidR="00AD1FF4">
        <w:rPr>
          <w:rFonts w:ascii="Century Gothic" w:eastAsia="Century Gothic" w:hAnsi="Century Gothic" w:cs="Century Gothic"/>
          <w:sz w:val="21"/>
          <w:szCs w:val="21"/>
        </w:rPr>
        <w:t>7)</w:t>
      </w:r>
    </w:p>
    <w:p w14:paraId="6CCCA156" w14:textId="77777777" w:rsidR="008A3B68" w:rsidRDefault="00950FC9">
      <w:pPr>
        <w:spacing w:line="240" w:lineRule="exact"/>
        <w:ind w:left="30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color w:val="363636"/>
          <w:spacing w:val="-3"/>
          <w:position w:val="-1"/>
          <w:sz w:val="21"/>
          <w:szCs w:val="21"/>
        </w:rPr>
        <w:t>(</w:t>
      </w:r>
      <w:r>
        <w:rPr>
          <w:rFonts w:ascii="Century Gothic" w:eastAsia="Century Gothic" w:hAnsi="Century Gothic" w:cs="Century Gothic"/>
          <w:b/>
          <w:color w:val="363636"/>
          <w:spacing w:val="-1"/>
          <w:position w:val="-1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color w:val="363636"/>
          <w:spacing w:val="-2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color w:val="363636"/>
          <w:spacing w:val="1"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color w:val="363636"/>
          <w:spacing w:val="-3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color w:val="363636"/>
          <w:position w:val="-1"/>
          <w:sz w:val="21"/>
          <w:szCs w:val="21"/>
        </w:rPr>
        <w:t>ban</w:t>
      </w:r>
      <w:r>
        <w:rPr>
          <w:rFonts w:ascii="Century Gothic" w:eastAsia="Century Gothic" w:hAnsi="Century Gothic" w:cs="Century Gothic"/>
          <w:b/>
          <w:color w:val="363636"/>
          <w:spacing w:val="5"/>
          <w:position w:val="-1"/>
          <w:sz w:val="21"/>
          <w:szCs w:val="21"/>
        </w:rPr>
        <w:t>k</w:t>
      </w:r>
      <w:r>
        <w:rPr>
          <w:rFonts w:ascii="Century Gothic" w:eastAsia="Century Gothic" w:hAnsi="Century Gothic" w:cs="Century Gothic"/>
          <w:b/>
          <w:color w:val="363636"/>
          <w:position w:val="-1"/>
          <w:sz w:val="21"/>
          <w:szCs w:val="21"/>
        </w:rPr>
        <w:t>)</w:t>
      </w:r>
    </w:p>
    <w:p w14:paraId="0156476C" w14:textId="7A183BE8" w:rsidR="008A3B68" w:rsidRDefault="00950FC9">
      <w:pPr>
        <w:spacing w:before="8" w:line="240" w:lineRule="exact"/>
        <w:ind w:left="300" w:right="7588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pacing w:val="3"/>
          <w:sz w:val="21"/>
          <w:szCs w:val="21"/>
        </w:rPr>
        <w:t>G</w:t>
      </w:r>
      <w:r>
        <w:rPr>
          <w:rFonts w:ascii="Century Gothic" w:eastAsia="Century Gothic" w:hAnsi="Century Gothic" w:cs="Century Gothic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sz w:val="21"/>
          <w:szCs w:val="21"/>
        </w:rPr>
        <w:t>pa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t </w:t>
      </w:r>
      <w:r>
        <w:rPr>
          <w:rFonts w:ascii="Century Gothic" w:eastAsia="Century Gothic" w:hAnsi="Century Gothic" w:cs="Century Gothic"/>
          <w:spacing w:val="-2"/>
          <w:sz w:val="21"/>
          <w:szCs w:val="21"/>
        </w:rPr>
        <w:t>S</w:t>
      </w:r>
      <w:r>
        <w:rPr>
          <w:rFonts w:ascii="Century Gothic" w:eastAsia="Century Gothic" w:hAnsi="Century Gothic" w:cs="Century Gothic"/>
          <w:spacing w:val="-5"/>
          <w:sz w:val="21"/>
          <w:szCs w:val="21"/>
        </w:rPr>
        <w:t>e</w:t>
      </w:r>
      <w:r>
        <w:rPr>
          <w:rFonts w:ascii="Century Gothic" w:eastAsia="Century Gothic" w:hAnsi="Century Gothic" w:cs="Century Gothic"/>
          <w:spacing w:val="-6"/>
          <w:sz w:val="21"/>
          <w:szCs w:val="21"/>
        </w:rPr>
        <w:t>r</w:t>
      </w:r>
      <w:r>
        <w:rPr>
          <w:rFonts w:ascii="Century Gothic" w:eastAsia="Century Gothic" w:hAnsi="Century Gothic" w:cs="Century Gothic"/>
          <w:spacing w:val="13"/>
          <w:sz w:val="21"/>
          <w:szCs w:val="21"/>
        </w:rPr>
        <w:t>v</w:t>
      </w:r>
      <w:r>
        <w:rPr>
          <w:rFonts w:ascii="Century Gothic" w:eastAsia="Century Gothic" w:hAnsi="Century Gothic" w:cs="Century Gothic"/>
          <w:spacing w:val="-6"/>
          <w:sz w:val="21"/>
          <w:szCs w:val="21"/>
        </w:rPr>
        <w:t>i</w:t>
      </w:r>
      <w:r>
        <w:rPr>
          <w:rFonts w:ascii="Century Gothic" w:eastAsia="Century Gothic" w:hAnsi="Century Gothic" w:cs="Century Gothi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sz w:val="21"/>
          <w:szCs w:val="21"/>
        </w:rPr>
        <w:t>es</w:t>
      </w:r>
      <w:r>
        <w:rPr>
          <w:rFonts w:ascii="Century Gothic" w:eastAsia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1"/>
          <w:szCs w:val="21"/>
        </w:rPr>
        <w:t>LL</w:t>
      </w:r>
      <w:r>
        <w:rPr>
          <w:rFonts w:ascii="Century Gothic" w:eastAsia="Century Gothic" w:hAnsi="Century Gothic" w:cs="Century Gothic"/>
          <w:sz w:val="21"/>
          <w:szCs w:val="21"/>
        </w:rPr>
        <w:t>C</w:t>
      </w:r>
    </w:p>
    <w:p w14:paraId="65FEB25B" w14:textId="77777777" w:rsidR="008A3B68" w:rsidRDefault="00950FC9">
      <w:pPr>
        <w:spacing w:line="240" w:lineRule="exact"/>
        <w:ind w:left="30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color w:val="54493A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or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th</w:t>
      </w: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>ga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pacing w:val="-3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54493A"/>
          <w:spacing w:val="-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pacing w:val="4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>z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e</w:t>
      </w:r>
      <w:proofErr w:type="spellEnd"/>
      <w:r>
        <w:rPr>
          <w:rFonts w:ascii="Century Gothic" w:eastAsia="Century Gothic" w:hAnsi="Century Gothic" w:cs="Century Gothic"/>
          <w:color w:val="54493A"/>
          <w:sz w:val="21"/>
          <w:szCs w:val="21"/>
        </w:rPr>
        <w:t>,</w:t>
      </w:r>
      <w:r>
        <w:rPr>
          <w:rFonts w:ascii="Century Gothic" w:eastAsia="Century Gothic" w:hAnsi="Century Gothic" w:cs="Century Gothic"/>
          <w:color w:val="54493A"/>
          <w:spacing w:val="-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54493A"/>
          <w:spacing w:val="-6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54493A"/>
          <w:spacing w:val="-4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54493A"/>
          <w:spacing w:val="6"/>
          <w:sz w:val="21"/>
          <w:szCs w:val="21"/>
        </w:rPr>
        <w:t>v</w:t>
      </w:r>
      <w:r>
        <w:rPr>
          <w:rFonts w:ascii="Century Gothic" w:eastAsia="Century Gothic" w:hAnsi="Century Gothic" w:cs="Century Gothic"/>
          <w:color w:val="54493A"/>
          <w:spacing w:val="-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 xml:space="preserve">t </w:t>
      </w:r>
      <w:proofErr w:type="spellStart"/>
      <w:r>
        <w:rPr>
          <w:rFonts w:ascii="Century Gothic" w:eastAsia="Century Gothic" w:hAnsi="Century Gothic" w:cs="Century Gothic"/>
          <w:color w:val="54493A"/>
          <w:spacing w:val="-7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54493A"/>
          <w:spacing w:val="-4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ab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g</w:t>
      </w:r>
      <w:proofErr w:type="spellEnd"/>
      <w:r>
        <w:rPr>
          <w:rFonts w:ascii="Century Gothic" w:eastAsia="Century Gothic" w:hAnsi="Century Gothic" w:cs="Century Gothic"/>
          <w:color w:val="54493A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-7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nt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54493A"/>
          <w:spacing w:val="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54493A"/>
          <w:spacing w:val="-4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54493A"/>
          <w:spacing w:val="-6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pa</w:t>
      </w: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-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y</w:t>
      </w:r>
    </w:p>
    <w:p w14:paraId="770D28C5" w14:textId="77777777" w:rsidR="008A3B68" w:rsidRDefault="008A3B68">
      <w:pPr>
        <w:spacing w:before="7" w:line="180" w:lineRule="exact"/>
        <w:rPr>
          <w:sz w:val="18"/>
          <w:szCs w:val="18"/>
        </w:rPr>
      </w:pPr>
    </w:p>
    <w:p w14:paraId="4EE1FF75" w14:textId="77777777" w:rsidR="008A3B68" w:rsidRDefault="00950FC9">
      <w:pPr>
        <w:ind w:left="30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i/>
          <w:color w:val="54493A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i/>
          <w:color w:val="54493A"/>
          <w:spacing w:val="-1"/>
          <w:sz w:val="21"/>
          <w:szCs w:val="21"/>
        </w:rPr>
        <w:t>u</w:t>
      </w:r>
      <w:r>
        <w:rPr>
          <w:rFonts w:ascii="Century Gothic" w:eastAsia="Century Gothic" w:hAnsi="Century Gothic" w:cs="Century Gothic"/>
          <w:i/>
          <w:color w:val="54493A"/>
          <w:spacing w:val="-4"/>
          <w:sz w:val="21"/>
          <w:szCs w:val="21"/>
        </w:rPr>
        <w:t>n</w:t>
      </w:r>
      <w:r>
        <w:rPr>
          <w:rFonts w:ascii="Century Gothic" w:eastAsia="Century Gothic" w:hAnsi="Century Gothic" w:cs="Century Gothic"/>
          <w:i/>
          <w:color w:val="54493A"/>
          <w:sz w:val="21"/>
          <w:szCs w:val="21"/>
        </w:rPr>
        <w:t>c</w:t>
      </w:r>
      <w:r>
        <w:rPr>
          <w:rFonts w:ascii="Century Gothic" w:eastAsia="Century Gothic" w:hAnsi="Century Gothic" w:cs="Century Gothic"/>
          <w:i/>
          <w:color w:val="54493A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color w:val="54493A"/>
          <w:spacing w:val="11"/>
          <w:sz w:val="21"/>
          <w:szCs w:val="21"/>
        </w:rPr>
        <w:t>i</w:t>
      </w:r>
      <w:r>
        <w:rPr>
          <w:rFonts w:ascii="Century Gothic" w:eastAsia="Century Gothic" w:hAnsi="Century Gothic" w:cs="Century Gothic"/>
          <w:i/>
          <w:color w:val="54493A"/>
          <w:spacing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i/>
          <w:color w:val="54493A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i/>
          <w:color w:val="54493A"/>
          <w:spacing w:val="-8"/>
          <w:sz w:val="21"/>
          <w:szCs w:val="21"/>
        </w:rPr>
        <w:t>a</w:t>
      </w:r>
      <w:r>
        <w:rPr>
          <w:rFonts w:ascii="Century Gothic" w:eastAsia="Century Gothic" w:hAnsi="Century Gothic" w:cs="Century Gothic"/>
          <w:i/>
          <w:color w:val="54493A"/>
          <w:sz w:val="21"/>
          <w:szCs w:val="21"/>
        </w:rPr>
        <w:t>l</w:t>
      </w:r>
      <w:r>
        <w:rPr>
          <w:rFonts w:ascii="Century Gothic" w:eastAsia="Century Gothic" w:hAnsi="Century Gothic" w:cs="Century Gothic"/>
          <w:i/>
          <w:color w:val="54493A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color w:val="54493A"/>
          <w:spacing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i/>
          <w:color w:val="54493A"/>
          <w:spacing w:val="-6"/>
          <w:sz w:val="21"/>
          <w:szCs w:val="21"/>
        </w:rPr>
        <w:t>o</w:t>
      </w:r>
      <w:r>
        <w:rPr>
          <w:rFonts w:ascii="Century Gothic" w:eastAsia="Century Gothic" w:hAnsi="Century Gothic" w:cs="Century Gothic"/>
          <w:i/>
          <w:color w:val="54493A"/>
          <w:spacing w:val="8"/>
          <w:sz w:val="21"/>
          <w:szCs w:val="21"/>
        </w:rPr>
        <w:t>l</w:t>
      </w:r>
      <w:r>
        <w:rPr>
          <w:rFonts w:ascii="Century Gothic" w:eastAsia="Century Gothic" w:hAnsi="Century Gothic" w:cs="Century Gothic"/>
          <w:i/>
          <w:color w:val="54493A"/>
          <w:sz w:val="21"/>
          <w:szCs w:val="21"/>
        </w:rPr>
        <w:t>es</w:t>
      </w:r>
      <w:r>
        <w:rPr>
          <w:rFonts w:ascii="Century Gothic" w:eastAsia="Century Gothic" w:hAnsi="Century Gothic" w:cs="Century Gothic"/>
          <w:i/>
          <w:color w:val="54493A"/>
          <w:spacing w:val="-3"/>
          <w:sz w:val="21"/>
          <w:szCs w:val="21"/>
        </w:rPr>
        <w:t xml:space="preserve"> a</w:t>
      </w:r>
      <w:r>
        <w:rPr>
          <w:rFonts w:ascii="Century Gothic" w:eastAsia="Century Gothic" w:hAnsi="Century Gothic" w:cs="Century Gothic"/>
          <w:i/>
          <w:color w:val="54493A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i/>
          <w:color w:val="54493A"/>
          <w:sz w:val="21"/>
          <w:szCs w:val="21"/>
        </w:rPr>
        <w:t>d</w:t>
      </w:r>
      <w:r>
        <w:rPr>
          <w:rFonts w:ascii="Century Gothic" w:eastAsia="Century Gothic" w:hAnsi="Century Gothic" w:cs="Century Gothic"/>
          <w:i/>
          <w:color w:val="54493A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color w:val="54493A"/>
          <w:spacing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i/>
          <w:color w:val="54493A"/>
          <w:spacing w:val="-3"/>
          <w:sz w:val="21"/>
          <w:szCs w:val="21"/>
        </w:rPr>
        <w:t>e</w:t>
      </w:r>
      <w:r>
        <w:rPr>
          <w:rFonts w:ascii="Century Gothic" w:eastAsia="Century Gothic" w:hAnsi="Century Gothic" w:cs="Century Gothic"/>
          <w:i/>
          <w:color w:val="54493A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i/>
          <w:color w:val="54493A"/>
          <w:sz w:val="21"/>
          <w:szCs w:val="21"/>
        </w:rPr>
        <w:t>p</w:t>
      </w:r>
      <w:r>
        <w:rPr>
          <w:rFonts w:ascii="Century Gothic" w:eastAsia="Century Gothic" w:hAnsi="Century Gothic" w:cs="Century Gothic"/>
          <w:i/>
          <w:color w:val="54493A"/>
          <w:spacing w:val="2"/>
          <w:sz w:val="21"/>
          <w:szCs w:val="21"/>
        </w:rPr>
        <w:t>o</w:t>
      </w:r>
      <w:r>
        <w:rPr>
          <w:rFonts w:ascii="Century Gothic" w:eastAsia="Century Gothic" w:hAnsi="Century Gothic" w:cs="Century Gothic"/>
          <w:i/>
          <w:color w:val="54493A"/>
          <w:spacing w:val="-6"/>
          <w:sz w:val="21"/>
          <w:szCs w:val="21"/>
        </w:rPr>
        <w:t>n</w:t>
      </w:r>
      <w:r>
        <w:rPr>
          <w:rFonts w:ascii="Century Gothic" w:eastAsia="Century Gothic" w:hAnsi="Century Gothic" w:cs="Century Gothic"/>
          <w:i/>
          <w:color w:val="54493A"/>
          <w:spacing w:val="-10"/>
          <w:sz w:val="21"/>
          <w:szCs w:val="21"/>
        </w:rPr>
        <w:t>s</w:t>
      </w:r>
      <w:r>
        <w:rPr>
          <w:rFonts w:ascii="Century Gothic" w:eastAsia="Century Gothic" w:hAnsi="Century Gothic" w:cs="Century Gothic"/>
          <w:i/>
          <w:color w:val="54493A"/>
          <w:spacing w:val="11"/>
          <w:sz w:val="21"/>
          <w:szCs w:val="21"/>
        </w:rPr>
        <w:t>i</w:t>
      </w:r>
      <w:r>
        <w:rPr>
          <w:rFonts w:ascii="Century Gothic" w:eastAsia="Century Gothic" w:hAnsi="Century Gothic" w:cs="Century Gothic"/>
          <w:i/>
          <w:color w:val="54493A"/>
          <w:spacing w:val="-10"/>
          <w:sz w:val="21"/>
          <w:szCs w:val="21"/>
        </w:rPr>
        <w:t>b</w:t>
      </w:r>
      <w:r>
        <w:rPr>
          <w:rFonts w:ascii="Century Gothic" w:eastAsia="Century Gothic" w:hAnsi="Century Gothic" w:cs="Century Gothic"/>
          <w:i/>
          <w:color w:val="54493A"/>
          <w:spacing w:val="3"/>
          <w:sz w:val="21"/>
          <w:szCs w:val="21"/>
        </w:rPr>
        <w:t>i</w:t>
      </w:r>
      <w:r>
        <w:rPr>
          <w:rFonts w:ascii="Century Gothic" w:eastAsia="Century Gothic" w:hAnsi="Century Gothic" w:cs="Century Gothic"/>
          <w:i/>
          <w:color w:val="54493A"/>
          <w:spacing w:val="-4"/>
          <w:sz w:val="21"/>
          <w:szCs w:val="21"/>
        </w:rPr>
        <w:t>l</w:t>
      </w:r>
      <w:r>
        <w:rPr>
          <w:rFonts w:ascii="Century Gothic" w:eastAsia="Century Gothic" w:hAnsi="Century Gothic" w:cs="Century Gothic"/>
          <w:i/>
          <w:color w:val="54493A"/>
          <w:spacing w:val="3"/>
          <w:sz w:val="21"/>
          <w:szCs w:val="21"/>
        </w:rPr>
        <w:t>i</w:t>
      </w:r>
      <w:r>
        <w:rPr>
          <w:rFonts w:ascii="Century Gothic" w:eastAsia="Century Gothic" w:hAnsi="Century Gothic" w:cs="Century Gothic"/>
          <w:i/>
          <w:color w:val="54493A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color w:val="54493A"/>
          <w:spacing w:val="11"/>
          <w:sz w:val="21"/>
          <w:szCs w:val="21"/>
        </w:rPr>
        <w:t>i</w:t>
      </w:r>
      <w:r>
        <w:rPr>
          <w:rFonts w:ascii="Century Gothic" w:eastAsia="Century Gothic" w:hAnsi="Century Gothic" w:cs="Century Gothic"/>
          <w:i/>
          <w:color w:val="54493A"/>
          <w:spacing w:val="-3"/>
          <w:sz w:val="21"/>
          <w:szCs w:val="21"/>
        </w:rPr>
        <w:t>e</w:t>
      </w:r>
      <w:r>
        <w:rPr>
          <w:rFonts w:ascii="Century Gothic" w:eastAsia="Century Gothic" w:hAnsi="Century Gothic" w:cs="Century Gothic"/>
          <w:i/>
          <w:color w:val="54493A"/>
          <w:spacing w:val="4"/>
          <w:sz w:val="21"/>
          <w:szCs w:val="21"/>
        </w:rPr>
        <w:t>s</w:t>
      </w:r>
      <w:r>
        <w:rPr>
          <w:rFonts w:ascii="Century Gothic" w:eastAsia="Century Gothic" w:hAnsi="Century Gothic" w:cs="Century Gothic"/>
          <w:i/>
          <w:color w:val="54493A"/>
          <w:sz w:val="21"/>
          <w:szCs w:val="21"/>
        </w:rPr>
        <w:t>:</w:t>
      </w:r>
    </w:p>
    <w:p w14:paraId="4F1208F0" w14:textId="77777777" w:rsidR="008A3B68" w:rsidRDefault="008A3B68">
      <w:pPr>
        <w:spacing w:before="9" w:line="160" w:lineRule="exact"/>
        <w:rPr>
          <w:sz w:val="17"/>
          <w:szCs w:val="17"/>
        </w:rPr>
      </w:pPr>
    </w:p>
    <w:p w14:paraId="01EDCC70" w14:textId="77777777" w:rsidR="008A3B68" w:rsidRDefault="00950FC9">
      <w:pPr>
        <w:ind w:left="663"/>
        <w:rPr>
          <w:rFonts w:ascii="Century Gothic" w:eastAsia="Century Gothic" w:hAnsi="Century Gothic" w:cs="Century Gothic"/>
          <w:sz w:val="21"/>
          <w:szCs w:val="21"/>
        </w:rPr>
      </w:pPr>
      <w:r>
        <w:rPr>
          <w:color w:val="54493A"/>
          <w:w w:val="129"/>
          <w:sz w:val="21"/>
          <w:szCs w:val="21"/>
        </w:rPr>
        <w:t xml:space="preserve">•  </w:t>
      </w:r>
      <w:r>
        <w:rPr>
          <w:color w:val="54493A"/>
          <w:spacing w:val="59"/>
          <w:w w:val="1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-7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54493A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-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pacing w:val="5"/>
          <w:sz w:val="21"/>
          <w:szCs w:val="21"/>
        </w:rPr>
        <w:t>v</w:t>
      </w:r>
      <w:r>
        <w:rPr>
          <w:rFonts w:ascii="Century Gothic" w:eastAsia="Century Gothic" w:hAnsi="Century Gothic" w:cs="Century Gothic"/>
          <w:color w:val="54493A"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54493A"/>
          <w:spacing w:val="-4"/>
          <w:sz w:val="21"/>
          <w:szCs w:val="21"/>
        </w:rPr>
        <w:t>lu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54493A"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54493A"/>
          <w:spacing w:val="-4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54493A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-4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54493A"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54493A"/>
          <w:spacing w:val="-6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-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pacing w:val="13"/>
          <w:sz w:val="21"/>
          <w:szCs w:val="21"/>
        </w:rPr>
        <w:t>v</w:t>
      </w:r>
      <w:r>
        <w:rPr>
          <w:rFonts w:ascii="Century Gothic" w:eastAsia="Century Gothic" w:hAnsi="Century Gothic" w:cs="Century Gothic"/>
          <w:color w:val="54493A"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54493A"/>
          <w:spacing w:val="-4"/>
          <w:sz w:val="21"/>
          <w:szCs w:val="21"/>
        </w:rPr>
        <w:t>lu</w:t>
      </w:r>
      <w:r>
        <w:rPr>
          <w:rFonts w:ascii="Century Gothic" w:eastAsia="Century Gothic" w:hAnsi="Century Gothic" w:cs="Century Gothic"/>
          <w:color w:val="54493A"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io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54493A"/>
          <w:spacing w:val="-8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54493A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-5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54493A"/>
          <w:spacing w:val="-4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.</w:t>
      </w:r>
    </w:p>
    <w:p w14:paraId="1AC891B9" w14:textId="77777777" w:rsidR="008A3B68" w:rsidRDefault="00950FC9">
      <w:pPr>
        <w:tabs>
          <w:tab w:val="left" w:pos="1020"/>
        </w:tabs>
        <w:spacing w:before="24" w:line="275" w:lineRule="auto"/>
        <w:ind w:left="1023" w:right="79" w:hanging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color w:val="54493A"/>
          <w:w w:val="129"/>
          <w:sz w:val="21"/>
          <w:szCs w:val="21"/>
        </w:rPr>
        <w:t>•</w:t>
      </w:r>
      <w:r>
        <w:rPr>
          <w:color w:val="54493A"/>
          <w:sz w:val="21"/>
          <w:szCs w:val="21"/>
        </w:rPr>
        <w:tab/>
      </w:r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>Re</w:t>
      </w: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54493A"/>
          <w:spacing w:val="-4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54493A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pacing w:val="-4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54493A"/>
          <w:spacing w:val="-9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54493A"/>
          <w:spacing w:val="13"/>
          <w:sz w:val="21"/>
          <w:szCs w:val="21"/>
        </w:rPr>
        <w:t>v</w:t>
      </w:r>
      <w:r>
        <w:rPr>
          <w:rFonts w:ascii="Century Gothic" w:eastAsia="Century Gothic" w:hAnsi="Century Gothic" w:cs="Century Gothic"/>
          <w:color w:val="54493A"/>
          <w:spacing w:val="-5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54493A"/>
          <w:spacing w:val="-4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54493A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 xml:space="preserve"> f</w:t>
      </w:r>
      <w:r>
        <w:rPr>
          <w:rFonts w:ascii="Century Gothic" w:eastAsia="Century Gothic" w:hAnsi="Century Gothic" w:cs="Century Gothic"/>
          <w:color w:val="54493A"/>
          <w:spacing w:val="-7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54493A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54493A"/>
          <w:spacing w:val="-6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54493A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>ni</w:t>
      </w:r>
      <w:r>
        <w:rPr>
          <w:rFonts w:ascii="Century Gothic" w:eastAsia="Century Gothic" w:hAnsi="Century Gothic" w:cs="Century Gothic"/>
          <w:color w:val="54493A"/>
          <w:spacing w:val="-4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54493A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th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ro</w:t>
      </w:r>
      <w:r>
        <w:rPr>
          <w:rFonts w:ascii="Century Gothic" w:eastAsia="Century Gothic" w:hAnsi="Century Gothic" w:cs="Century Gothic"/>
          <w:color w:val="54493A"/>
          <w:spacing w:val="-8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54493A"/>
          <w:spacing w:val="-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5"/>
          <w:sz w:val="21"/>
          <w:szCs w:val="21"/>
        </w:rPr>
        <w:t>v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ety</w:t>
      </w:r>
      <w:r>
        <w:rPr>
          <w:rFonts w:ascii="Century Gothic" w:eastAsia="Century Gothic" w:hAnsi="Century Gothic" w:cs="Century Gothic"/>
          <w:color w:val="54493A"/>
          <w:spacing w:val="-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54493A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pacing w:val="-4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54493A"/>
          <w:spacing w:val="-9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54493A"/>
          <w:spacing w:val="13"/>
          <w:sz w:val="21"/>
          <w:szCs w:val="21"/>
        </w:rPr>
        <w:t>v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pacing w:val="-4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54493A"/>
          <w:spacing w:val="-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th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54493A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54493A"/>
          <w:spacing w:val="-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 xml:space="preserve">s 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54493A"/>
          <w:spacing w:val="-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ir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54493A"/>
          <w:spacing w:val="-4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54493A"/>
          <w:spacing w:val="4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ed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54493A"/>
          <w:spacing w:val="-6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54493A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pa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s.</w:t>
      </w:r>
    </w:p>
    <w:p w14:paraId="1B8B200E" w14:textId="77777777" w:rsidR="008A3B68" w:rsidRDefault="00950FC9">
      <w:pPr>
        <w:spacing w:line="220" w:lineRule="exact"/>
        <w:ind w:left="651"/>
        <w:rPr>
          <w:rFonts w:ascii="Century Gothic" w:eastAsia="Century Gothic" w:hAnsi="Century Gothic" w:cs="Century Gothic"/>
          <w:sz w:val="21"/>
          <w:szCs w:val="21"/>
        </w:rPr>
      </w:pPr>
      <w:r>
        <w:rPr>
          <w:color w:val="54493A"/>
          <w:w w:val="129"/>
          <w:sz w:val="21"/>
          <w:szCs w:val="21"/>
        </w:rPr>
        <w:t xml:space="preserve">• </w:t>
      </w:r>
      <w:r>
        <w:rPr>
          <w:color w:val="54493A"/>
          <w:spacing w:val="29"/>
          <w:w w:val="1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54493A"/>
          <w:spacing w:val="-4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54493A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 xml:space="preserve">t </w:t>
      </w:r>
      <w:r>
        <w:rPr>
          <w:rFonts w:ascii="Century Gothic" w:eastAsia="Century Gothic" w:hAnsi="Century Gothic" w:cs="Century Gothic"/>
          <w:color w:val="54493A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54493A"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54493A"/>
          <w:spacing w:val="-4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io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pacing w:val="-5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-8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 xml:space="preserve">h </w:t>
      </w: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54493A"/>
          <w:spacing w:val="-4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pe</w:t>
      </w:r>
      <w:r>
        <w:rPr>
          <w:rFonts w:ascii="Century Gothic" w:eastAsia="Century Gothic" w:hAnsi="Century Gothic" w:cs="Century Gothic"/>
          <w:color w:val="54493A"/>
          <w:spacing w:val="-4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54493A"/>
          <w:spacing w:val="3"/>
          <w:sz w:val="21"/>
          <w:szCs w:val="21"/>
        </w:rPr>
        <w:t>v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54493A"/>
          <w:spacing w:val="-4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54493A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-7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-4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ea</w:t>
      </w:r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,</w:t>
      </w:r>
      <w:r>
        <w:rPr>
          <w:rFonts w:ascii="Century Gothic" w:eastAsia="Century Gothic" w:hAnsi="Century Gothic" w:cs="Century Gothic"/>
          <w:color w:val="54493A"/>
          <w:spacing w:val="-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54493A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54493A"/>
          <w:spacing w:val="-4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-3"/>
          <w:sz w:val="21"/>
          <w:szCs w:val="21"/>
        </w:rPr>
        <w:t>sy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pacing w:val="-4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54493A"/>
          <w:spacing w:val="4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y</w:t>
      </w:r>
    </w:p>
    <w:p w14:paraId="43598C42" w14:textId="77777777" w:rsidR="008A3B68" w:rsidRDefault="00950FC9">
      <w:pPr>
        <w:spacing w:before="28"/>
        <w:ind w:left="1023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>ss</w:t>
      </w:r>
      <w:r>
        <w:rPr>
          <w:rFonts w:ascii="Century Gothic" w:eastAsia="Century Gothic" w:hAnsi="Century Gothic" w:cs="Century Gothic"/>
          <w:color w:val="54493A"/>
          <w:spacing w:val="-6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54493A"/>
          <w:spacing w:val="-4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54493A"/>
          <w:spacing w:val="-3"/>
          <w:sz w:val="21"/>
          <w:szCs w:val="21"/>
        </w:rPr>
        <w:t>/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eam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 xml:space="preserve"> h</w:t>
      </w:r>
      <w:r>
        <w:rPr>
          <w:rFonts w:ascii="Century Gothic" w:eastAsia="Century Gothic" w:hAnsi="Century Gothic" w:cs="Century Gothic"/>
          <w:color w:val="54493A"/>
          <w:spacing w:val="-4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54493A"/>
          <w:spacing w:val="-4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 xml:space="preserve">o </w:t>
      </w:r>
      <w:r>
        <w:rPr>
          <w:rFonts w:ascii="Century Gothic" w:eastAsia="Century Gothic" w:hAnsi="Century Gothic" w:cs="Century Gothic"/>
          <w:color w:val="54493A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>omm</w:t>
      </w:r>
      <w:r>
        <w:rPr>
          <w:rFonts w:ascii="Century Gothic" w:eastAsia="Century Gothic" w:hAnsi="Century Gothic" w:cs="Century Gothic"/>
          <w:color w:val="54493A"/>
          <w:spacing w:val="-6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54493A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-4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pacing w:val="1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>TD/</w:t>
      </w:r>
      <w:r>
        <w:rPr>
          <w:rFonts w:ascii="Century Gothic" w:eastAsia="Century Gothic" w:hAnsi="Century Gothic" w:cs="Century Gothic"/>
          <w:color w:val="54493A"/>
          <w:spacing w:val="-7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pe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rfo</w:t>
      </w:r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>rm</w:t>
      </w:r>
      <w:r>
        <w:rPr>
          <w:rFonts w:ascii="Century Gothic" w:eastAsia="Century Gothic" w:hAnsi="Century Gothic" w:cs="Century Gothic"/>
          <w:color w:val="54493A"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54493A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e.</w:t>
      </w:r>
    </w:p>
    <w:p w14:paraId="5D668B47" w14:textId="77777777" w:rsidR="008A3B68" w:rsidRDefault="00950FC9">
      <w:pPr>
        <w:tabs>
          <w:tab w:val="left" w:pos="1020"/>
        </w:tabs>
        <w:spacing w:before="18" w:line="270" w:lineRule="auto"/>
        <w:ind w:left="1023" w:right="177" w:hanging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color w:val="54493A"/>
          <w:w w:val="129"/>
          <w:sz w:val="21"/>
          <w:szCs w:val="21"/>
        </w:rPr>
        <w:t>•</w:t>
      </w:r>
      <w:r>
        <w:rPr>
          <w:color w:val="54493A"/>
          <w:sz w:val="21"/>
          <w:szCs w:val="21"/>
        </w:rPr>
        <w:tab/>
      </w: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rf</w:t>
      </w:r>
      <w:r>
        <w:rPr>
          <w:rFonts w:ascii="Century Gothic" w:eastAsia="Century Gothic" w:hAnsi="Century Gothic" w:cs="Century Gothic"/>
          <w:color w:val="54493A"/>
          <w:spacing w:val="-4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q</w:t>
      </w:r>
      <w:r>
        <w:rPr>
          <w:rFonts w:ascii="Century Gothic" w:eastAsia="Century Gothic" w:hAnsi="Century Gothic" w:cs="Century Gothic"/>
          <w:color w:val="54493A"/>
          <w:spacing w:val="-4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54493A"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54493A"/>
          <w:spacing w:val="-4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pacing w:val="3"/>
          <w:sz w:val="21"/>
          <w:szCs w:val="21"/>
        </w:rPr>
        <w:t>ck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54493A"/>
          <w:spacing w:val="-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-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pacing w:val="-4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54493A"/>
          <w:spacing w:val="-4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54493A"/>
          <w:spacing w:val="-3"/>
          <w:sz w:val="21"/>
          <w:szCs w:val="21"/>
        </w:rPr>
        <w:t>/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54493A"/>
          <w:spacing w:val="5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54493A"/>
          <w:spacing w:val="-6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54493A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n a</w:t>
      </w: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54493A"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54493A"/>
          <w:spacing w:val="-6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ba</w:t>
      </w: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54493A"/>
          <w:spacing w:val="-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54493A"/>
          <w:spacing w:val="-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>PK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-16"/>
          <w:sz w:val="21"/>
          <w:szCs w:val="21"/>
        </w:rPr>
        <w:t>(</w:t>
      </w:r>
      <w:r>
        <w:rPr>
          <w:rFonts w:ascii="Century Gothic" w:eastAsia="Century Gothic" w:hAnsi="Century Gothic" w:cs="Century Gothic"/>
          <w:color w:val="54493A"/>
          <w:spacing w:val="5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ro</w:t>
      </w:r>
      <w:r>
        <w:rPr>
          <w:rFonts w:ascii="Century Gothic" w:eastAsia="Century Gothic" w:hAnsi="Century Gothic" w:cs="Century Gothic"/>
          <w:color w:val="54493A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54493A"/>
          <w:spacing w:val="-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>K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54493A"/>
          <w:spacing w:val="-8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54493A"/>
          <w:spacing w:val="-4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>es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t)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-5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s p</w:t>
      </w:r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54493A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-5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54493A"/>
          <w:spacing w:val="-5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ed</w:t>
      </w:r>
      <w:r>
        <w:rPr>
          <w:rFonts w:ascii="Century Gothic" w:eastAsia="Century Gothic" w:hAnsi="Century Gothic" w:cs="Century Gothic"/>
          <w:color w:val="54493A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-5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54493A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>du</w:t>
      </w:r>
      <w:r>
        <w:rPr>
          <w:rFonts w:ascii="Century Gothic" w:eastAsia="Century Gothic" w:hAnsi="Century Gothic" w:cs="Century Gothic"/>
          <w:color w:val="54493A"/>
          <w:spacing w:val="-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e.</w:t>
      </w:r>
    </w:p>
    <w:p w14:paraId="41FA11B0" w14:textId="77777777" w:rsidR="008A3B68" w:rsidRDefault="00950FC9">
      <w:pPr>
        <w:spacing w:line="240" w:lineRule="exact"/>
        <w:ind w:left="663"/>
        <w:rPr>
          <w:rFonts w:ascii="Century Gothic" w:eastAsia="Century Gothic" w:hAnsi="Century Gothic" w:cs="Century Gothic"/>
          <w:sz w:val="21"/>
          <w:szCs w:val="21"/>
        </w:rPr>
      </w:pPr>
      <w:r>
        <w:rPr>
          <w:color w:val="54493A"/>
          <w:w w:val="129"/>
          <w:sz w:val="21"/>
          <w:szCs w:val="21"/>
        </w:rPr>
        <w:t xml:space="preserve">•  </w:t>
      </w:r>
      <w:r>
        <w:rPr>
          <w:color w:val="54493A"/>
          <w:spacing w:val="59"/>
          <w:w w:val="1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ain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54493A"/>
          <w:spacing w:val="-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54493A"/>
          <w:spacing w:val="-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nt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54493A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-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-5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s</w:t>
      </w:r>
    </w:p>
    <w:p w14:paraId="3185602F" w14:textId="77777777" w:rsidR="008A3B68" w:rsidRDefault="00950FC9">
      <w:pPr>
        <w:spacing w:before="59"/>
        <w:ind w:left="663"/>
        <w:rPr>
          <w:rFonts w:ascii="Century Gothic" w:eastAsia="Century Gothic" w:hAnsi="Century Gothic" w:cs="Century Gothic"/>
          <w:sz w:val="21"/>
          <w:szCs w:val="21"/>
        </w:rPr>
      </w:pPr>
      <w:r>
        <w:rPr>
          <w:color w:val="54493A"/>
          <w:w w:val="129"/>
          <w:sz w:val="21"/>
          <w:szCs w:val="21"/>
        </w:rPr>
        <w:t xml:space="preserve">•  </w:t>
      </w:r>
      <w:r>
        <w:rPr>
          <w:color w:val="54493A"/>
          <w:spacing w:val="59"/>
          <w:w w:val="1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54493A"/>
          <w:spacing w:val="-4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pp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or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54493A"/>
          <w:spacing w:val="-4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54493A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pacing w:val="-5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54493A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>im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54493A"/>
          <w:spacing w:val="-4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54493A"/>
          <w:spacing w:val="5"/>
          <w:sz w:val="21"/>
          <w:szCs w:val="21"/>
        </w:rPr>
        <w:t>v</w:t>
      </w:r>
      <w:r>
        <w:rPr>
          <w:rFonts w:ascii="Century Gothic" w:eastAsia="Century Gothic" w:hAnsi="Century Gothic" w:cs="Century Gothic"/>
          <w:color w:val="54493A"/>
          <w:spacing w:val="-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pacing w:val="-4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nt</w:t>
      </w: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,</w:t>
      </w:r>
      <w:r>
        <w:rPr>
          <w:rFonts w:ascii="Century Gothic" w:eastAsia="Century Gothic" w:hAnsi="Century Gothic" w:cs="Century Gothic"/>
          <w:color w:val="54493A"/>
          <w:spacing w:val="-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pacing w:val="-7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54493A"/>
          <w:spacing w:val="4"/>
          <w:sz w:val="21"/>
          <w:szCs w:val="21"/>
        </w:rPr>
        <w:t>/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x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54493A"/>
          <w:spacing w:val="-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a</w:t>
      </w:r>
    </w:p>
    <w:p w14:paraId="64C7BD58" w14:textId="77777777" w:rsidR="008A3B68" w:rsidRDefault="008A3B68">
      <w:pPr>
        <w:spacing w:before="1" w:line="160" w:lineRule="exact"/>
        <w:rPr>
          <w:sz w:val="17"/>
          <w:szCs w:val="17"/>
        </w:rPr>
      </w:pPr>
    </w:p>
    <w:p w14:paraId="5DB7C3BD" w14:textId="77777777" w:rsidR="008A3B68" w:rsidRDefault="008A3B68">
      <w:pPr>
        <w:spacing w:line="200" w:lineRule="exact"/>
      </w:pPr>
    </w:p>
    <w:p w14:paraId="6DDD23A4" w14:textId="3FA0C6B0" w:rsidR="008A3B68" w:rsidRDefault="009172C5" w:rsidP="00AD1FF4">
      <w:pPr>
        <w:spacing w:line="240" w:lineRule="exact"/>
        <w:ind w:left="202" w:right="3930" w:hanging="41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spacing w:val="-3"/>
          <w:sz w:val="21"/>
          <w:szCs w:val="21"/>
        </w:rPr>
        <w:t xml:space="preserve"> </w:t>
      </w:r>
      <w:r w:rsidR="00950FC9"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C</w:t>
      </w:r>
      <w:r w:rsidR="00950FC9">
        <w:rPr>
          <w:rFonts w:ascii="Century Gothic" w:eastAsia="Century Gothic" w:hAnsi="Century Gothic" w:cs="Century Gothic"/>
          <w:b/>
          <w:spacing w:val="-3"/>
          <w:sz w:val="21"/>
          <w:szCs w:val="21"/>
        </w:rPr>
        <w:t>oll</w:t>
      </w:r>
      <w:r w:rsidR="00950FC9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e</w:t>
      </w:r>
      <w:r w:rsidR="00950FC9">
        <w:rPr>
          <w:rFonts w:ascii="Century Gothic" w:eastAsia="Century Gothic" w:hAnsi="Century Gothic" w:cs="Century Gothic"/>
          <w:b/>
          <w:spacing w:val="-3"/>
          <w:sz w:val="21"/>
          <w:szCs w:val="21"/>
        </w:rPr>
        <w:t>c</w:t>
      </w:r>
      <w:r w:rsidR="00950FC9"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t</w:t>
      </w:r>
      <w:r w:rsidR="00950FC9">
        <w:rPr>
          <w:rFonts w:ascii="Century Gothic" w:eastAsia="Century Gothic" w:hAnsi="Century Gothic" w:cs="Century Gothic"/>
          <w:b/>
          <w:spacing w:val="-3"/>
          <w:sz w:val="21"/>
          <w:szCs w:val="21"/>
        </w:rPr>
        <w:t>io</w:t>
      </w:r>
      <w:r w:rsidR="00950FC9">
        <w:rPr>
          <w:rFonts w:ascii="Century Gothic" w:eastAsia="Century Gothic" w:hAnsi="Century Gothic" w:cs="Century Gothic"/>
          <w:b/>
          <w:spacing w:val="8"/>
          <w:sz w:val="21"/>
          <w:szCs w:val="21"/>
        </w:rPr>
        <w:t>n</w:t>
      </w:r>
      <w:r w:rsidR="00950FC9">
        <w:rPr>
          <w:rFonts w:ascii="Century Gothic" w:eastAsia="Century Gothic" w:hAnsi="Century Gothic" w:cs="Century Gothic"/>
          <w:b/>
          <w:sz w:val="21"/>
          <w:szCs w:val="21"/>
        </w:rPr>
        <w:t xml:space="preserve">s </w:t>
      </w:r>
      <w:r w:rsidR="00950FC9">
        <w:rPr>
          <w:rFonts w:ascii="Century Gothic" w:eastAsia="Century Gothic" w:hAnsi="Century Gothic" w:cs="Century Gothic"/>
          <w:b/>
          <w:spacing w:val="-3"/>
          <w:sz w:val="21"/>
          <w:szCs w:val="21"/>
        </w:rPr>
        <w:t>Rep</w:t>
      </w:r>
      <w:r w:rsidR="00950FC9">
        <w:rPr>
          <w:rFonts w:ascii="Century Gothic" w:eastAsia="Century Gothic" w:hAnsi="Century Gothic" w:cs="Century Gothic"/>
          <w:b/>
          <w:spacing w:val="4"/>
          <w:sz w:val="21"/>
          <w:szCs w:val="21"/>
        </w:rPr>
        <w:t>r</w:t>
      </w:r>
      <w:r w:rsidR="00950FC9">
        <w:rPr>
          <w:rFonts w:ascii="Century Gothic" w:eastAsia="Century Gothic" w:hAnsi="Century Gothic" w:cs="Century Gothic"/>
          <w:b/>
          <w:spacing w:val="-3"/>
          <w:sz w:val="21"/>
          <w:szCs w:val="21"/>
        </w:rPr>
        <w:t>e</w:t>
      </w:r>
      <w:r w:rsidR="00950FC9">
        <w:rPr>
          <w:rFonts w:ascii="Century Gothic" w:eastAsia="Century Gothic" w:hAnsi="Century Gothic" w:cs="Century Gothic"/>
          <w:b/>
          <w:spacing w:val="3"/>
          <w:sz w:val="21"/>
          <w:szCs w:val="21"/>
        </w:rPr>
        <w:t>s</w:t>
      </w:r>
      <w:r w:rsidR="00950FC9">
        <w:rPr>
          <w:rFonts w:ascii="Century Gothic" w:eastAsia="Century Gothic" w:hAnsi="Century Gothic" w:cs="Century Gothic"/>
          <w:b/>
          <w:spacing w:val="-6"/>
          <w:sz w:val="21"/>
          <w:szCs w:val="21"/>
        </w:rPr>
        <w:t>e</w:t>
      </w:r>
      <w:r w:rsidR="00950FC9">
        <w:rPr>
          <w:rFonts w:ascii="Century Gothic" w:eastAsia="Century Gothic" w:hAnsi="Century Gothic" w:cs="Century Gothic"/>
          <w:b/>
          <w:sz w:val="21"/>
          <w:szCs w:val="21"/>
        </w:rPr>
        <w:t>n</w:t>
      </w:r>
      <w:r w:rsidR="00950FC9">
        <w:rPr>
          <w:rFonts w:ascii="Century Gothic" w:eastAsia="Century Gothic" w:hAnsi="Century Gothic" w:cs="Century Gothic"/>
          <w:b/>
          <w:spacing w:val="-3"/>
          <w:sz w:val="21"/>
          <w:szCs w:val="21"/>
        </w:rPr>
        <w:t>t</w:t>
      </w:r>
      <w:r w:rsidR="00950FC9">
        <w:rPr>
          <w:rFonts w:ascii="Century Gothic" w:eastAsia="Century Gothic" w:hAnsi="Century Gothic" w:cs="Century Gothic"/>
          <w:b/>
          <w:spacing w:val="5"/>
          <w:sz w:val="21"/>
          <w:szCs w:val="21"/>
        </w:rPr>
        <w:t>a</w:t>
      </w:r>
      <w:r w:rsidR="00950FC9">
        <w:rPr>
          <w:rFonts w:ascii="Century Gothic" w:eastAsia="Century Gothic" w:hAnsi="Century Gothic" w:cs="Century Gothic"/>
          <w:b/>
          <w:spacing w:val="-3"/>
          <w:sz w:val="21"/>
          <w:szCs w:val="21"/>
        </w:rPr>
        <w:t>ti</w:t>
      </w:r>
      <w:r w:rsidR="00950FC9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v</w:t>
      </w:r>
      <w:r w:rsidR="00950FC9">
        <w:rPr>
          <w:rFonts w:ascii="Century Gothic" w:eastAsia="Century Gothic" w:hAnsi="Century Gothic" w:cs="Century Gothic"/>
          <w:b/>
          <w:sz w:val="21"/>
          <w:szCs w:val="21"/>
        </w:rPr>
        <w:t>e</w:t>
      </w:r>
      <w:r w:rsidR="00950FC9">
        <w:rPr>
          <w:rFonts w:ascii="Century Gothic" w:eastAsia="Century Gothic" w:hAnsi="Century Gothic" w:cs="Century Gothic"/>
          <w:b/>
          <w:spacing w:val="-2"/>
          <w:sz w:val="21"/>
          <w:szCs w:val="21"/>
        </w:rPr>
        <w:t xml:space="preserve"> </w:t>
      </w:r>
      <w:r w:rsidR="00950FC9">
        <w:rPr>
          <w:rFonts w:ascii="Century Gothic" w:eastAsia="Century Gothic" w:hAnsi="Century Gothic" w:cs="Century Gothic"/>
          <w:b/>
          <w:spacing w:val="-3"/>
          <w:sz w:val="21"/>
          <w:szCs w:val="21"/>
        </w:rPr>
        <w:t>(</w:t>
      </w:r>
      <w:r w:rsidR="00950FC9">
        <w:rPr>
          <w:rFonts w:ascii="Century Gothic" w:eastAsia="Century Gothic" w:hAnsi="Century Gothic" w:cs="Century Gothic"/>
          <w:b/>
          <w:spacing w:val="6"/>
          <w:sz w:val="21"/>
          <w:szCs w:val="21"/>
        </w:rPr>
        <w:t>C</w:t>
      </w:r>
      <w:r w:rsidR="00950FC9">
        <w:rPr>
          <w:rFonts w:ascii="Century Gothic" w:eastAsia="Century Gothic" w:hAnsi="Century Gothic" w:cs="Century Gothic"/>
          <w:b/>
          <w:spacing w:val="-3"/>
          <w:sz w:val="21"/>
          <w:szCs w:val="21"/>
        </w:rPr>
        <w:t>i</w:t>
      </w:r>
      <w:r w:rsidR="00950FC9">
        <w:rPr>
          <w:rFonts w:ascii="Century Gothic" w:eastAsia="Century Gothic" w:hAnsi="Century Gothic" w:cs="Century Gothic"/>
          <w:b/>
          <w:spacing w:val="1"/>
          <w:sz w:val="21"/>
          <w:szCs w:val="21"/>
        </w:rPr>
        <w:t>t</w:t>
      </w:r>
      <w:r w:rsidR="00950FC9">
        <w:rPr>
          <w:rFonts w:ascii="Century Gothic" w:eastAsia="Century Gothic" w:hAnsi="Century Gothic" w:cs="Century Gothic"/>
          <w:b/>
          <w:spacing w:val="-3"/>
          <w:sz w:val="21"/>
          <w:szCs w:val="21"/>
        </w:rPr>
        <w:t>i</w:t>
      </w:r>
      <w:r w:rsidR="00950FC9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b</w:t>
      </w:r>
      <w:r w:rsidR="00950FC9">
        <w:rPr>
          <w:rFonts w:ascii="Century Gothic" w:eastAsia="Century Gothic" w:hAnsi="Century Gothic" w:cs="Century Gothic"/>
          <w:b/>
          <w:spacing w:val="-3"/>
          <w:sz w:val="21"/>
          <w:szCs w:val="21"/>
        </w:rPr>
        <w:t>a</w:t>
      </w:r>
      <w:r w:rsidR="00950FC9">
        <w:rPr>
          <w:rFonts w:ascii="Century Gothic" w:eastAsia="Century Gothic" w:hAnsi="Century Gothic" w:cs="Century Gothic"/>
          <w:b/>
          <w:sz w:val="21"/>
          <w:szCs w:val="21"/>
        </w:rPr>
        <w:t>n</w:t>
      </w:r>
      <w:r w:rsidR="00950FC9">
        <w:rPr>
          <w:rFonts w:ascii="Century Gothic" w:eastAsia="Century Gothic" w:hAnsi="Century Gothic" w:cs="Century Gothic"/>
          <w:b/>
          <w:spacing w:val="2"/>
          <w:sz w:val="21"/>
          <w:szCs w:val="21"/>
        </w:rPr>
        <w:t>k</w:t>
      </w:r>
      <w:r w:rsidR="00950FC9">
        <w:rPr>
          <w:rFonts w:ascii="Century Gothic" w:eastAsia="Century Gothic" w:hAnsi="Century Gothic" w:cs="Century Gothic"/>
          <w:b/>
          <w:sz w:val="21"/>
          <w:szCs w:val="21"/>
        </w:rPr>
        <w:t xml:space="preserve">) </w:t>
      </w:r>
      <w:r w:rsidR="00AD1FF4">
        <w:rPr>
          <w:rFonts w:ascii="Century Gothic" w:eastAsia="Century Gothic" w:hAnsi="Century Gothic" w:cs="Century Gothic"/>
          <w:color w:val="363636"/>
          <w:sz w:val="21"/>
          <w:szCs w:val="21"/>
        </w:rPr>
        <w:t>(</w:t>
      </w:r>
      <w:r w:rsidR="00AD1FF4">
        <w:rPr>
          <w:rFonts w:ascii="Century Gothic" w:eastAsia="Century Gothic" w:hAnsi="Century Gothic" w:cs="Century Gothic"/>
          <w:color w:val="54493A"/>
          <w:spacing w:val="-4"/>
          <w:sz w:val="21"/>
          <w:szCs w:val="21"/>
        </w:rPr>
        <w:t>O</w:t>
      </w:r>
      <w:r w:rsidR="00AD1FF4">
        <w:rPr>
          <w:rFonts w:ascii="Century Gothic" w:eastAsia="Century Gothic" w:hAnsi="Century Gothic" w:cs="Century Gothic"/>
          <w:color w:val="54493A"/>
          <w:spacing w:val="3"/>
          <w:sz w:val="21"/>
          <w:szCs w:val="21"/>
        </w:rPr>
        <w:t>c</w:t>
      </w:r>
      <w:r w:rsidR="00AD1FF4"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t</w:t>
      </w:r>
      <w:r w:rsidR="00AD1FF4"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o</w:t>
      </w:r>
      <w:r w:rsidR="00AD1FF4">
        <w:rPr>
          <w:rFonts w:ascii="Century Gothic" w:eastAsia="Century Gothic" w:hAnsi="Century Gothic" w:cs="Century Gothic"/>
          <w:color w:val="54493A"/>
          <w:sz w:val="21"/>
          <w:szCs w:val="21"/>
        </w:rPr>
        <w:t>ber</w:t>
      </w:r>
      <w:r w:rsidR="00AD1FF4">
        <w:rPr>
          <w:rFonts w:ascii="Century Gothic" w:eastAsia="Century Gothic" w:hAnsi="Century Gothic" w:cs="Century Gothic"/>
          <w:color w:val="54493A"/>
          <w:spacing w:val="3"/>
          <w:sz w:val="21"/>
          <w:szCs w:val="21"/>
        </w:rPr>
        <w:t xml:space="preserve"> </w:t>
      </w:r>
      <w:r w:rsidR="00AD1FF4"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201</w:t>
      </w:r>
      <w:r w:rsidR="00AD1FF4"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3</w:t>
      </w:r>
      <w:r w:rsidR="00AD1FF4"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>-</w:t>
      </w:r>
      <w:r w:rsidR="00AD1FF4"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>J</w:t>
      </w:r>
      <w:r w:rsidR="00AD1FF4">
        <w:rPr>
          <w:rFonts w:ascii="Century Gothic" w:eastAsia="Century Gothic" w:hAnsi="Century Gothic" w:cs="Century Gothic"/>
          <w:color w:val="54493A"/>
          <w:spacing w:val="-4"/>
          <w:sz w:val="21"/>
          <w:szCs w:val="21"/>
        </w:rPr>
        <w:t>ul</w:t>
      </w:r>
      <w:r w:rsidR="00AD1FF4">
        <w:rPr>
          <w:rFonts w:ascii="Century Gothic" w:eastAsia="Century Gothic" w:hAnsi="Century Gothic" w:cs="Century Gothic"/>
          <w:color w:val="54493A"/>
          <w:sz w:val="21"/>
          <w:szCs w:val="21"/>
        </w:rPr>
        <w:t>y</w:t>
      </w:r>
      <w:r w:rsidR="00AD1FF4"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 xml:space="preserve"> </w:t>
      </w:r>
      <w:r w:rsidR="00AD1FF4"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2</w:t>
      </w:r>
      <w:r w:rsidR="00AD1FF4">
        <w:rPr>
          <w:rFonts w:ascii="Century Gothic" w:eastAsia="Century Gothic" w:hAnsi="Century Gothic" w:cs="Century Gothic"/>
          <w:color w:val="54493A"/>
          <w:spacing w:val="3"/>
          <w:sz w:val="21"/>
          <w:szCs w:val="21"/>
        </w:rPr>
        <w:t>0</w:t>
      </w:r>
      <w:r w:rsidR="00AD1FF4"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1</w:t>
      </w:r>
      <w:r w:rsidR="00AD1FF4">
        <w:rPr>
          <w:rFonts w:ascii="Century Gothic" w:eastAsia="Century Gothic" w:hAnsi="Century Gothic" w:cs="Century Gothic"/>
          <w:color w:val="54493A"/>
          <w:sz w:val="21"/>
          <w:szCs w:val="21"/>
        </w:rPr>
        <w:t>4)</w:t>
      </w:r>
    </w:p>
    <w:p w14:paraId="57AD3FB1" w14:textId="77777777" w:rsidR="008A3B68" w:rsidRDefault="00950FC9">
      <w:pPr>
        <w:spacing w:line="260" w:lineRule="exact"/>
        <w:ind w:left="202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Century Gothic" w:eastAsia="Century Gothic" w:hAnsi="Century Gothic" w:cs="Century Gothic"/>
          <w:color w:val="54493A"/>
          <w:spacing w:val="3"/>
          <w:position w:val="1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54493A"/>
          <w:position w:val="1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pacing w:val="-2"/>
          <w:position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54493A"/>
          <w:position w:val="1"/>
          <w:sz w:val="21"/>
          <w:szCs w:val="21"/>
        </w:rPr>
        <w:t>pa</w:t>
      </w:r>
      <w:r>
        <w:rPr>
          <w:rFonts w:ascii="Century Gothic" w:eastAsia="Century Gothic" w:hAnsi="Century Gothic" w:cs="Century Gothic"/>
          <w:color w:val="54493A"/>
          <w:spacing w:val="3"/>
          <w:position w:val="1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54493A"/>
          <w:position w:val="1"/>
          <w:sz w:val="21"/>
          <w:szCs w:val="21"/>
        </w:rPr>
        <w:t xml:space="preserve">t </w:t>
      </w:r>
      <w:r>
        <w:rPr>
          <w:rFonts w:ascii="Century Gothic" w:eastAsia="Century Gothic" w:hAnsi="Century Gothic" w:cs="Century Gothic"/>
          <w:color w:val="54493A"/>
          <w:spacing w:val="-2"/>
          <w:position w:val="1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54493A"/>
          <w:spacing w:val="-5"/>
          <w:position w:val="1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pacing w:val="-6"/>
          <w:position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54493A"/>
          <w:spacing w:val="13"/>
          <w:position w:val="1"/>
          <w:sz w:val="21"/>
          <w:szCs w:val="21"/>
        </w:rPr>
        <w:t>v</w:t>
      </w:r>
      <w:r>
        <w:rPr>
          <w:rFonts w:ascii="Century Gothic" w:eastAsia="Century Gothic" w:hAnsi="Century Gothic" w:cs="Century Gothic"/>
          <w:color w:val="54493A"/>
          <w:spacing w:val="-6"/>
          <w:position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54493A"/>
          <w:spacing w:val="3"/>
          <w:position w:val="1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54493A"/>
          <w:position w:val="1"/>
          <w:sz w:val="21"/>
          <w:szCs w:val="21"/>
        </w:rPr>
        <w:t>es</w:t>
      </w:r>
      <w:r>
        <w:rPr>
          <w:rFonts w:ascii="Century Gothic" w:eastAsia="Century Gothic" w:hAnsi="Century Gothic" w:cs="Century Gothic"/>
          <w:color w:val="54493A"/>
          <w:spacing w:val="-6"/>
          <w:position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-2"/>
          <w:position w:val="1"/>
          <w:sz w:val="21"/>
          <w:szCs w:val="21"/>
        </w:rPr>
        <w:t>LL</w:t>
      </w:r>
      <w:r>
        <w:rPr>
          <w:rFonts w:ascii="Century Gothic" w:eastAsia="Century Gothic" w:hAnsi="Century Gothic" w:cs="Century Gothic"/>
          <w:color w:val="54493A"/>
          <w:position w:val="1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54493A"/>
          <w:spacing w:val="27"/>
          <w:position w:val="1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color w:val="54493A"/>
          <w:position w:val="1"/>
          <w:sz w:val="21"/>
          <w:szCs w:val="21"/>
        </w:rPr>
        <w:t>▪</w:t>
      </w:r>
    </w:p>
    <w:p w14:paraId="2C713F8B" w14:textId="77777777" w:rsidR="008A3B68" w:rsidRDefault="00950FC9">
      <w:pPr>
        <w:spacing w:line="240" w:lineRule="exact"/>
        <w:ind w:left="202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color w:val="54493A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or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th</w:t>
      </w: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>ga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pacing w:val="-3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54493A"/>
          <w:spacing w:val="-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pacing w:val="4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>z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e</w:t>
      </w:r>
      <w:proofErr w:type="spellEnd"/>
      <w:r>
        <w:rPr>
          <w:rFonts w:ascii="Century Gothic" w:eastAsia="Century Gothic" w:hAnsi="Century Gothic" w:cs="Century Gothic"/>
          <w:color w:val="54493A"/>
          <w:sz w:val="21"/>
          <w:szCs w:val="21"/>
        </w:rPr>
        <w:t>,</w:t>
      </w:r>
      <w:r>
        <w:rPr>
          <w:rFonts w:ascii="Century Gothic" w:eastAsia="Century Gothic" w:hAnsi="Century Gothic" w:cs="Century Gothic"/>
          <w:color w:val="54493A"/>
          <w:spacing w:val="-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54493A"/>
          <w:spacing w:val="-6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54493A"/>
          <w:spacing w:val="-4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54493A"/>
          <w:spacing w:val="5"/>
          <w:sz w:val="21"/>
          <w:szCs w:val="21"/>
        </w:rPr>
        <w:t>v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 xml:space="preserve">t </w:t>
      </w:r>
      <w:proofErr w:type="spellStart"/>
      <w:r>
        <w:rPr>
          <w:rFonts w:ascii="Century Gothic" w:eastAsia="Century Gothic" w:hAnsi="Century Gothic" w:cs="Century Gothic"/>
          <w:color w:val="54493A"/>
          <w:spacing w:val="-7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54493A"/>
          <w:spacing w:val="-4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ab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g</w:t>
      </w:r>
      <w:proofErr w:type="spellEnd"/>
      <w:r>
        <w:rPr>
          <w:rFonts w:ascii="Century Gothic" w:eastAsia="Century Gothic" w:hAnsi="Century Gothic" w:cs="Century Gothic"/>
          <w:color w:val="54493A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-7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nt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54493A"/>
          <w:spacing w:val="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54493A"/>
          <w:spacing w:val="-4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54493A"/>
          <w:spacing w:val="-6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pa</w:t>
      </w: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-4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y</w:t>
      </w:r>
    </w:p>
    <w:p w14:paraId="0F9F93F6" w14:textId="77777777" w:rsidR="008A3B68" w:rsidRDefault="008A3B68">
      <w:pPr>
        <w:spacing w:before="9" w:line="160" w:lineRule="exact"/>
        <w:rPr>
          <w:sz w:val="17"/>
          <w:szCs w:val="17"/>
        </w:rPr>
      </w:pPr>
    </w:p>
    <w:p w14:paraId="77FBFD62" w14:textId="77777777" w:rsidR="008A3B68" w:rsidRDefault="00950FC9">
      <w:pPr>
        <w:ind w:left="202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i/>
          <w:color w:val="54493A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i/>
          <w:color w:val="54493A"/>
          <w:spacing w:val="-1"/>
          <w:sz w:val="21"/>
          <w:szCs w:val="21"/>
        </w:rPr>
        <w:t>u</w:t>
      </w:r>
      <w:r>
        <w:rPr>
          <w:rFonts w:ascii="Century Gothic" w:eastAsia="Century Gothic" w:hAnsi="Century Gothic" w:cs="Century Gothic"/>
          <w:i/>
          <w:color w:val="54493A"/>
          <w:spacing w:val="-4"/>
          <w:sz w:val="21"/>
          <w:szCs w:val="21"/>
        </w:rPr>
        <w:t>n</w:t>
      </w:r>
      <w:r>
        <w:rPr>
          <w:rFonts w:ascii="Century Gothic" w:eastAsia="Century Gothic" w:hAnsi="Century Gothic" w:cs="Century Gothic"/>
          <w:i/>
          <w:color w:val="54493A"/>
          <w:sz w:val="21"/>
          <w:szCs w:val="21"/>
        </w:rPr>
        <w:t>c</w:t>
      </w:r>
      <w:r>
        <w:rPr>
          <w:rFonts w:ascii="Century Gothic" w:eastAsia="Century Gothic" w:hAnsi="Century Gothic" w:cs="Century Gothic"/>
          <w:i/>
          <w:color w:val="54493A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color w:val="54493A"/>
          <w:spacing w:val="11"/>
          <w:sz w:val="21"/>
          <w:szCs w:val="21"/>
        </w:rPr>
        <w:t>i</w:t>
      </w:r>
      <w:r>
        <w:rPr>
          <w:rFonts w:ascii="Century Gothic" w:eastAsia="Century Gothic" w:hAnsi="Century Gothic" w:cs="Century Gothic"/>
          <w:i/>
          <w:color w:val="54493A"/>
          <w:spacing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i/>
          <w:color w:val="54493A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i/>
          <w:color w:val="54493A"/>
          <w:spacing w:val="-7"/>
          <w:sz w:val="21"/>
          <w:szCs w:val="21"/>
        </w:rPr>
        <w:t>a</w:t>
      </w:r>
      <w:r>
        <w:rPr>
          <w:rFonts w:ascii="Century Gothic" w:eastAsia="Century Gothic" w:hAnsi="Century Gothic" w:cs="Century Gothic"/>
          <w:i/>
          <w:color w:val="54493A"/>
          <w:sz w:val="21"/>
          <w:szCs w:val="21"/>
        </w:rPr>
        <w:t>l</w:t>
      </w:r>
      <w:r>
        <w:rPr>
          <w:rFonts w:ascii="Century Gothic" w:eastAsia="Century Gothic" w:hAnsi="Century Gothic" w:cs="Century Gothic"/>
          <w:i/>
          <w:color w:val="54493A"/>
          <w:spacing w:val="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color w:val="54493A"/>
          <w:spacing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i/>
          <w:color w:val="54493A"/>
          <w:spacing w:val="-6"/>
          <w:sz w:val="21"/>
          <w:szCs w:val="21"/>
        </w:rPr>
        <w:t>o</w:t>
      </w:r>
      <w:r>
        <w:rPr>
          <w:rFonts w:ascii="Century Gothic" w:eastAsia="Century Gothic" w:hAnsi="Century Gothic" w:cs="Century Gothic"/>
          <w:i/>
          <w:color w:val="54493A"/>
          <w:spacing w:val="8"/>
          <w:sz w:val="21"/>
          <w:szCs w:val="21"/>
        </w:rPr>
        <w:t>l</w:t>
      </w:r>
      <w:r>
        <w:rPr>
          <w:rFonts w:ascii="Century Gothic" w:eastAsia="Century Gothic" w:hAnsi="Century Gothic" w:cs="Century Gothic"/>
          <w:i/>
          <w:color w:val="54493A"/>
          <w:sz w:val="21"/>
          <w:szCs w:val="21"/>
        </w:rPr>
        <w:t>es</w:t>
      </w:r>
      <w:r>
        <w:rPr>
          <w:rFonts w:ascii="Century Gothic" w:eastAsia="Century Gothic" w:hAnsi="Century Gothic" w:cs="Century Gothic"/>
          <w:i/>
          <w:color w:val="54493A"/>
          <w:spacing w:val="-3"/>
          <w:sz w:val="21"/>
          <w:szCs w:val="21"/>
        </w:rPr>
        <w:t xml:space="preserve"> a</w:t>
      </w:r>
      <w:r>
        <w:rPr>
          <w:rFonts w:ascii="Century Gothic" w:eastAsia="Century Gothic" w:hAnsi="Century Gothic" w:cs="Century Gothic"/>
          <w:i/>
          <w:color w:val="54493A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i/>
          <w:color w:val="54493A"/>
          <w:sz w:val="21"/>
          <w:szCs w:val="21"/>
        </w:rPr>
        <w:t>d</w:t>
      </w:r>
      <w:r>
        <w:rPr>
          <w:rFonts w:ascii="Century Gothic" w:eastAsia="Century Gothic" w:hAnsi="Century Gothic" w:cs="Century Gothic"/>
          <w:i/>
          <w:color w:val="54493A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color w:val="54493A"/>
          <w:spacing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i/>
          <w:color w:val="54493A"/>
          <w:spacing w:val="-3"/>
          <w:sz w:val="21"/>
          <w:szCs w:val="21"/>
        </w:rPr>
        <w:t>e</w:t>
      </w:r>
      <w:r>
        <w:rPr>
          <w:rFonts w:ascii="Century Gothic" w:eastAsia="Century Gothic" w:hAnsi="Century Gothic" w:cs="Century Gothic"/>
          <w:i/>
          <w:color w:val="54493A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i/>
          <w:color w:val="54493A"/>
          <w:sz w:val="21"/>
          <w:szCs w:val="21"/>
        </w:rPr>
        <w:t>p</w:t>
      </w:r>
      <w:r>
        <w:rPr>
          <w:rFonts w:ascii="Century Gothic" w:eastAsia="Century Gothic" w:hAnsi="Century Gothic" w:cs="Century Gothic"/>
          <w:i/>
          <w:color w:val="54493A"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i/>
          <w:color w:val="54493A"/>
          <w:spacing w:val="-6"/>
          <w:sz w:val="21"/>
          <w:szCs w:val="21"/>
        </w:rPr>
        <w:t>n</w:t>
      </w:r>
      <w:r>
        <w:rPr>
          <w:rFonts w:ascii="Century Gothic" w:eastAsia="Century Gothic" w:hAnsi="Century Gothic" w:cs="Century Gothic"/>
          <w:i/>
          <w:color w:val="54493A"/>
          <w:spacing w:val="-10"/>
          <w:sz w:val="21"/>
          <w:szCs w:val="21"/>
        </w:rPr>
        <w:t>s</w:t>
      </w:r>
      <w:r>
        <w:rPr>
          <w:rFonts w:ascii="Century Gothic" w:eastAsia="Century Gothic" w:hAnsi="Century Gothic" w:cs="Century Gothic"/>
          <w:i/>
          <w:color w:val="54493A"/>
          <w:spacing w:val="11"/>
          <w:sz w:val="21"/>
          <w:szCs w:val="21"/>
        </w:rPr>
        <w:t>i</w:t>
      </w:r>
      <w:r>
        <w:rPr>
          <w:rFonts w:ascii="Century Gothic" w:eastAsia="Century Gothic" w:hAnsi="Century Gothic" w:cs="Century Gothic"/>
          <w:i/>
          <w:color w:val="54493A"/>
          <w:spacing w:val="-10"/>
          <w:sz w:val="21"/>
          <w:szCs w:val="21"/>
        </w:rPr>
        <w:t>b</w:t>
      </w:r>
      <w:r>
        <w:rPr>
          <w:rFonts w:ascii="Century Gothic" w:eastAsia="Century Gothic" w:hAnsi="Century Gothic" w:cs="Century Gothic"/>
          <w:i/>
          <w:color w:val="54493A"/>
          <w:spacing w:val="3"/>
          <w:sz w:val="21"/>
          <w:szCs w:val="21"/>
        </w:rPr>
        <w:t>i</w:t>
      </w:r>
      <w:r>
        <w:rPr>
          <w:rFonts w:ascii="Century Gothic" w:eastAsia="Century Gothic" w:hAnsi="Century Gothic" w:cs="Century Gothic"/>
          <w:i/>
          <w:color w:val="54493A"/>
          <w:spacing w:val="-4"/>
          <w:sz w:val="21"/>
          <w:szCs w:val="21"/>
        </w:rPr>
        <w:t>l</w:t>
      </w:r>
      <w:r>
        <w:rPr>
          <w:rFonts w:ascii="Century Gothic" w:eastAsia="Century Gothic" w:hAnsi="Century Gothic" w:cs="Century Gothic"/>
          <w:i/>
          <w:color w:val="54493A"/>
          <w:spacing w:val="3"/>
          <w:sz w:val="21"/>
          <w:szCs w:val="21"/>
        </w:rPr>
        <w:t>i</w:t>
      </w:r>
      <w:r>
        <w:rPr>
          <w:rFonts w:ascii="Century Gothic" w:eastAsia="Century Gothic" w:hAnsi="Century Gothic" w:cs="Century Gothic"/>
          <w:i/>
          <w:color w:val="54493A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color w:val="54493A"/>
          <w:spacing w:val="11"/>
          <w:sz w:val="21"/>
          <w:szCs w:val="21"/>
        </w:rPr>
        <w:t>i</w:t>
      </w:r>
      <w:r>
        <w:rPr>
          <w:rFonts w:ascii="Century Gothic" w:eastAsia="Century Gothic" w:hAnsi="Century Gothic" w:cs="Century Gothic"/>
          <w:i/>
          <w:color w:val="54493A"/>
          <w:spacing w:val="-3"/>
          <w:sz w:val="21"/>
          <w:szCs w:val="21"/>
        </w:rPr>
        <w:t>e</w:t>
      </w:r>
      <w:r>
        <w:rPr>
          <w:rFonts w:ascii="Century Gothic" w:eastAsia="Century Gothic" w:hAnsi="Century Gothic" w:cs="Century Gothic"/>
          <w:i/>
          <w:color w:val="54493A"/>
          <w:spacing w:val="4"/>
          <w:sz w:val="21"/>
          <w:szCs w:val="21"/>
        </w:rPr>
        <w:t>s</w:t>
      </w:r>
      <w:r>
        <w:rPr>
          <w:rFonts w:ascii="Century Gothic" w:eastAsia="Century Gothic" w:hAnsi="Century Gothic" w:cs="Century Gothic"/>
          <w:i/>
          <w:color w:val="54493A"/>
          <w:sz w:val="21"/>
          <w:szCs w:val="21"/>
        </w:rPr>
        <w:t>:</w:t>
      </w:r>
    </w:p>
    <w:p w14:paraId="1934A193" w14:textId="77777777" w:rsidR="008A3B68" w:rsidRDefault="008A3B68">
      <w:pPr>
        <w:spacing w:before="2" w:line="180" w:lineRule="exact"/>
        <w:rPr>
          <w:sz w:val="18"/>
          <w:szCs w:val="18"/>
        </w:rPr>
      </w:pPr>
    </w:p>
    <w:p w14:paraId="13273961" w14:textId="77777777" w:rsidR="008A3B68" w:rsidRDefault="00950FC9">
      <w:pPr>
        <w:tabs>
          <w:tab w:val="left" w:pos="900"/>
        </w:tabs>
        <w:spacing w:line="268" w:lineRule="auto"/>
        <w:ind w:left="1030" w:right="310" w:hanging="468"/>
        <w:rPr>
          <w:rFonts w:ascii="Century Gothic" w:eastAsia="Century Gothic" w:hAnsi="Century Gothic" w:cs="Century Gothic"/>
          <w:sz w:val="21"/>
          <w:szCs w:val="21"/>
        </w:rPr>
      </w:pPr>
      <w:r>
        <w:rPr>
          <w:color w:val="54493A"/>
          <w:w w:val="129"/>
          <w:sz w:val="21"/>
          <w:szCs w:val="21"/>
        </w:rPr>
        <w:t>•</w:t>
      </w:r>
      <w:r>
        <w:rPr>
          <w:color w:val="54493A"/>
          <w:sz w:val="21"/>
          <w:szCs w:val="21"/>
        </w:rPr>
        <w:tab/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pacing w:val="-4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54493A"/>
          <w:spacing w:val="12"/>
          <w:sz w:val="21"/>
          <w:szCs w:val="21"/>
        </w:rPr>
        <w:t>v</w:t>
      </w:r>
      <w:r>
        <w:rPr>
          <w:rFonts w:ascii="Century Gothic" w:eastAsia="Century Gothic" w:hAnsi="Century Gothic" w:cs="Century Gothic"/>
          <w:color w:val="54493A"/>
          <w:spacing w:val="-5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54493A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as</w:t>
      </w:r>
      <w:r>
        <w:rPr>
          <w:rFonts w:ascii="Century Gothic" w:eastAsia="Century Gothic" w:hAnsi="Century Gothic" w:cs="Century Gothic"/>
          <w:color w:val="54493A"/>
          <w:spacing w:val="-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54493A"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>k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’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54493A"/>
          <w:spacing w:val="-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54493A"/>
          <w:spacing w:val="-4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54493A"/>
          <w:spacing w:val="-6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54493A"/>
          <w:spacing w:val="5"/>
          <w:sz w:val="21"/>
          <w:szCs w:val="21"/>
        </w:rPr>
        <w:t>v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-6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54493A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-5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cc</w:t>
      </w:r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>oun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54493A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-4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54493A"/>
          <w:spacing w:val="-7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,</w:t>
      </w:r>
      <w:r>
        <w:rPr>
          <w:rFonts w:ascii="Century Gothic" w:eastAsia="Century Gothic" w:hAnsi="Century Gothic" w:cs="Century Gothic"/>
          <w:color w:val="54493A"/>
          <w:spacing w:val="-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54493A"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54493A"/>
          <w:spacing w:val="-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pacing w:val="-4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t a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54493A"/>
          <w:spacing w:val="-6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 xml:space="preserve"> s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at</w:t>
      </w:r>
      <w:r>
        <w:rPr>
          <w:rFonts w:ascii="Century Gothic" w:eastAsia="Century Gothic" w:hAnsi="Century Gothic" w:cs="Century Gothic"/>
          <w:color w:val="54493A"/>
          <w:spacing w:val="-4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54493A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 xml:space="preserve">of 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th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>om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54493A"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54493A"/>
          <w:spacing w:val="-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’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54493A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54493A"/>
          <w:spacing w:val="-4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54493A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54493A"/>
          <w:spacing w:val="-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54493A"/>
          <w:spacing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54493A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54493A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54493A"/>
          <w:sz w:val="21"/>
          <w:szCs w:val="21"/>
        </w:rPr>
        <w:t>.</w:t>
      </w:r>
    </w:p>
    <w:p w14:paraId="62D101D2" w14:textId="77777777" w:rsidR="008A3B68" w:rsidRDefault="008A3B68">
      <w:pPr>
        <w:spacing w:before="17" w:line="240" w:lineRule="exact"/>
        <w:rPr>
          <w:sz w:val="24"/>
          <w:szCs w:val="24"/>
        </w:rPr>
      </w:pPr>
    </w:p>
    <w:p w14:paraId="073FCF5A" w14:textId="77777777" w:rsidR="008A3B68" w:rsidRDefault="00950FC9">
      <w:pPr>
        <w:ind w:left="20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363636"/>
          <w:spacing w:val="3"/>
          <w:sz w:val="24"/>
          <w:szCs w:val="24"/>
        </w:rPr>
        <w:t>Tr</w:t>
      </w:r>
      <w:r>
        <w:rPr>
          <w:rFonts w:ascii="Book Antiqua" w:eastAsia="Book Antiqua" w:hAnsi="Book Antiqua" w:cs="Book Antiqua"/>
          <w:b/>
          <w:color w:val="363636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color w:val="363636"/>
          <w:spacing w:val="-3"/>
          <w:sz w:val="24"/>
          <w:szCs w:val="24"/>
        </w:rPr>
        <w:t>inin</w:t>
      </w:r>
      <w:r>
        <w:rPr>
          <w:rFonts w:ascii="Book Antiqua" w:eastAsia="Book Antiqua" w:hAnsi="Book Antiqua" w:cs="Book Antiqua"/>
          <w:b/>
          <w:color w:val="363636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b/>
          <w:color w:val="363636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color w:val="363636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color w:val="363636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color w:val="363636"/>
          <w:spacing w:val="4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color w:val="363636"/>
          <w:spacing w:val="-3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color w:val="363636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color w:val="363636"/>
          <w:spacing w:val="-3"/>
          <w:sz w:val="24"/>
          <w:szCs w:val="24"/>
        </w:rPr>
        <w:t>nd</w:t>
      </w:r>
      <w:r>
        <w:rPr>
          <w:rFonts w:ascii="Book Antiqua" w:eastAsia="Book Antiqua" w:hAnsi="Book Antiqua" w:cs="Book Antiqua"/>
          <w:b/>
          <w:color w:val="363636"/>
          <w:spacing w:val="7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color w:val="363636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color w:val="363636"/>
          <w:sz w:val="24"/>
          <w:szCs w:val="24"/>
        </w:rPr>
        <w:t>:</w:t>
      </w:r>
    </w:p>
    <w:p w14:paraId="36025F0D" w14:textId="77777777" w:rsidR="008A3B68" w:rsidRDefault="00950FC9">
      <w:pPr>
        <w:spacing w:before="30"/>
        <w:ind w:left="562"/>
        <w:rPr>
          <w:rFonts w:ascii="Century Gothic" w:eastAsia="Century Gothic" w:hAnsi="Century Gothic" w:cs="Century Gothic"/>
          <w:sz w:val="21"/>
          <w:szCs w:val="21"/>
        </w:rPr>
      </w:pPr>
      <w:r>
        <w:rPr>
          <w:color w:val="40382C"/>
          <w:w w:val="129"/>
          <w:sz w:val="21"/>
          <w:szCs w:val="21"/>
        </w:rPr>
        <w:t xml:space="preserve">•  </w:t>
      </w:r>
      <w:r>
        <w:rPr>
          <w:color w:val="40382C"/>
          <w:spacing w:val="59"/>
          <w:w w:val="1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 xml:space="preserve">1 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40382C"/>
          <w:spacing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g</w:t>
      </w:r>
    </w:p>
    <w:p w14:paraId="140547C6" w14:textId="77777777" w:rsidR="008A3B68" w:rsidRDefault="00950FC9">
      <w:pPr>
        <w:spacing w:before="1"/>
        <w:ind w:left="562"/>
        <w:rPr>
          <w:rFonts w:ascii="Century Gothic" w:eastAsia="Century Gothic" w:hAnsi="Century Gothic" w:cs="Century Gothic"/>
          <w:sz w:val="21"/>
          <w:szCs w:val="21"/>
        </w:rPr>
      </w:pPr>
      <w:r>
        <w:rPr>
          <w:color w:val="40382C"/>
          <w:w w:val="129"/>
          <w:sz w:val="21"/>
          <w:szCs w:val="21"/>
        </w:rPr>
        <w:t xml:space="preserve">•  </w:t>
      </w:r>
      <w:r>
        <w:rPr>
          <w:color w:val="40382C"/>
          <w:spacing w:val="59"/>
          <w:w w:val="1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40382C"/>
          <w:spacing w:val="2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40382C"/>
          <w:spacing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spacing w:val="-6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io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40382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k</w:t>
      </w:r>
      <w:r>
        <w:rPr>
          <w:rFonts w:ascii="Century Gothic" w:eastAsia="Century Gothic" w:hAnsi="Century Gothic" w:cs="Century Gothic"/>
          <w:color w:val="40382C"/>
          <w:spacing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40382C"/>
          <w:spacing w:val="-4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40382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pacing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spacing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spacing w:val="-4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g</w:t>
      </w:r>
    </w:p>
    <w:p w14:paraId="299F2670" w14:textId="77777777" w:rsidR="008A3B68" w:rsidRDefault="00950FC9">
      <w:pPr>
        <w:spacing w:before="1"/>
        <w:ind w:left="562"/>
        <w:rPr>
          <w:rFonts w:ascii="Century Gothic" w:eastAsia="Century Gothic" w:hAnsi="Century Gothic" w:cs="Century Gothic"/>
          <w:sz w:val="21"/>
          <w:szCs w:val="21"/>
        </w:rPr>
      </w:pPr>
      <w:r>
        <w:rPr>
          <w:color w:val="40382C"/>
          <w:w w:val="129"/>
          <w:sz w:val="21"/>
          <w:szCs w:val="21"/>
        </w:rPr>
        <w:t xml:space="preserve">•  </w:t>
      </w:r>
      <w:r>
        <w:rPr>
          <w:color w:val="40382C"/>
          <w:spacing w:val="59"/>
          <w:w w:val="1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pacing w:val="-1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40382C"/>
          <w:spacing w:val="-1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40382C"/>
          <w:spacing w:val="-4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40382C"/>
          <w:spacing w:val="4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40382C"/>
          <w:spacing w:val="-4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ti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 xml:space="preserve"> S</w:t>
      </w:r>
      <w:r>
        <w:rPr>
          <w:rFonts w:ascii="Century Gothic" w:eastAsia="Century Gothic" w:hAnsi="Century Gothic" w:cs="Century Gothic"/>
          <w:color w:val="40382C"/>
          <w:spacing w:val="2"/>
          <w:sz w:val="21"/>
          <w:szCs w:val="21"/>
        </w:rPr>
        <w:t>k</w:t>
      </w:r>
      <w:r>
        <w:rPr>
          <w:rFonts w:ascii="Century Gothic" w:eastAsia="Century Gothic" w:hAnsi="Century Gothic" w:cs="Century Gothic"/>
          <w:color w:val="40382C"/>
          <w:spacing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40382C"/>
          <w:spacing w:val="-9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40382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pacing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spacing w:val="-4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g</w:t>
      </w:r>
    </w:p>
    <w:p w14:paraId="5992504E" w14:textId="77777777" w:rsidR="008A3B68" w:rsidRDefault="00950FC9">
      <w:pPr>
        <w:spacing w:line="240" w:lineRule="exact"/>
        <w:ind w:left="562"/>
        <w:rPr>
          <w:rFonts w:ascii="Century Gothic" w:eastAsia="Century Gothic" w:hAnsi="Century Gothic" w:cs="Century Gothic"/>
          <w:sz w:val="21"/>
          <w:szCs w:val="21"/>
        </w:rPr>
      </w:pPr>
      <w:r>
        <w:rPr>
          <w:color w:val="40382C"/>
          <w:w w:val="129"/>
          <w:position w:val="-1"/>
          <w:sz w:val="21"/>
          <w:szCs w:val="21"/>
        </w:rPr>
        <w:t xml:space="preserve">•  </w:t>
      </w:r>
      <w:r>
        <w:rPr>
          <w:color w:val="40382C"/>
          <w:spacing w:val="59"/>
          <w:w w:val="129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pacing w:val="2"/>
          <w:position w:val="-1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40382C"/>
          <w:spacing w:val="1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40382C"/>
          <w:spacing w:val="2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40382C"/>
          <w:spacing w:val="-5"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40382C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40382C"/>
          <w:spacing w:val="-2"/>
          <w:position w:val="-1"/>
          <w:sz w:val="21"/>
          <w:szCs w:val="21"/>
        </w:rPr>
        <w:t>nt</w:t>
      </w:r>
      <w:r>
        <w:rPr>
          <w:rFonts w:ascii="Century Gothic" w:eastAsia="Century Gothic" w:hAnsi="Century Gothic" w:cs="Century Gothic"/>
          <w:color w:val="40382C"/>
          <w:spacing w:val="2"/>
          <w:position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40382C"/>
          <w:spacing w:val="-2"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40382C"/>
          <w:spacing w:val="1"/>
          <w:position w:val="-1"/>
          <w:sz w:val="21"/>
          <w:szCs w:val="21"/>
        </w:rPr>
        <w:t>io</w:t>
      </w:r>
      <w:r>
        <w:rPr>
          <w:rFonts w:ascii="Century Gothic" w:eastAsia="Century Gothic" w:hAnsi="Century Gothic" w:cs="Century Gothic"/>
          <w:color w:val="40382C"/>
          <w:position w:val="-1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color w:val="40382C"/>
          <w:spacing w:val="-2"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40382C"/>
          <w:position w:val="-1"/>
          <w:sz w:val="21"/>
          <w:szCs w:val="21"/>
        </w:rPr>
        <w:t>k</w:t>
      </w:r>
      <w:r>
        <w:rPr>
          <w:rFonts w:ascii="Century Gothic" w:eastAsia="Century Gothic" w:hAnsi="Century Gothic" w:cs="Century Gothic"/>
          <w:color w:val="40382C"/>
          <w:spacing w:val="-1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spacing w:val="-6"/>
          <w:position w:val="-1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40382C"/>
          <w:spacing w:val="-4"/>
          <w:position w:val="-1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40382C"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40382C"/>
          <w:spacing w:val="4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pacing w:val="-1"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40382C"/>
          <w:spacing w:val="1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40382C"/>
          <w:position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40382C"/>
          <w:spacing w:val="1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spacing w:val="-2"/>
          <w:position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40382C"/>
          <w:spacing w:val="-1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spacing w:val="-2"/>
          <w:position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40382C"/>
          <w:position w:val="-1"/>
          <w:sz w:val="21"/>
          <w:szCs w:val="21"/>
        </w:rPr>
        <w:t>g</w:t>
      </w:r>
    </w:p>
    <w:p w14:paraId="5D1FB453" w14:textId="77777777" w:rsidR="008A3B68" w:rsidRDefault="00950FC9">
      <w:pPr>
        <w:spacing w:line="240" w:lineRule="exact"/>
        <w:ind w:left="562"/>
        <w:rPr>
          <w:rFonts w:ascii="Century Gothic" w:eastAsia="Century Gothic" w:hAnsi="Century Gothic" w:cs="Century Gothic"/>
          <w:sz w:val="21"/>
          <w:szCs w:val="21"/>
        </w:rPr>
      </w:pPr>
      <w:r>
        <w:rPr>
          <w:color w:val="40382C"/>
          <w:w w:val="129"/>
          <w:position w:val="-1"/>
          <w:sz w:val="21"/>
          <w:szCs w:val="21"/>
        </w:rPr>
        <w:t xml:space="preserve">•  </w:t>
      </w:r>
      <w:r>
        <w:rPr>
          <w:color w:val="40382C"/>
          <w:spacing w:val="59"/>
          <w:w w:val="129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pacing w:val="1"/>
          <w:position w:val="-1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40382C"/>
          <w:spacing w:val="2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40382C"/>
          <w:spacing w:val="-1"/>
          <w:position w:val="-1"/>
          <w:sz w:val="21"/>
          <w:szCs w:val="21"/>
        </w:rPr>
        <w:t>ed</w:t>
      </w:r>
      <w:r>
        <w:rPr>
          <w:rFonts w:ascii="Century Gothic" w:eastAsia="Century Gothic" w:hAnsi="Century Gothic" w:cs="Century Gothic"/>
          <w:color w:val="40382C"/>
          <w:position w:val="-1"/>
          <w:sz w:val="21"/>
          <w:szCs w:val="21"/>
        </w:rPr>
        <w:t>ba</w:t>
      </w:r>
      <w:r>
        <w:rPr>
          <w:rFonts w:ascii="Century Gothic" w:eastAsia="Century Gothic" w:hAnsi="Century Gothic" w:cs="Century Gothic"/>
          <w:color w:val="40382C"/>
          <w:spacing w:val="-2"/>
          <w:position w:val="-1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40382C"/>
          <w:position w:val="-1"/>
          <w:sz w:val="21"/>
          <w:szCs w:val="21"/>
        </w:rPr>
        <w:t>k</w:t>
      </w:r>
      <w:r>
        <w:rPr>
          <w:rFonts w:ascii="Century Gothic" w:eastAsia="Century Gothic" w:hAnsi="Century Gothic" w:cs="Century Gothic"/>
          <w:color w:val="40382C"/>
          <w:spacing w:val="4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40382C"/>
          <w:spacing w:val="-5"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40382C"/>
          <w:spacing w:val="2"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40382C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40382C"/>
          <w:spacing w:val="-2"/>
          <w:position w:val="-1"/>
          <w:sz w:val="21"/>
          <w:szCs w:val="21"/>
        </w:rPr>
        <w:t>nt</w:t>
      </w:r>
      <w:r>
        <w:rPr>
          <w:rFonts w:ascii="Century Gothic" w:eastAsia="Century Gothic" w:hAnsi="Century Gothic" w:cs="Century Gothic"/>
          <w:color w:val="40382C"/>
          <w:spacing w:val="1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position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40382C"/>
          <w:spacing w:val="-4"/>
          <w:position w:val="-1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40382C"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40382C"/>
          <w:spacing w:val="2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pacing w:val="-1"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40382C"/>
          <w:spacing w:val="1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40382C"/>
          <w:position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40382C"/>
          <w:spacing w:val="1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spacing w:val="-2"/>
          <w:position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40382C"/>
          <w:spacing w:val="1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spacing w:val="-2"/>
          <w:position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40382C"/>
          <w:position w:val="-1"/>
          <w:sz w:val="21"/>
          <w:szCs w:val="21"/>
        </w:rPr>
        <w:t>g</w:t>
      </w:r>
    </w:p>
    <w:p w14:paraId="2455B4E3" w14:textId="77777777" w:rsidR="008A3B68" w:rsidRDefault="00950FC9">
      <w:pPr>
        <w:spacing w:before="2"/>
        <w:ind w:left="562"/>
        <w:rPr>
          <w:rFonts w:ascii="Century Gothic" w:eastAsia="Century Gothic" w:hAnsi="Century Gothic" w:cs="Century Gothic"/>
          <w:sz w:val="21"/>
          <w:szCs w:val="21"/>
        </w:rPr>
      </w:pPr>
      <w:r>
        <w:rPr>
          <w:color w:val="40382C"/>
          <w:w w:val="129"/>
          <w:sz w:val="21"/>
          <w:szCs w:val="21"/>
        </w:rPr>
        <w:t xml:space="preserve">•  </w:t>
      </w:r>
      <w:r>
        <w:rPr>
          <w:color w:val="40382C"/>
          <w:spacing w:val="59"/>
          <w:w w:val="1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40382C"/>
          <w:spacing w:val="-8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40382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Tr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ed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pacing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40382C"/>
          <w:spacing w:val="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40382C"/>
          <w:spacing w:val="-7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ed</w:t>
      </w:r>
    </w:p>
    <w:p w14:paraId="07092F0D" w14:textId="77777777" w:rsidR="008A3B68" w:rsidRDefault="00950FC9">
      <w:pPr>
        <w:spacing w:line="240" w:lineRule="exact"/>
        <w:ind w:left="562"/>
        <w:rPr>
          <w:rFonts w:ascii="Century Gothic" w:eastAsia="Century Gothic" w:hAnsi="Century Gothic" w:cs="Century Gothic"/>
          <w:sz w:val="21"/>
          <w:szCs w:val="21"/>
        </w:rPr>
      </w:pPr>
      <w:r>
        <w:rPr>
          <w:color w:val="40382C"/>
          <w:w w:val="129"/>
          <w:position w:val="-1"/>
          <w:sz w:val="21"/>
          <w:szCs w:val="21"/>
        </w:rPr>
        <w:t xml:space="preserve">•  </w:t>
      </w:r>
      <w:r>
        <w:rPr>
          <w:color w:val="40382C"/>
          <w:spacing w:val="59"/>
          <w:w w:val="129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pacing w:val="-1"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40382C"/>
          <w:spacing w:val="2"/>
          <w:position w:val="-1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40382C"/>
          <w:spacing w:val="1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40382C"/>
          <w:spacing w:val="2"/>
          <w:position w:val="-1"/>
          <w:sz w:val="21"/>
          <w:szCs w:val="21"/>
        </w:rPr>
        <w:t>ge</w:t>
      </w:r>
      <w:r>
        <w:rPr>
          <w:rFonts w:ascii="Century Gothic" w:eastAsia="Century Gothic" w:hAnsi="Century Gothic" w:cs="Century Gothic"/>
          <w:color w:val="40382C"/>
          <w:spacing w:val="-7"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40382C"/>
          <w:position w:val="-1"/>
          <w:sz w:val="21"/>
          <w:szCs w:val="21"/>
        </w:rPr>
        <w:t>ed</w:t>
      </w:r>
      <w:r>
        <w:rPr>
          <w:rFonts w:ascii="Century Gothic" w:eastAsia="Century Gothic" w:hAnsi="Century Gothic" w:cs="Century Gothic"/>
          <w:color w:val="40382C"/>
          <w:spacing w:val="1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pacing w:val="-2"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40382C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40382C"/>
          <w:spacing w:val="-4"/>
          <w:position w:val="-1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40382C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40382C"/>
          <w:spacing w:val="3"/>
          <w:position w:val="-1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40382C"/>
          <w:spacing w:val="-2"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40382C"/>
          <w:spacing w:val="1"/>
          <w:position w:val="-1"/>
          <w:sz w:val="21"/>
          <w:szCs w:val="21"/>
        </w:rPr>
        <w:t>io</w:t>
      </w:r>
      <w:r>
        <w:rPr>
          <w:rFonts w:ascii="Century Gothic" w:eastAsia="Century Gothic" w:hAnsi="Century Gothic" w:cs="Century Gothic"/>
          <w:color w:val="40382C"/>
          <w:spacing w:val="-2"/>
          <w:position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40382C"/>
          <w:position w:val="-1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40382C"/>
          <w:spacing w:val="-6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spacing w:val="1"/>
          <w:position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40382C"/>
          <w:spacing w:val="-2"/>
          <w:position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40382C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40382C"/>
          <w:spacing w:val="-4"/>
          <w:position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40382C"/>
          <w:spacing w:val="10"/>
          <w:position w:val="-1"/>
          <w:sz w:val="21"/>
          <w:szCs w:val="21"/>
        </w:rPr>
        <w:t>v</w:t>
      </w:r>
      <w:r>
        <w:rPr>
          <w:rFonts w:ascii="Century Gothic" w:eastAsia="Century Gothic" w:hAnsi="Century Gothic" w:cs="Century Gothic"/>
          <w:color w:val="40382C"/>
          <w:spacing w:val="1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spacing w:val="-3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40382C"/>
          <w:spacing w:val="-5"/>
          <w:position w:val="-1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40382C"/>
          <w:position w:val="-1"/>
          <w:sz w:val="21"/>
          <w:szCs w:val="21"/>
        </w:rPr>
        <w:t>er</w:t>
      </w:r>
      <w:r>
        <w:rPr>
          <w:rFonts w:ascii="Century Gothic" w:eastAsia="Century Gothic" w:hAnsi="Century Gothic" w:cs="Century Gothic"/>
          <w:color w:val="40382C"/>
          <w:spacing w:val="3"/>
          <w:position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pacing w:val="-2"/>
          <w:position w:val="-1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40382C"/>
          <w:spacing w:val="-3"/>
          <w:position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40382C"/>
          <w:spacing w:val="-4"/>
          <w:position w:val="-1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40382C"/>
          <w:spacing w:val="-1"/>
          <w:position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spacing w:val="-2"/>
          <w:position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40382C"/>
          <w:position w:val="-1"/>
          <w:sz w:val="21"/>
          <w:szCs w:val="21"/>
        </w:rPr>
        <w:t>ar</w:t>
      </w:r>
    </w:p>
    <w:p w14:paraId="065EBD40" w14:textId="4B4DDBC2" w:rsidR="008A3B68" w:rsidRDefault="00950FC9">
      <w:pPr>
        <w:spacing w:before="1"/>
        <w:ind w:left="562"/>
        <w:rPr>
          <w:rFonts w:ascii="Century Gothic" w:eastAsia="Century Gothic" w:hAnsi="Century Gothic" w:cs="Century Gothic"/>
          <w:color w:val="40382C"/>
          <w:sz w:val="21"/>
          <w:szCs w:val="21"/>
        </w:rPr>
      </w:pPr>
      <w:r>
        <w:rPr>
          <w:color w:val="40382C"/>
          <w:w w:val="129"/>
          <w:sz w:val="21"/>
          <w:szCs w:val="21"/>
        </w:rPr>
        <w:t xml:space="preserve">•  </w:t>
      </w:r>
      <w:r>
        <w:rPr>
          <w:color w:val="40382C"/>
          <w:spacing w:val="28"/>
          <w:w w:val="1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40382C"/>
          <w:spacing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nn</w:t>
      </w:r>
      <w:r>
        <w:rPr>
          <w:rFonts w:ascii="Century Gothic" w:eastAsia="Century Gothic" w:hAnsi="Century Gothic" w:cs="Century Gothic"/>
          <w:color w:val="40382C"/>
          <w:spacing w:val="-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ct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3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6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5,</w:t>
      </w:r>
      <w:r>
        <w:rPr>
          <w:rFonts w:ascii="Century Gothic" w:eastAsia="Century Gothic" w:hAnsi="Century Gothic" w:cs="Century Gothic"/>
          <w:color w:val="40382C"/>
          <w:spacing w:val="-3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k</w:t>
      </w:r>
      <w:r>
        <w:rPr>
          <w:rFonts w:ascii="Century Gothic" w:eastAsia="Century Gothic" w:hAnsi="Century Gothic" w:cs="Century Gothic"/>
          <w:color w:val="40382C"/>
          <w:spacing w:val="-1"/>
          <w:sz w:val="21"/>
          <w:szCs w:val="21"/>
        </w:rPr>
        <w:t>ed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40382C"/>
          <w:spacing w:val="-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g</w:t>
      </w:r>
      <w:proofErr w:type="spellEnd"/>
      <w:r>
        <w:rPr>
          <w:rFonts w:ascii="Century Gothic" w:eastAsia="Century Gothic" w:hAnsi="Century Gothic" w:cs="Century Gothic"/>
          <w:color w:val="40382C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40382C"/>
          <w:spacing w:val="-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ai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in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g</w:t>
      </w:r>
    </w:p>
    <w:p w14:paraId="04F47E9E" w14:textId="32AA1E69" w:rsidR="00AD1FF4" w:rsidRDefault="00AD1FF4">
      <w:pPr>
        <w:spacing w:before="1"/>
        <w:ind w:left="562"/>
        <w:rPr>
          <w:rFonts w:ascii="Century Gothic" w:eastAsia="Century Gothic" w:hAnsi="Century Gothic" w:cs="Century Gothic"/>
          <w:sz w:val="21"/>
          <w:szCs w:val="21"/>
        </w:rPr>
      </w:pPr>
    </w:p>
    <w:p w14:paraId="702BB51A" w14:textId="77777777" w:rsidR="00AD1FF4" w:rsidRDefault="00AD1FF4" w:rsidP="00AD1FF4">
      <w:pPr>
        <w:ind w:left="20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363636"/>
          <w:sz w:val="24"/>
          <w:szCs w:val="24"/>
        </w:rPr>
        <w:t>Ce</w:t>
      </w:r>
      <w:r>
        <w:rPr>
          <w:rFonts w:ascii="Book Antiqua" w:eastAsia="Book Antiqua" w:hAnsi="Book Antiqua" w:cs="Book Antiqua"/>
          <w:b/>
          <w:color w:val="363636"/>
          <w:spacing w:val="3"/>
          <w:sz w:val="24"/>
          <w:szCs w:val="24"/>
        </w:rPr>
        <w:t>r</w:t>
      </w:r>
      <w:r>
        <w:rPr>
          <w:rFonts w:ascii="Book Antiqua" w:eastAsia="Book Antiqua" w:hAnsi="Book Antiqua" w:cs="Book Antiqua"/>
          <w:b/>
          <w:color w:val="363636"/>
          <w:spacing w:val="-3"/>
          <w:sz w:val="24"/>
          <w:szCs w:val="24"/>
        </w:rPr>
        <w:t>ti</w:t>
      </w:r>
      <w:r>
        <w:rPr>
          <w:rFonts w:ascii="Book Antiqua" w:eastAsia="Book Antiqua" w:hAnsi="Book Antiqua" w:cs="Book Antiqua"/>
          <w:b/>
          <w:color w:val="363636"/>
          <w:spacing w:val="5"/>
          <w:sz w:val="24"/>
          <w:szCs w:val="24"/>
        </w:rPr>
        <w:t>f</w:t>
      </w:r>
      <w:r>
        <w:rPr>
          <w:rFonts w:ascii="Book Antiqua" w:eastAsia="Book Antiqua" w:hAnsi="Book Antiqua" w:cs="Book Antiqua"/>
          <w:b/>
          <w:color w:val="363636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b/>
          <w:color w:val="363636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b/>
          <w:color w:val="363636"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color w:val="363636"/>
          <w:spacing w:val="-3"/>
          <w:sz w:val="24"/>
          <w:szCs w:val="24"/>
        </w:rPr>
        <w:t>ti</w:t>
      </w:r>
      <w:r>
        <w:rPr>
          <w:rFonts w:ascii="Book Antiqua" w:eastAsia="Book Antiqua" w:hAnsi="Book Antiqua" w:cs="Book Antiqua"/>
          <w:b/>
          <w:color w:val="363636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color w:val="363636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color w:val="363636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color w:val="363636"/>
          <w:sz w:val="24"/>
          <w:szCs w:val="24"/>
        </w:rPr>
        <w:t>:</w:t>
      </w:r>
    </w:p>
    <w:p w14:paraId="57CF9710" w14:textId="77777777" w:rsidR="00AD1FF4" w:rsidRDefault="00AD1FF4" w:rsidP="00AD1FF4">
      <w:pPr>
        <w:spacing w:before="39"/>
        <w:ind w:left="562"/>
        <w:rPr>
          <w:rFonts w:ascii="Century Gothic" w:eastAsia="Century Gothic" w:hAnsi="Century Gothic" w:cs="Century Gothic"/>
          <w:sz w:val="21"/>
          <w:szCs w:val="21"/>
        </w:rPr>
      </w:pPr>
      <w:r>
        <w:rPr>
          <w:color w:val="40382C"/>
          <w:w w:val="129"/>
          <w:sz w:val="21"/>
          <w:szCs w:val="21"/>
        </w:rPr>
        <w:t xml:space="preserve">•  </w:t>
      </w:r>
      <w:r>
        <w:rPr>
          <w:color w:val="40382C"/>
          <w:spacing w:val="59"/>
          <w:w w:val="1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 xml:space="preserve">1 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er</w:t>
      </w:r>
      <w:r>
        <w:rPr>
          <w:rFonts w:ascii="Century Gothic" w:eastAsia="Century Gothic" w:hAnsi="Century Gothic" w:cs="Century Gothic"/>
          <w:color w:val="40382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pacing w:val="-1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if</w:t>
      </w:r>
      <w:r>
        <w:rPr>
          <w:rFonts w:ascii="Century Gothic" w:eastAsia="Century Gothic" w:hAnsi="Century Gothic" w:cs="Century Gothic"/>
          <w:color w:val="40382C"/>
          <w:spacing w:val="-6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ed</w:t>
      </w:r>
    </w:p>
    <w:p w14:paraId="51E31AF3" w14:textId="77777777" w:rsidR="00AD1FF4" w:rsidRDefault="00AD1FF4" w:rsidP="00AD1FF4">
      <w:pPr>
        <w:spacing w:line="240" w:lineRule="exact"/>
        <w:ind w:left="562"/>
        <w:rPr>
          <w:rFonts w:ascii="Century Gothic" w:eastAsia="Century Gothic" w:hAnsi="Century Gothic" w:cs="Century Gothic"/>
          <w:sz w:val="21"/>
          <w:szCs w:val="21"/>
        </w:rPr>
      </w:pPr>
      <w:r>
        <w:rPr>
          <w:color w:val="40382C"/>
          <w:w w:val="129"/>
          <w:sz w:val="21"/>
          <w:szCs w:val="21"/>
        </w:rPr>
        <w:t xml:space="preserve">•  </w:t>
      </w:r>
      <w:r>
        <w:rPr>
          <w:color w:val="40382C"/>
          <w:spacing w:val="59"/>
          <w:w w:val="1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pacing w:val="-1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40382C"/>
          <w:spacing w:val="-1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40382C"/>
          <w:spacing w:val="-4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40382C"/>
          <w:spacing w:val="4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40382C"/>
          <w:spacing w:val="-4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40382C"/>
          <w:spacing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40382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k</w:t>
      </w:r>
      <w:r>
        <w:rPr>
          <w:rFonts w:ascii="Century Gothic" w:eastAsia="Century Gothic" w:hAnsi="Century Gothic" w:cs="Century Gothic"/>
          <w:color w:val="40382C"/>
          <w:spacing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40382C"/>
          <w:spacing w:val="-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40382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pacing w:val="-1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er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pacing w:val="-1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40382C"/>
          <w:spacing w:val="-5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ifi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ed</w:t>
      </w:r>
    </w:p>
    <w:p w14:paraId="108DC9D3" w14:textId="77777777" w:rsidR="00AD1FF4" w:rsidRDefault="00AD1FF4" w:rsidP="00AD1FF4">
      <w:pPr>
        <w:spacing w:before="50"/>
        <w:ind w:left="102" w:firstLine="460"/>
        <w:rPr>
          <w:rFonts w:ascii="Book Antiqua" w:eastAsia="Book Antiqua" w:hAnsi="Book Antiqua" w:cs="Book Antiqua"/>
          <w:b/>
          <w:color w:val="363636"/>
          <w:spacing w:val="-3"/>
          <w:sz w:val="24"/>
          <w:szCs w:val="24"/>
        </w:rPr>
      </w:pPr>
      <w:r>
        <w:rPr>
          <w:color w:val="40382C"/>
          <w:w w:val="129"/>
          <w:sz w:val="21"/>
          <w:szCs w:val="21"/>
        </w:rPr>
        <w:t xml:space="preserve">•  </w:t>
      </w:r>
      <w:r>
        <w:rPr>
          <w:color w:val="40382C"/>
          <w:spacing w:val="59"/>
          <w:w w:val="129"/>
          <w:sz w:val="21"/>
          <w:szCs w:val="2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40382C"/>
          <w:spacing w:val="5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40382C"/>
          <w:spacing w:val="-1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ak</w:t>
      </w:r>
      <w:proofErr w:type="spellEnd"/>
      <w:r>
        <w:rPr>
          <w:rFonts w:ascii="Century Gothic" w:eastAsia="Century Gothic" w:hAnsi="Century Gothic" w:cs="Century Gothic"/>
          <w:color w:val="40382C"/>
          <w:spacing w:val="-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pacing w:val="-1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ifi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ed</w:t>
      </w:r>
    </w:p>
    <w:p w14:paraId="435D5FA9" w14:textId="77777777" w:rsidR="00AD1FF4" w:rsidRDefault="00AD1FF4">
      <w:pPr>
        <w:spacing w:before="1"/>
        <w:ind w:left="562"/>
        <w:rPr>
          <w:rFonts w:ascii="Century Gothic" w:eastAsia="Century Gothic" w:hAnsi="Century Gothic" w:cs="Century Gothic"/>
          <w:sz w:val="21"/>
          <w:szCs w:val="21"/>
        </w:rPr>
      </w:pPr>
    </w:p>
    <w:p w14:paraId="7B8EE436" w14:textId="77777777" w:rsidR="008A3B68" w:rsidRDefault="008A3B68">
      <w:pPr>
        <w:spacing w:before="5" w:line="220" w:lineRule="exact"/>
        <w:rPr>
          <w:sz w:val="22"/>
          <w:szCs w:val="22"/>
        </w:rPr>
      </w:pPr>
    </w:p>
    <w:p w14:paraId="5A91640F" w14:textId="3170A536" w:rsidR="008A3B68" w:rsidRDefault="008A3B68">
      <w:pPr>
        <w:spacing w:line="240" w:lineRule="exact"/>
        <w:ind w:left="562"/>
        <w:rPr>
          <w:rFonts w:ascii="Century Gothic" w:eastAsia="Century Gothic" w:hAnsi="Century Gothic" w:cs="Century Gothic"/>
          <w:sz w:val="21"/>
          <w:szCs w:val="21"/>
        </w:rPr>
        <w:sectPr w:rsidR="008A3B68">
          <w:pgSz w:w="12240" w:h="15840"/>
          <w:pgMar w:top="1420" w:right="960" w:bottom="280" w:left="780" w:header="720" w:footer="720" w:gutter="0"/>
          <w:cols w:space="720"/>
        </w:sectPr>
      </w:pPr>
    </w:p>
    <w:p w14:paraId="48027510" w14:textId="127F1779" w:rsidR="009172C5" w:rsidRDefault="00AD1FF4" w:rsidP="00AD1FF4">
      <w:pPr>
        <w:spacing w:before="50"/>
        <w:rPr>
          <w:rFonts w:ascii="Book Antiqua" w:eastAsia="Book Antiqua" w:hAnsi="Book Antiqua" w:cs="Book Antiqua"/>
          <w:b/>
          <w:color w:val="363636"/>
          <w:spacing w:val="-3"/>
          <w:sz w:val="24"/>
          <w:szCs w:val="24"/>
        </w:rPr>
      </w:pPr>
      <w:r>
        <w:rPr>
          <w:rFonts w:ascii="Symbol" w:eastAsia="Symbol" w:hAnsi="Symbol" w:cs="Symbol"/>
          <w:noProof/>
          <w:color w:val="40382C"/>
          <w:sz w:val="21"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480ED478" wp14:editId="230CACDB">
                <wp:simplePos x="0" y="0"/>
                <wp:positionH relativeFrom="page">
                  <wp:posOffset>128123</wp:posOffset>
                </wp:positionH>
                <wp:positionV relativeFrom="page">
                  <wp:posOffset>164465</wp:posOffset>
                </wp:positionV>
                <wp:extent cx="7477125" cy="969645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7125" cy="9696450"/>
                          <a:chOff x="240" y="255"/>
                          <a:chExt cx="11775" cy="15270"/>
                        </a:xfrm>
                      </wpg:grpSpPr>
                      <pic:pic xmlns:pic="http://schemas.openxmlformats.org/drawingml/2006/picture">
                        <pic:nvPicPr>
                          <pic:cNvPr id="2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" y="255"/>
                            <a:ext cx="11775" cy="15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" y="630"/>
                            <a:ext cx="10940" cy="14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83"/>
                        <wps:cNvSpPr>
                          <a:spLocks/>
                        </wps:cNvSpPr>
                        <wps:spPr bwMode="auto">
                          <a:xfrm>
                            <a:off x="871" y="907"/>
                            <a:ext cx="10512" cy="13680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10512"/>
                              <a:gd name="T2" fmla="+- 0 14587 907"/>
                              <a:gd name="T3" fmla="*/ 14587 h 13680"/>
                              <a:gd name="T4" fmla="+- 0 11383 871"/>
                              <a:gd name="T5" fmla="*/ T4 w 10512"/>
                              <a:gd name="T6" fmla="+- 0 14587 907"/>
                              <a:gd name="T7" fmla="*/ 14587 h 13680"/>
                              <a:gd name="T8" fmla="+- 0 11383 871"/>
                              <a:gd name="T9" fmla="*/ T8 w 10512"/>
                              <a:gd name="T10" fmla="+- 0 907 907"/>
                              <a:gd name="T11" fmla="*/ 907 h 13680"/>
                              <a:gd name="T12" fmla="+- 0 871 871"/>
                              <a:gd name="T13" fmla="*/ T12 w 10512"/>
                              <a:gd name="T14" fmla="+- 0 907 907"/>
                              <a:gd name="T15" fmla="*/ 907 h 13680"/>
                              <a:gd name="T16" fmla="+- 0 871 871"/>
                              <a:gd name="T17" fmla="*/ T16 w 10512"/>
                              <a:gd name="T18" fmla="+- 0 14587 907"/>
                              <a:gd name="T19" fmla="*/ 14587 h 13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12" h="13680">
                                <a:moveTo>
                                  <a:pt x="0" y="13680"/>
                                </a:moveTo>
                                <a:lnTo>
                                  <a:pt x="10512" y="13680"/>
                                </a:lnTo>
                                <a:lnTo>
                                  <a:pt x="10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4D6F7" id="Group 1" o:spid="_x0000_s1026" style="position:absolute;margin-left:10.1pt;margin-top:12.95pt;width:588.75pt;height:763.5pt;z-index:-251649536;mso-position-horizontal-relative:page;mso-position-vertical-relative:page" coordorigin="240,255" coordsize="11775,15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">
                <v:shape id="Picture 81" o:spid="_x0000_s1027" type="#_x0000_t75" style="position:absolute;left:240;top:255;width:11775;height:15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">
                  <v:imagedata r:id="rId12" o:title=""/>
                </v:shape>
                <v:shape id="Picture 82" o:spid="_x0000_s1028" type="#_x0000_t75" style="position:absolute;left:655;top:630;width:10940;height:14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">
                  <v:imagedata r:id="rId13" o:title=""/>
                </v:shape>
                <v:shape id="Freeform 83" o:spid="_x0000_s1029" style="position:absolute;left:871;top:907;width:10512;height:13680;visibility:visible;mso-wrap-style:square;v-text-anchor:top" coordsize="10512,1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" path="m,13680r10512,l10512,,,,,13680xe" stroked="f">
                  <v:path arrowok="t" o:connecttype="custom" o:connectlocs="0,14587;10512,14587;10512,907;0,907;0,14587" o:connectangles="0,0,0,0,0"/>
                </v:shape>
                <w10:wrap anchorx="page" anchory="page"/>
              </v:group>
            </w:pict>
          </mc:Fallback>
        </mc:AlternateContent>
      </w:r>
    </w:p>
    <w:p w14:paraId="16B866C6" w14:textId="324815F5" w:rsidR="008A3B68" w:rsidRDefault="00641CB3" w:rsidP="009172C5">
      <w:pPr>
        <w:spacing w:before="50"/>
        <w:rPr>
          <w:rFonts w:ascii="Book Antiqua" w:eastAsia="Book Antiqua" w:hAnsi="Book Antiqua" w:cs="Book Antiqua"/>
          <w:sz w:val="24"/>
          <w:szCs w:val="24"/>
        </w:rPr>
      </w:pPr>
      <w:r>
        <w:pict w14:anchorId="7BF9E079">
          <v:group id="_x0000_s1081" style="position:absolute;margin-left:541pt;margin-top:787pt;width:33pt;height:0;z-index:-251659776;mso-position-horizontal-relative:page;mso-position-vertical-relative:page" coordorigin="10820,15740" coordsize="660,0">
            <v:shape id="_x0000_s1082" style="position:absolute;left:10820;top:15740;width:660;height:0" coordorigin="10820,15740" coordsize="660,0" path="m10820,15740r660,e" filled="f" strokecolor="#dadada" strokeweight="0">
              <v:path arrowok="t"/>
            </v:shape>
            <w10:wrap anchorx="page" anchory="page"/>
          </v:group>
        </w:pict>
      </w:r>
      <w:r>
        <w:pict w14:anchorId="3C257CD7">
          <v:group id="_x0000_s1079" style="position:absolute;margin-left:297pt;margin-top:787pt;width:30pt;height:0;z-index:-251660800;mso-position-horizontal-relative:page;mso-position-vertical-relative:page" coordorigin="5940,15740" coordsize="600,0">
            <v:shape id="_x0000_s1080" style="position:absolute;left:5940;top:15740;width:600;height:0" coordorigin="5940,15740" coordsize="600,0" path="m5940,15740r600,e" filled="f" strokecolor="#dadada" strokeweight="0">
              <v:path arrowok="t"/>
            </v:shape>
            <w10:wrap anchorx="page" anchory="page"/>
          </v:group>
        </w:pict>
      </w:r>
      <w:r>
        <w:pict w14:anchorId="053319C1">
          <v:group id="_x0000_s1077" style="position:absolute;margin-left:51pt;margin-top:787pt;width:35pt;height:0;z-index:-251661824;mso-position-horizontal-relative:page;mso-position-vertical-relative:page" coordorigin="1020,15740" coordsize="700,0">
            <v:shape id="_x0000_s1078" style="position:absolute;left:1020;top:15740;width:700;height:0" coordorigin="1020,15740" coordsize="700,0" path="m1020,15740r700,e" filled="f" strokecolor="#dadada" strokeweight="0">
              <v:path arrowok="t"/>
            </v:shape>
            <w10:wrap anchorx="page" anchory="page"/>
          </v:group>
        </w:pict>
      </w:r>
      <w:r>
        <w:pict w14:anchorId="146FA5D5">
          <v:group id="_x0000_s1075" style="position:absolute;margin-left:12pt;margin-top:613pt;width:0;height:36pt;z-index:-251662848;mso-position-horizontal-relative:page;mso-position-vertical-relative:page" coordorigin="240,12260" coordsize="0,720">
            <v:shape id="_x0000_s1076" style="position:absolute;left:240;top:12260;width:0;height:720" coordorigin="240,12260" coordsize="0,720" path="m240,12980r,-720e" filled="f" strokecolor="#dadada" strokeweight="1pt">
              <v:path arrowok="t"/>
            </v:shape>
            <w10:wrap anchorx="page" anchory="page"/>
          </v:group>
        </w:pict>
      </w:r>
      <w:r>
        <w:pict w14:anchorId="1A399002">
          <v:group id="_x0000_s1073" style="position:absolute;margin-left:12pt;margin-top:479pt;width:0;height:39pt;z-index:-251663872;mso-position-horizontal-relative:page;mso-position-vertical-relative:page" coordorigin="240,9580" coordsize="0,780">
            <v:shape id="_x0000_s1074" style="position:absolute;left:240;top:9580;width:0;height:780" coordorigin="240,9580" coordsize="0,780" path="m240,10360r,-780e" filled="f" strokecolor="#dadada" strokeweight="1pt">
              <v:path arrowok="t"/>
            </v:shape>
            <w10:wrap anchorx="page" anchory="page"/>
          </v:group>
        </w:pict>
      </w:r>
      <w:r>
        <w:pict w14:anchorId="2D5655F9">
          <v:group id="_x0000_s1071" style="position:absolute;margin-left:12pt;margin-top:367pt;width:0;height:36pt;z-index:-251664896;mso-position-horizontal-relative:page;mso-position-vertical-relative:page" coordorigin="240,7340" coordsize="0,720">
            <v:shape id="_x0000_s1072" style="position:absolute;left:240;top:7340;width:0;height:720" coordorigin="240,7340" coordsize="0,720" path="m240,8060r,-720e" filled="f" strokecolor="#dadada" strokeweight="1pt">
              <v:path arrowok="t"/>
            </v:shape>
            <w10:wrap anchorx="page" anchory="page"/>
          </v:group>
        </w:pict>
      </w:r>
      <w:r>
        <w:pict w14:anchorId="642D029A">
          <v:group id="_x0000_s1069" style="position:absolute;margin-left:12pt;margin-top:233pt;width:0;height:47pt;z-index:-251665920;mso-position-horizontal-relative:page;mso-position-vertical-relative:page" coordorigin="240,4660" coordsize="0,940">
            <v:shape id="_x0000_s1070" style="position:absolute;left:240;top:4660;width:0;height:940" coordorigin="240,4660" coordsize="0,940" path="m240,5600r,-940e" filled="f" strokecolor="#dadada" strokeweight="1pt">
              <v:path arrowok="t"/>
            </v:shape>
            <w10:wrap anchorx="page" anchory="page"/>
          </v:group>
        </w:pict>
      </w:r>
      <w:r>
        <w:pict w14:anchorId="2DC9C349">
          <v:group id="_x0000_s1067" style="position:absolute;margin-left:12pt;margin-top:118pt;width:0;height:39pt;z-index:-251666944;mso-position-horizontal-relative:page;mso-position-vertical-relative:page" coordorigin="240,2360" coordsize="0,780">
            <v:shape id="_x0000_s1068" style="position:absolute;left:240;top:2360;width:0;height:780" coordorigin="240,2360" coordsize="0,780" path="m240,3140r,-780e" filled="f" strokecolor="#dadada" strokeweight="1pt">
              <v:path arrowok="t"/>
            </v:shape>
            <w10:wrap anchorx="page" anchory="page"/>
          </v:group>
        </w:pict>
      </w:r>
      <w:r w:rsidR="009172C5">
        <w:rPr>
          <w:rFonts w:ascii="Book Antiqua" w:eastAsia="Book Antiqua" w:hAnsi="Book Antiqua" w:cs="Book Antiqua"/>
          <w:b/>
          <w:color w:val="363636"/>
          <w:spacing w:val="-3"/>
          <w:sz w:val="24"/>
          <w:szCs w:val="24"/>
        </w:rPr>
        <w:t xml:space="preserve">   </w:t>
      </w:r>
      <w:r w:rsidR="00950FC9">
        <w:rPr>
          <w:rFonts w:ascii="Book Antiqua" w:eastAsia="Book Antiqua" w:hAnsi="Book Antiqua" w:cs="Book Antiqua"/>
          <w:b/>
          <w:color w:val="363636"/>
          <w:spacing w:val="-3"/>
          <w:sz w:val="24"/>
          <w:szCs w:val="24"/>
        </w:rPr>
        <w:t>S</w:t>
      </w:r>
      <w:r w:rsidR="00950FC9">
        <w:rPr>
          <w:rFonts w:ascii="Book Antiqua" w:eastAsia="Book Antiqua" w:hAnsi="Book Antiqua" w:cs="Book Antiqua"/>
          <w:b/>
          <w:color w:val="363636"/>
          <w:spacing w:val="-2"/>
          <w:sz w:val="24"/>
          <w:szCs w:val="24"/>
        </w:rPr>
        <w:t>k</w:t>
      </w:r>
      <w:r w:rsidR="00950FC9">
        <w:rPr>
          <w:rFonts w:ascii="Book Antiqua" w:eastAsia="Book Antiqua" w:hAnsi="Book Antiqua" w:cs="Book Antiqua"/>
          <w:b/>
          <w:color w:val="363636"/>
          <w:spacing w:val="4"/>
          <w:sz w:val="24"/>
          <w:szCs w:val="24"/>
        </w:rPr>
        <w:t>i</w:t>
      </w:r>
      <w:r w:rsidR="00950FC9">
        <w:rPr>
          <w:rFonts w:ascii="Book Antiqua" w:eastAsia="Book Antiqua" w:hAnsi="Book Antiqua" w:cs="Book Antiqua"/>
          <w:b/>
          <w:color w:val="363636"/>
          <w:spacing w:val="-3"/>
          <w:sz w:val="24"/>
          <w:szCs w:val="24"/>
        </w:rPr>
        <w:t>ll</w:t>
      </w:r>
      <w:r w:rsidR="00950FC9">
        <w:rPr>
          <w:rFonts w:ascii="Book Antiqua" w:eastAsia="Book Antiqua" w:hAnsi="Book Antiqua" w:cs="Book Antiqua"/>
          <w:b/>
          <w:color w:val="363636"/>
          <w:sz w:val="24"/>
          <w:szCs w:val="24"/>
        </w:rPr>
        <w:t>s</w:t>
      </w:r>
    </w:p>
    <w:p w14:paraId="3B4B6CCE" w14:textId="77777777" w:rsidR="008A3B68" w:rsidRDefault="00950FC9">
      <w:pPr>
        <w:spacing w:before="30"/>
        <w:ind w:left="102"/>
        <w:rPr>
          <w:rFonts w:ascii="Century Gothic" w:eastAsia="Century Gothic" w:hAnsi="Century Gothic" w:cs="Century Gothic"/>
          <w:sz w:val="21"/>
          <w:szCs w:val="21"/>
        </w:rPr>
      </w:pPr>
      <w:r>
        <w:rPr>
          <w:color w:val="40382C"/>
          <w:w w:val="129"/>
          <w:sz w:val="21"/>
          <w:szCs w:val="21"/>
        </w:rPr>
        <w:t>▪</w:t>
      </w:r>
      <w:r>
        <w:rPr>
          <w:color w:val="40382C"/>
          <w:spacing w:val="2"/>
          <w:w w:val="1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pacing w:val="-10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or</w:t>
      </w:r>
      <w:r>
        <w:rPr>
          <w:rFonts w:ascii="Century Gothic" w:eastAsia="Century Gothic" w:hAnsi="Century Gothic" w:cs="Century Gothic"/>
          <w:color w:val="40382C"/>
          <w:spacing w:val="2"/>
          <w:sz w:val="21"/>
          <w:szCs w:val="21"/>
        </w:rPr>
        <w:t>k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40382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pacing w:val="2"/>
          <w:sz w:val="21"/>
          <w:szCs w:val="21"/>
        </w:rPr>
        <w:t>k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40382C"/>
          <w:spacing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40382C"/>
          <w:spacing w:val="-8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40382C"/>
          <w:spacing w:val="-4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40382C"/>
          <w:spacing w:val="-1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40382C"/>
          <w:spacing w:val="2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40382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40382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pacing w:val="-7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40382C"/>
          <w:spacing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ro</w:t>
      </w:r>
      <w:r>
        <w:rPr>
          <w:rFonts w:ascii="Century Gothic" w:eastAsia="Century Gothic" w:hAnsi="Century Gothic" w:cs="Century Gothic"/>
          <w:color w:val="40382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40382C"/>
          <w:spacing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 xml:space="preserve">t </w:t>
      </w:r>
      <w:r>
        <w:rPr>
          <w:rFonts w:ascii="Century Gothic" w:eastAsia="Century Gothic" w:hAnsi="Century Gothic" w:cs="Century Gothic"/>
          <w:color w:val="40382C"/>
          <w:spacing w:val="-4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40382C"/>
          <w:spacing w:val="-1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40382C"/>
          <w:spacing w:val="-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pacing w:val="-7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pp</w:t>
      </w:r>
      <w:r>
        <w:rPr>
          <w:rFonts w:ascii="Century Gothic" w:eastAsia="Century Gothic" w:hAnsi="Century Gothic" w:cs="Century Gothic"/>
          <w:color w:val="40382C"/>
          <w:spacing w:val="-4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40382C"/>
          <w:spacing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ca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io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40382C"/>
          <w:spacing w:val="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pacing w:val="-11"/>
          <w:sz w:val="21"/>
          <w:szCs w:val="21"/>
        </w:rPr>
        <w:t>(</w:t>
      </w:r>
      <w:r>
        <w:rPr>
          <w:rFonts w:ascii="Century Gothic" w:eastAsia="Century Gothic" w:hAnsi="Century Gothic" w:cs="Century Gothic"/>
          <w:color w:val="40382C"/>
          <w:spacing w:val="4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40382C"/>
          <w:spacing w:val="-4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40382C"/>
          <w:spacing w:val="5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40382C"/>
          <w:spacing w:val="-4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oo</w:t>
      </w:r>
      <w:r>
        <w:rPr>
          <w:rFonts w:ascii="Century Gothic" w:eastAsia="Century Gothic" w:hAnsi="Century Gothic" w:cs="Century Gothic"/>
          <w:color w:val="40382C"/>
          <w:spacing w:val="2"/>
          <w:sz w:val="21"/>
          <w:szCs w:val="21"/>
        </w:rPr>
        <w:t>k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,</w:t>
      </w:r>
      <w:r>
        <w:rPr>
          <w:rFonts w:ascii="Century Gothic" w:eastAsia="Century Gothic" w:hAnsi="Century Gothic" w:cs="Century Gothic"/>
          <w:color w:val="40382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pacing w:val="-16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or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pacing w:val="2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40382C"/>
          <w:spacing w:val="-5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40382C"/>
          <w:spacing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t a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40382C"/>
          <w:spacing w:val="-5"/>
          <w:sz w:val="21"/>
          <w:szCs w:val="21"/>
        </w:rPr>
        <w:t>x</w:t>
      </w:r>
      <w:r>
        <w:rPr>
          <w:rFonts w:ascii="Century Gothic" w:eastAsia="Century Gothic" w:hAnsi="Century Gothic" w:cs="Century Gothic"/>
          <w:color w:val="40382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40382C"/>
          <w:spacing w:val="-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40382C"/>
          <w:spacing w:val="-4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)</w:t>
      </w:r>
    </w:p>
    <w:p w14:paraId="579A017D" w14:textId="77777777" w:rsidR="008A3B68" w:rsidRDefault="00950FC9">
      <w:pPr>
        <w:spacing w:before="30"/>
        <w:ind w:left="102"/>
        <w:rPr>
          <w:rFonts w:ascii="Century Gothic" w:eastAsia="Century Gothic" w:hAnsi="Century Gothic" w:cs="Century Gothic"/>
          <w:sz w:val="21"/>
          <w:szCs w:val="21"/>
        </w:rPr>
      </w:pPr>
      <w:r>
        <w:rPr>
          <w:color w:val="40382C"/>
          <w:w w:val="129"/>
          <w:sz w:val="21"/>
          <w:szCs w:val="21"/>
        </w:rPr>
        <w:t xml:space="preserve">▪ 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Ex</w:t>
      </w:r>
      <w:r>
        <w:rPr>
          <w:rFonts w:ascii="Century Gothic" w:eastAsia="Century Gothic" w:hAnsi="Century Gothic" w:cs="Century Gothic"/>
          <w:color w:val="40382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40382C"/>
          <w:spacing w:val="-4"/>
          <w:sz w:val="21"/>
          <w:szCs w:val="21"/>
        </w:rPr>
        <w:t>ll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 xml:space="preserve">t 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40382C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pacing w:val="-5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ri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ten a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40382C"/>
          <w:spacing w:val="-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pacing w:val="13"/>
          <w:sz w:val="21"/>
          <w:szCs w:val="21"/>
        </w:rPr>
        <w:t>v</w:t>
      </w:r>
      <w:r>
        <w:rPr>
          <w:rFonts w:ascii="Century Gothic" w:eastAsia="Century Gothic" w:hAnsi="Century Gothic" w:cs="Century Gothic"/>
          <w:color w:val="40382C"/>
          <w:spacing w:val="-5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40382C"/>
          <w:spacing w:val="-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40382C"/>
          <w:spacing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40382C"/>
          <w:spacing w:val="-6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40382C"/>
          <w:spacing w:val="-4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40382C"/>
          <w:spacing w:val="4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40382C"/>
          <w:spacing w:val="-4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ca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spacing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color w:val="40382C"/>
          <w:spacing w:val="2"/>
          <w:sz w:val="21"/>
          <w:szCs w:val="21"/>
        </w:rPr>
        <w:t>sk</w:t>
      </w:r>
      <w:r>
        <w:rPr>
          <w:rFonts w:ascii="Century Gothic" w:eastAsia="Century Gothic" w:hAnsi="Century Gothic" w:cs="Century Gothic"/>
          <w:color w:val="40382C"/>
          <w:spacing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spacing w:val="-6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40382C"/>
          <w:spacing w:val="-4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s</w:t>
      </w:r>
    </w:p>
    <w:p w14:paraId="4A37EC68" w14:textId="77777777" w:rsidR="008A3B68" w:rsidRDefault="00950FC9">
      <w:pPr>
        <w:spacing w:before="25"/>
        <w:ind w:left="102"/>
        <w:rPr>
          <w:rFonts w:ascii="Century Gothic" w:eastAsia="Century Gothic" w:hAnsi="Century Gothic" w:cs="Century Gothic"/>
          <w:sz w:val="21"/>
          <w:szCs w:val="21"/>
        </w:rPr>
      </w:pPr>
      <w:r>
        <w:rPr>
          <w:color w:val="40382C"/>
          <w:w w:val="129"/>
          <w:sz w:val="21"/>
          <w:szCs w:val="21"/>
        </w:rPr>
        <w:t xml:space="preserve">▪ </w:t>
      </w:r>
      <w:r>
        <w:rPr>
          <w:rFonts w:ascii="Century Gothic" w:eastAsia="Century Gothic" w:hAnsi="Century Gothic" w:cs="Century Gothic"/>
          <w:color w:val="40382C"/>
          <w:spacing w:val="-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40382C"/>
          <w:spacing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40382C"/>
          <w:spacing w:val="-4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or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ab</w:t>
      </w:r>
      <w:r>
        <w:rPr>
          <w:rFonts w:ascii="Century Gothic" w:eastAsia="Century Gothic" w:hAnsi="Century Gothic" w:cs="Century Gothic"/>
          <w:color w:val="40382C"/>
          <w:spacing w:val="-4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40382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40382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40382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40382C"/>
          <w:spacing w:val="-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pacing w:val="2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ro</w:t>
      </w:r>
      <w:r>
        <w:rPr>
          <w:rFonts w:ascii="Century Gothic" w:eastAsia="Century Gothic" w:hAnsi="Century Gothic" w:cs="Century Gothic"/>
          <w:color w:val="40382C"/>
          <w:spacing w:val="-1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40382C"/>
          <w:spacing w:val="-3"/>
          <w:sz w:val="21"/>
          <w:szCs w:val="21"/>
        </w:rPr>
        <w:t xml:space="preserve"> a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40382C"/>
          <w:spacing w:val="-6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40382C"/>
          <w:spacing w:val="5"/>
          <w:sz w:val="21"/>
          <w:szCs w:val="21"/>
        </w:rPr>
        <w:t>v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spacing w:val="-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40382C"/>
          <w:spacing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40382C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40382C"/>
          <w:spacing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40382C"/>
          <w:spacing w:val="10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spacing w:val="-4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40382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pacing w:val="-6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ee</w:t>
      </w:r>
      <w:r>
        <w:rPr>
          <w:rFonts w:ascii="Century Gothic" w:eastAsia="Century Gothic" w:hAnsi="Century Gothic" w:cs="Century Gothic"/>
          <w:color w:val="40382C"/>
          <w:spacing w:val="-1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ba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k</w:t>
      </w:r>
    </w:p>
    <w:p w14:paraId="5E751D02" w14:textId="77777777" w:rsidR="008A3B68" w:rsidRDefault="00950FC9">
      <w:pPr>
        <w:spacing w:before="23" w:line="268" w:lineRule="auto"/>
        <w:ind w:left="462" w:right="72" w:hanging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color w:val="40382C"/>
          <w:w w:val="129"/>
          <w:sz w:val="21"/>
          <w:szCs w:val="21"/>
        </w:rPr>
        <w:t>▪</w:t>
      </w:r>
      <w:r>
        <w:rPr>
          <w:color w:val="40382C"/>
          <w:spacing w:val="-15"/>
          <w:w w:val="1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40382C"/>
          <w:spacing w:val="-1"/>
          <w:sz w:val="21"/>
          <w:szCs w:val="21"/>
        </w:rPr>
        <w:t>x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40382C"/>
          <w:spacing w:val="2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40382C"/>
          <w:spacing w:val="-6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40382C"/>
          <w:spacing w:val="2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40382C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 xml:space="preserve">n </w:t>
      </w:r>
      <w:r>
        <w:rPr>
          <w:rFonts w:ascii="Century Gothic" w:eastAsia="Century Gothic" w:hAnsi="Century Gothic" w:cs="Century Gothic"/>
          <w:color w:val="40382C"/>
          <w:spacing w:val="-5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ea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40382C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spacing w:val="-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40382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pacing w:val="-8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40382C"/>
          <w:spacing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40382C"/>
          <w:spacing w:val="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40382C"/>
          <w:spacing w:val="-6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40382C"/>
          <w:spacing w:val="-1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40382C"/>
          <w:spacing w:val="-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nt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io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,</w:t>
      </w:r>
      <w:r>
        <w:rPr>
          <w:rFonts w:ascii="Century Gothic" w:eastAsia="Century Gothic" w:hAnsi="Century Gothic" w:cs="Century Gothic"/>
          <w:color w:val="40382C"/>
          <w:spacing w:val="-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pacing w:val="4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40382C"/>
          <w:spacing w:val="-1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 xml:space="preserve"> o</w:t>
      </w:r>
      <w:r>
        <w:rPr>
          <w:rFonts w:ascii="Century Gothic" w:eastAsia="Century Gothic" w:hAnsi="Century Gothic" w:cs="Century Gothic"/>
          <w:color w:val="40382C"/>
          <w:spacing w:val="-5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40382C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pacing w:val="-7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ro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40382C"/>
          <w:spacing w:val="-1"/>
          <w:sz w:val="21"/>
          <w:szCs w:val="21"/>
        </w:rPr>
        <w:t>du</w:t>
      </w:r>
      <w:r>
        <w:rPr>
          <w:rFonts w:ascii="Century Gothic" w:eastAsia="Century Gothic" w:hAnsi="Century Gothic" w:cs="Century Gothic"/>
          <w:color w:val="40382C"/>
          <w:spacing w:val="2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es</w:t>
      </w:r>
      <w:r>
        <w:rPr>
          <w:rFonts w:ascii="Century Gothic" w:eastAsia="Century Gothic" w:hAnsi="Century Gothic" w:cs="Century Gothic"/>
          <w:color w:val="40382C"/>
          <w:spacing w:val="-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40382C"/>
          <w:spacing w:val="-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pacing w:val="-4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ea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40382C"/>
          <w:spacing w:val="-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 xml:space="preserve">g 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ep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40382C"/>
          <w:spacing w:val="2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spacing w:val="-7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40382C"/>
          <w:spacing w:val="1"/>
          <w:sz w:val="21"/>
          <w:szCs w:val="21"/>
        </w:rPr>
        <w:t>or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y</w:t>
      </w:r>
    </w:p>
    <w:p w14:paraId="4DE6BDA7" w14:textId="77777777" w:rsidR="008A3B68" w:rsidRDefault="00950FC9">
      <w:pPr>
        <w:spacing w:before="29"/>
        <w:ind w:left="102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color w:val="40382C"/>
          <w:sz w:val="21"/>
          <w:szCs w:val="21"/>
        </w:rPr>
        <w:t>▪</w:t>
      </w:r>
      <w:r>
        <w:rPr>
          <w:rFonts w:ascii="Century Gothic" w:eastAsia="Century Gothic" w:hAnsi="Century Gothic" w:cs="Century Gothic"/>
          <w:color w:val="40382C"/>
          <w:spacing w:val="-8"/>
          <w:sz w:val="21"/>
          <w:szCs w:val="21"/>
        </w:rPr>
        <w:t xml:space="preserve"> W</w:t>
      </w:r>
      <w:r>
        <w:rPr>
          <w:rFonts w:ascii="Century Gothic" w:eastAsia="Century Gothic" w:hAnsi="Century Gothic" w:cs="Century Gothic"/>
          <w:color w:val="40382C"/>
          <w:spacing w:val="-1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40382C"/>
          <w:spacing w:val="-6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40382C"/>
          <w:spacing w:val="-5"/>
          <w:sz w:val="21"/>
          <w:szCs w:val="21"/>
        </w:rPr>
        <w:t>k</w:t>
      </w:r>
      <w:r>
        <w:rPr>
          <w:rFonts w:ascii="Century Gothic" w:eastAsia="Century Gothic" w:hAnsi="Century Gothic" w:cs="Century Gothic"/>
          <w:color w:val="40382C"/>
          <w:spacing w:val="-4"/>
          <w:sz w:val="21"/>
          <w:szCs w:val="21"/>
        </w:rPr>
        <w:t>in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40382C"/>
          <w:spacing w:val="-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pacing w:val="-5"/>
          <w:sz w:val="21"/>
          <w:szCs w:val="21"/>
        </w:rPr>
        <w:t>K</w:t>
      </w:r>
      <w:r>
        <w:rPr>
          <w:rFonts w:ascii="Century Gothic" w:eastAsia="Century Gothic" w:hAnsi="Century Gothic" w:cs="Century Gothic"/>
          <w:color w:val="40382C"/>
          <w:spacing w:val="-4"/>
          <w:sz w:val="21"/>
          <w:szCs w:val="21"/>
        </w:rPr>
        <w:t>no</w:t>
      </w:r>
      <w:r>
        <w:rPr>
          <w:rFonts w:ascii="Century Gothic" w:eastAsia="Century Gothic" w:hAnsi="Century Gothic" w:cs="Century Gothic"/>
          <w:color w:val="40382C"/>
          <w:spacing w:val="-5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40382C"/>
          <w:spacing w:val="-5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40382C"/>
          <w:spacing w:val="-6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40382C"/>
          <w:spacing w:val="-5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40382C"/>
          <w:spacing w:val="-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pacing w:val="-4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40382C"/>
          <w:spacing w:val="-7"/>
          <w:sz w:val="21"/>
          <w:szCs w:val="21"/>
        </w:rPr>
        <w:t xml:space="preserve"> t</w:t>
      </w:r>
      <w:r>
        <w:rPr>
          <w:rFonts w:ascii="Century Gothic" w:eastAsia="Century Gothic" w:hAnsi="Century Gothic" w:cs="Century Gothic"/>
          <w:color w:val="40382C"/>
          <w:spacing w:val="-4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40382C"/>
          <w:spacing w:val="-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pacing w:val="-4"/>
          <w:sz w:val="21"/>
          <w:szCs w:val="21"/>
        </w:rPr>
        <w:t>fo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40382C"/>
          <w:spacing w:val="-4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40382C"/>
          <w:spacing w:val="-6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40382C"/>
          <w:spacing w:val="-3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40382C"/>
          <w:spacing w:val="-4"/>
          <w:sz w:val="21"/>
          <w:szCs w:val="21"/>
        </w:rPr>
        <w:t>in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40382C"/>
          <w:spacing w:val="-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pacing w:val="-5"/>
          <w:sz w:val="21"/>
          <w:szCs w:val="21"/>
        </w:rPr>
        <w:t>app</w:t>
      </w:r>
      <w:r>
        <w:rPr>
          <w:rFonts w:ascii="Century Gothic" w:eastAsia="Century Gothic" w:hAnsi="Century Gothic" w:cs="Century Gothic"/>
          <w:color w:val="40382C"/>
          <w:spacing w:val="-4"/>
          <w:sz w:val="21"/>
          <w:szCs w:val="21"/>
        </w:rPr>
        <w:t>li</w:t>
      </w:r>
      <w:r>
        <w:rPr>
          <w:rFonts w:ascii="Century Gothic" w:eastAsia="Century Gothic" w:hAnsi="Century Gothic" w:cs="Century Gothic"/>
          <w:color w:val="40382C"/>
          <w:spacing w:val="-5"/>
          <w:sz w:val="21"/>
          <w:szCs w:val="21"/>
        </w:rPr>
        <w:t>ca</w:t>
      </w:r>
      <w:r>
        <w:rPr>
          <w:rFonts w:ascii="Century Gothic" w:eastAsia="Century Gothic" w:hAnsi="Century Gothic" w:cs="Century Gothic"/>
          <w:color w:val="40382C"/>
          <w:spacing w:val="-7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40382C"/>
          <w:spacing w:val="-4"/>
          <w:sz w:val="21"/>
          <w:szCs w:val="21"/>
        </w:rPr>
        <w:t>ion</w:t>
      </w:r>
      <w:r>
        <w:rPr>
          <w:rFonts w:ascii="Century Gothic" w:eastAsia="Century Gothic" w:hAnsi="Century Gothic" w:cs="Century Gothic"/>
          <w:color w:val="40382C"/>
          <w:spacing w:val="-5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:</w:t>
      </w:r>
    </w:p>
    <w:p w14:paraId="28068709" w14:textId="77777777" w:rsidR="008A3B68" w:rsidRDefault="00950FC9">
      <w:pPr>
        <w:spacing w:line="220" w:lineRule="exact"/>
        <w:ind w:left="1081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Symbol" w:eastAsia="Symbol" w:hAnsi="Symbol" w:cs="Symbol"/>
          <w:color w:val="40382C"/>
          <w:sz w:val="21"/>
          <w:szCs w:val="21"/>
        </w:rPr>
        <w:t></w:t>
      </w:r>
      <w:r>
        <w:rPr>
          <w:color w:val="40382C"/>
          <w:sz w:val="21"/>
          <w:szCs w:val="21"/>
        </w:rPr>
        <w:t xml:space="preserve">     </w:t>
      </w:r>
      <w:proofErr w:type="spellStart"/>
      <w:r>
        <w:rPr>
          <w:rFonts w:ascii="Century Gothic" w:eastAsia="Century Gothic" w:hAnsi="Century Gothic" w:cs="Century Gothic"/>
          <w:color w:val="40382C"/>
          <w:spacing w:val="-5"/>
          <w:sz w:val="21"/>
          <w:szCs w:val="21"/>
        </w:rPr>
        <w:t>Z</w:t>
      </w:r>
      <w:r>
        <w:rPr>
          <w:rFonts w:ascii="Century Gothic" w:eastAsia="Century Gothic" w:hAnsi="Century Gothic" w:cs="Century Gothic"/>
          <w:color w:val="40382C"/>
          <w:spacing w:val="-4"/>
          <w:sz w:val="21"/>
          <w:szCs w:val="21"/>
        </w:rPr>
        <w:t>oh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o</w:t>
      </w:r>
      <w:proofErr w:type="spellEnd"/>
      <w:r>
        <w:rPr>
          <w:rFonts w:ascii="Century Gothic" w:eastAsia="Century Gothic" w:hAnsi="Century Gothic" w:cs="Century Gothic"/>
          <w:color w:val="40382C"/>
          <w:spacing w:val="-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pacing w:val="-4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40382C"/>
          <w:spacing w:val="-6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M</w:t>
      </w:r>
    </w:p>
    <w:p w14:paraId="1D77362B" w14:textId="77777777" w:rsidR="008A3B68" w:rsidRDefault="00950FC9">
      <w:pPr>
        <w:spacing w:line="220" w:lineRule="exact"/>
        <w:ind w:left="1081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Symbol" w:eastAsia="Symbol" w:hAnsi="Symbol" w:cs="Symbol"/>
          <w:color w:val="40382C"/>
          <w:sz w:val="21"/>
          <w:szCs w:val="21"/>
        </w:rPr>
        <w:t></w:t>
      </w:r>
      <w:r>
        <w:rPr>
          <w:color w:val="40382C"/>
          <w:sz w:val="21"/>
          <w:szCs w:val="21"/>
        </w:rPr>
        <w:t xml:space="preserve">     </w:t>
      </w:r>
      <w:proofErr w:type="spellStart"/>
      <w:r>
        <w:rPr>
          <w:rFonts w:ascii="Century Gothic" w:eastAsia="Century Gothic" w:hAnsi="Century Gothic" w:cs="Century Gothic"/>
          <w:color w:val="40382C"/>
          <w:spacing w:val="-5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40382C"/>
          <w:spacing w:val="-4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40382C"/>
          <w:spacing w:val="-6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40382C"/>
          <w:spacing w:val="-4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o</w:t>
      </w:r>
      <w:proofErr w:type="spellEnd"/>
      <w:r>
        <w:rPr>
          <w:rFonts w:ascii="Century Gothic" w:eastAsia="Century Gothic" w:hAnsi="Century Gothic" w:cs="Century Gothic"/>
          <w:color w:val="40382C"/>
          <w:spacing w:val="-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pacing w:val="-4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40382C"/>
          <w:spacing w:val="-6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M</w:t>
      </w:r>
    </w:p>
    <w:p w14:paraId="0165D78E" w14:textId="406008A2" w:rsidR="008A3B68" w:rsidRDefault="00950FC9">
      <w:pPr>
        <w:spacing w:line="200" w:lineRule="exact"/>
        <w:ind w:left="1081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Symbol" w:eastAsia="Symbol" w:hAnsi="Symbol" w:cs="Symbol"/>
          <w:color w:val="40382C"/>
          <w:sz w:val="21"/>
          <w:szCs w:val="21"/>
        </w:rPr>
        <w:t></w:t>
      </w:r>
      <w:r>
        <w:rPr>
          <w:color w:val="40382C"/>
          <w:sz w:val="21"/>
          <w:szCs w:val="21"/>
        </w:rPr>
        <w:t xml:space="preserve">     </w:t>
      </w:r>
      <w:r>
        <w:rPr>
          <w:rFonts w:ascii="Century Gothic" w:eastAsia="Century Gothic" w:hAnsi="Century Gothic" w:cs="Century Gothic"/>
          <w:color w:val="40382C"/>
          <w:spacing w:val="-4"/>
          <w:sz w:val="21"/>
          <w:szCs w:val="21"/>
        </w:rPr>
        <w:t>Flo</w:t>
      </w:r>
      <w:r>
        <w:rPr>
          <w:rFonts w:ascii="Century Gothic" w:eastAsia="Century Gothic" w:hAnsi="Century Gothic" w:cs="Century Gothic"/>
          <w:color w:val="40382C"/>
          <w:spacing w:val="-5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k</w:t>
      </w:r>
    </w:p>
    <w:p w14:paraId="3B0B2473" w14:textId="77777777" w:rsidR="008A3B68" w:rsidRDefault="00950FC9">
      <w:pPr>
        <w:spacing w:line="220" w:lineRule="exact"/>
        <w:ind w:left="1081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Symbol" w:eastAsia="Symbol" w:hAnsi="Symbol" w:cs="Symbol"/>
          <w:color w:val="40382C"/>
          <w:sz w:val="21"/>
          <w:szCs w:val="21"/>
        </w:rPr>
        <w:t></w:t>
      </w:r>
      <w:r>
        <w:rPr>
          <w:color w:val="40382C"/>
          <w:sz w:val="21"/>
          <w:szCs w:val="21"/>
        </w:rPr>
        <w:t xml:space="preserve">     </w:t>
      </w:r>
      <w:r>
        <w:rPr>
          <w:rFonts w:ascii="Century Gothic" w:eastAsia="Century Gothic" w:hAnsi="Century Gothic" w:cs="Century Gothic"/>
          <w:color w:val="40382C"/>
          <w:spacing w:val="-5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40382C"/>
          <w:spacing w:val="-6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40382C"/>
          <w:spacing w:val="-4"/>
          <w:sz w:val="21"/>
          <w:szCs w:val="21"/>
        </w:rPr>
        <w:t>om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40382C"/>
          <w:spacing w:val="-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pacing w:val="-6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40382C"/>
          <w:spacing w:val="-5"/>
          <w:sz w:val="21"/>
          <w:szCs w:val="21"/>
        </w:rPr>
        <w:t>ep</w:t>
      </w:r>
      <w:r>
        <w:rPr>
          <w:rFonts w:ascii="Century Gothic" w:eastAsia="Century Gothic" w:hAnsi="Century Gothic" w:cs="Century Gothic"/>
          <w:color w:val="40382C"/>
          <w:spacing w:val="-6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40382C"/>
          <w:spacing w:val="-5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40382C"/>
          <w:spacing w:val="-4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c</w:t>
      </w:r>
    </w:p>
    <w:p w14:paraId="35821CA8" w14:textId="77777777" w:rsidR="008A3B68" w:rsidRDefault="00950FC9">
      <w:pPr>
        <w:spacing w:line="220" w:lineRule="exact"/>
        <w:ind w:left="1081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Symbol" w:eastAsia="Symbol" w:hAnsi="Symbol" w:cs="Symbol"/>
          <w:color w:val="40382C"/>
          <w:sz w:val="21"/>
          <w:szCs w:val="21"/>
        </w:rPr>
        <w:t></w:t>
      </w:r>
      <w:r>
        <w:rPr>
          <w:color w:val="40382C"/>
          <w:sz w:val="21"/>
          <w:szCs w:val="21"/>
        </w:rPr>
        <w:t xml:space="preserve">     </w:t>
      </w:r>
      <w:proofErr w:type="spellStart"/>
      <w:r>
        <w:rPr>
          <w:rFonts w:ascii="Century Gothic" w:eastAsia="Century Gothic" w:hAnsi="Century Gothic" w:cs="Century Gothic"/>
          <w:color w:val="40382C"/>
          <w:spacing w:val="-6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40382C"/>
          <w:spacing w:val="-5"/>
          <w:sz w:val="21"/>
          <w:szCs w:val="21"/>
        </w:rPr>
        <w:t>es</w:t>
      </w:r>
      <w:r>
        <w:rPr>
          <w:rFonts w:ascii="Century Gothic" w:eastAsia="Century Gothic" w:hAnsi="Century Gothic" w:cs="Century Gothic"/>
          <w:color w:val="40382C"/>
          <w:spacing w:val="-4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40382C"/>
          <w:spacing w:val="-5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40382C"/>
          <w:spacing w:val="-4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40382C"/>
          <w:spacing w:val="-5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40382C"/>
          <w:spacing w:val="-4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d</w:t>
      </w:r>
      <w:proofErr w:type="spellEnd"/>
    </w:p>
    <w:p w14:paraId="5B9225E8" w14:textId="77777777" w:rsidR="008A3B68" w:rsidRDefault="00950FC9">
      <w:pPr>
        <w:spacing w:line="200" w:lineRule="exact"/>
        <w:ind w:left="1081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Symbol" w:eastAsia="Symbol" w:hAnsi="Symbol" w:cs="Symbol"/>
          <w:color w:val="40382C"/>
          <w:sz w:val="21"/>
          <w:szCs w:val="21"/>
        </w:rPr>
        <w:t></w:t>
      </w:r>
      <w:r>
        <w:rPr>
          <w:color w:val="40382C"/>
          <w:sz w:val="21"/>
          <w:szCs w:val="21"/>
        </w:rPr>
        <w:t xml:space="preserve">     </w:t>
      </w:r>
      <w:r>
        <w:rPr>
          <w:rFonts w:ascii="Century Gothic" w:eastAsia="Century Gothic" w:hAnsi="Century Gothic" w:cs="Century Gothic"/>
          <w:color w:val="40382C"/>
          <w:spacing w:val="-7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40382C"/>
          <w:spacing w:val="-6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40382C"/>
          <w:spacing w:val="-4"/>
          <w:sz w:val="21"/>
          <w:szCs w:val="21"/>
        </w:rPr>
        <w:t>it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y</w:t>
      </w:r>
    </w:p>
    <w:p w14:paraId="10C51D0F" w14:textId="77777777" w:rsidR="008A3B68" w:rsidRDefault="00950FC9">
      <w:pPr>
        <w:spacing w:line="220" w:lineRule="exact"/>
        <w:ind w:left="1081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Symbol" w:eastAsia="Symbol" w:hAnsi="Symbol" w:cs="Symbol"/>
          <w:color w:val="40382C"/>
          <w:sz w:val="21"/>
          <w:szCs w:val="21"/>
        </w:rPr>
        <w:t></w:t>
      </w:r>
      <w:r>
        <w:rPr>
          <w:color w:val="40382C"/>
          <w:sz w:val="21"/>
          <w:szCs w:val="21"/>
        </w:rPr>
        <w:t xml:space="preserve">     </w:t>
      </w:r>
      <w:r>
        <w:rPr>
          <w:rFonts w:ascii="Century Gothic" w:eastAsia="Century Gothic" w:hAnsi="Century Gothic" w:cs="Century Gothic"/>
          <w:color w:val="40382C"/>
          <w:spacing w:val="-4"/>
          <w:sz w:val="21"/>
          <w:szCs w:val="21"/>
        </w:rPr>
        <w:t>Boo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k</w:t>
      </w:r>
      <w:r>
        <w:rPr>
          <w:rFonts w:ascii="Century Gothic" w:eastAsia="Century Gothic" w:hAnsi="Century Gothic" w:cs="Century Gothic"/>
          <w:color w:val="40382C"/>
          <w:spacing w:val="-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pacing w:val="-4"/>
          <w:sz w:val="21"/>
          <w:szCs w:val="21"/>
        </w:rPr>
        <w:t>Li</w:t>
      </w:r>
      <w:r>
        <w:rPr>
          <w:rFonts w:ascii="Century Gothic" w:eastAsia="Century Gothic" w:hAnsi="Century Gothic" w:cs="Century Gothic"/>
          <w:color w:val="40382C"/>
          <w:spacing w:val="-5"/>
          <w:sz w:val="21"/>
          <w:szCs w:val="21"/>
        </w:rPr>
        <w:t>k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40382C"/>
          <w:spacing w:val="-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40382C"/>
          <w:spacing w:val="-1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40382C"/>
          <w:spacing w:val="-4"/>
          <w:sz w:val="21"/>
          <w:szCs w:val="21"/>
        </w:rPr>
        <w:t>Bo</w:t>
      </w:r>
      <w:r>
        <w:rPr>
          <w:rFonts w:ascii="Century Gothic" w:eastAsia="Century Gothic" w:hAnsi="Century Gothic" w:cs="Century Gothic"/>
          <w:color w:val="40382C"/>
          <w:spacing w:val="-5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40382C"/>
          <w:sz w:val="21"/>
          <w:szCs w:val="21"/>
        </w:rPr>
        <w:t>s</w:t>
      </w:r>
    </w:p>
    <w:p w14:paraId="2F3D9F05" w14:textId="16F7AFCE" w:rsidR="00AD1FF4" w:rsidRDefault="00950FC9" w:rsidP="00AD1FF4">
      <w:pPr>
        <w:spacing w:line="220" w:lineRule="exact"/>
        <w:ind w:left="1081"/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</w:pPr>
      <w:r>
        <w:rPr>
          <w:rFonts w:ascii="Symbol" w:eastAsia="Symbol" w:hAnsi="Symbol" w:cs="Symbol"/>
          <w:color w:val="40382C"/>
          <w:sz w:val="21"/>
          <w:szCs w:val="21"/>
        </w:rPr>
        <w:t></w:t>
      </w:r>
      <w:r>
        <w:rPr>
          <w:color w:val="40382C"/>
          <w:sz w:val="21"/>
          <w:szCs w:val="21"/>
        </w:rPr>
        <w:t xml:space="preserve">     </w:t>
      </w:r>
      <w:proofErr w:type="spellStart"/>
      <w:r w:rsidR="00AD1FF4">
        <w:rPr>
          <w:rFonts w:ascii="Century Gothic" w:eastAsia="Century Gothic" w:hAnsi="Century Gothic" w:cs="Century Gothic"/>
          <w:color w:val="40382C"/>
          <w:spacing w:val="-4"/>
          <w:sz w:val="21"/>
          <w:szCs w:val="21"/>
        </w:rPr>
        <w:t>Escapia</w:t>
      </w:r>
      <w:proofErr w:type="spellEnd"/>
    </w:p>
    <w:p w14:paraId="23318B6D" w14:textId="390BAF32" w:rsidR="00AD1FF4" w:rsidRDefault="00AD1FF4" w:rsidP="00AD1FF4">
      <w:pPr>
        <w:spacing w:line="220" w:lineRule="exact"/>
        <w:ind w:left="1081"/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</w:pPr>
      <w:r>
        <w:rPr>
          <w:rFonts w:ascii="Symbol" w:eastAsia="Symbol" w:hAnsi="Symbol" w:cs="Symbol"/>
          <w:color w:val="40382C"/>
          <w:sz w:val="21"/>
          <w:szCs w:val="21"/>
        </w:rPr>
        <w:t></w:t>
      </w:r>
      <w:r>
        <w:rPr>
          <w:color w:val="40382C"/>
          <w:sz w:val="21"/>
          <w:szCs w:val="21"/>
        </w:rPr>
        <w:t xml:space="preserve">     </w:t>
      </w:r>
      <w:r>
        <w:rPr>
          <w:rFonts w:ascii="Century Gothic" w:eastAsia="Century Gothic" w:hAnsi="Century Gothic" w:cs="Century Gothic"/>
          <w:color w:val="40382C"/>
          <w:spacing w:val="-4"/>
          <w:sz w:val="21"/>
          <w:szCs w:val="21"/>
        </w:rPr>
        <w:t>Slack</w:t>
      </w:r>
    </w:p>
    <w:p w14:paraId="3EBE9B55" w14:textId="7069D444" w:rsidR="00AD1FF4" w:rsidRDefault="00AD1FF4" w:rsidP="00AD1FF4">
      <w:pPr>
        <w:spacing w:line="220" w:lineRule="exact"/>
        <w:ind w:left="1081"/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</w:pPr>
      <w:r>
        <w:rPr>
          <w:rFonts w:ascii="Symbol" w:eastAsia="Symbol" w:hAnsi="Symbol" w:cs="Symbol"/>
          <w:color w:val="40382C"/>
          <w:sz w:val="21"/>
          <w:szCs w:val="21"/>
        </w:rPr>
        <w:t></w:t>
      </w:r>
      <w:r>
        <w:rPr>
          <w:color w:val="40382C"/>
          <w:sz w:val="21"/>
          <w:szCs w:val="21"/>
        </w:rPr>
        <w:t xml:space="preserve">     </w:t>
      </w:r>
      <w:proofErr w:type="spellStart"/>
      <w:r>
        <w:rPr>
          <w:rFonts w:ascii="Century Gothic" w:eastAsia="Century Gothic" w:hAnsi="Century Gothic" w:cs="Century Gothic"/>
          <w:color w:val="40382C"/>
          <w:spacing w:val="-4"/>
          <w:sz w:val="21"/>
          <w:szCs w:val="21"/>
        </w:rPr>
        <w:t>Aircall</w:t>
      </w:r>
      <w:proofErr w:type="spellEnd"/>
    </w:p>
    <w:p w14:paraId="3159D157" w14:textId="30D913B8" w:rsidR="00AD1FF4" w:rsidRDefault="00AD1FF4" w:rsidP="00AD1FF4">
      <w:pPr>
        <w:spacing w:line="220" w:lineRule="exact"/>
        <w:ind w:left="1081"/>
        <w:rPr>
          <w:rFonts w:ascii="Century Gothic" w:eastAsia="Century Gothic" w:hAnsi="Century Gothic" w:cs="Century Gothic"/>
          <w:color w:val="40382C"/>
          <w:spacing w:val="-4"/>
          <w:sz w:val="21"/>
          <w:szCs w:val="21"/>
        </w:rPr>
      </w:pPr>
      <w:r>
        <w:rPr>
          <w:rFonts w:ascii="Symbol" w:eastAsia="Symbol" w:hAnsi="Symbol" w:cs="Symbol"/>
          <w:color w:val="40382C"/>
          <w:sz w:val="21"/>
          <w:szCs w:val="21"/>
        </w:rPr>
        <w:t></w:t>
      </w:r>
      <w:r>
        <w:rPr>
          <w:color w:val="40382C"/>
          <w:sz w:val="21"/>
          <w:szCs w:val="21"/>
        </w:rPr>
        <w:t xml:space="preserve">     </w:t>
      </w:r>
      <w:r>
        <w:rPr>
          <w:rFonts w:ascii="Century Gothic" w:eastAsia="Century Gothic" w:hAnsi="Century Gothic" w:cs="Century Gothic"/>
          <w:color w:val="40382C"/>
          <w:spacing w:val="-4"/>
          <w:sz w:val="21"/>
          <w:szCs w:val="21"/>
        </w:rPr>
        <w:t>RingCentral</w:t>
      </w:r>
    </w:p>
    <w:p w14:paraId="6B002174" w14:textId="77777777" w:rsidR="00AD1FF4" w:rsidRDefault="00AD1FF4" w:rsidP="00AD1FF4">
      <w:pPr>
        <w:spacing w:line="220" w:lineRule="exact"/>
        <w:ind w:left="1081"/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</w:pPr>
    </w:p>
    <w:p w14:paraId="29D3B33E" w14:textId="77777777" w:rsidR="00AD1FF4" w:rsidRDefault="00AD1FF4" w:rsidP="00AD1FF4">
      <w:pPr>
        <w:spacing w:line="220" w:lineRule="exact"/>
        <w:ind w:left="1081"/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</w:pPr>
    </w:p>
    <w:p w14:paraId="014EA04E" w14:textId="6A0A57B5" w:rsidR="00AD1FF4" w:rsidRPr="00AD1FF4" w:rsidRDefault="00AD1FF4" w:rsidP="00AD1FF4">
      <w:pPr>
        <w:spacing w:line="220" w:lineRule="exact"/>
        <w:ind w:left="1081"/>
        <w:rPr>
          <w:rFonts w:ascii="Century Gothic" w:eastAsia="Century Gothic" w:hAnsi="Century Gothic" w:cs="Century Gothic"/>
          <w:color w:val="40382C"/>
          <w:spacing w:val="-2"/>
          <w:sz w:val="21"/>
          <w:szCs w:val="21"/>
        </w:rPr>
        <w:sectPr w:rsidR="00AD1FF4" w:rsidRPr="00AD1FF4">
          <w:pgSz w:w="12240" w:h="15840"/>
          <w:pgMar w:top="1460" w:right="1560" w:bottom="280" w:left="880" w:header="720" w:footer="720" w:gutter="0"/>
          <w:cols w:space="720"/>
        </w:sectPr>
      </w:pPr>
    </w:p>
    <w:p w14:paraId="6CDC52FA" w14:textId="7FE9D67A" w:rsidR="008A3B68" w:rsidRPr="009172C5" w:rsidRDefault="00641CB3" w:rsidP="009172C5">
      <w:pPr>
        <w:spacing w:before="16"/>
        <w:ind w:right="6541"/>
        <w:rPr>
          <w:rFonts w:ascii="Arial" w:eastAsia="Arial" w:hAnsi="Arial" w:cs="Arial"/>
          <w:sz w:val="34"/>
          <w:szCs w:val="34"/>
        </w:rPr>
        <w:sectPr w:rsidR="008A3B68" w:rsidRPr="009172C5">
          <w:pgSz w:w="12240" w:h="15840"/>
          <w:pgMar w:top="1480" w:right="1720" w:bottom="280" w:left="100" w:header="720" w:footer="720" w:gutter="0"/>
          <w:cols w:space="720"/>
        </w:sectPr>
      </w:pPr>
      <w:r>
        <w:lastRenderedPageBreak/>
        <w:pict w14:anchorId="5BFFA1C8">
          <v:shape id="_x0000_s1044" type="#_x0000_t75" style="position:absolute;margin-left:10.6pt;margin-top:-67.8pt;width:3.75pt;height:91.95pt;z-index:-251654656;mso-position-horizontal-relative:page">
            <v:imagedata r:id="rId14" o:title=""/>
            <w10:wrap anchorx="page"/>
          </v:shape>
        </w:pict>
      </w:r>
      <w:r>
        <w:pict w14:anchorId="78EE6FF0">
          <v:group id="_x0000_s1042" style="position:absolute;margin-left:12pt;margin-top:611pt;width:0;height:34pt;z-index:-251650560;mso-position-horizontal-relative:page;mso-position-vertical-relative:page" coordorigin="240,12220" coordsize="0,680">
            <v:shape id="_x0000_s1043" style="position:absolute;left:240;top:12220;width:0;height:680" coordorigin="240,12220" coordsize="0,680" path="m240,12900r,-680e" filled="f" strokecolor="#dfdfdf" strokeweight="1pt">
              <v:path arrowok="t"/>
            </v:shape>
            <w10:wrap anchorx="page" anchory="page"/>
          </v:group>
        </w:pict>
      </w:r>
    </w:p>
    <w:p w14:paraId="5DD08ED8" w14:textId="44CFA44F" w:rsidR="008A3B68" w:rsidRDefault="008A3B68" w:rsidP="009172C5">
      <w:pPr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sectPr w:rsidR="008A3B68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3CC1"/>
    <w:multiLevelType w:val="hybridMultilevel"/>
    <w:tmpl w:val="D95E8894"/>
    <w:lvl w:ilvl="0" w:tplc="040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1" w15:restartNumberingAfterBreak="0">
    <w:nsid w:val="5F522045"/>
    <w:multiLevelType w:val="multilevel"/>
    <w:tmpl w:val="43FC841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B68"/>
    <w:rsid w:val="000D2EAC"/>
    <w:rsid w:val="00641CB3"/>
    <w:rsid w:val="008A3B68"/>
    <w:rsid w:val="009172C5"/>
    <w:rsid w:val="00950FC9"/>
    <w:rsid w:val="00AD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."/>
  <w:listSeparator w:val=","/>
  <w14:docId w14:val="340E9B70"/>
  <w15:docId w15:val="{D7C9F09A-E972-4BFC-ACDC-22AD7364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D2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jerriegordo@gmail.com" TargetMode="External"/><Relationship Id="rId13" Type="http://schemas.openxmlformats.org/officeDocument/2006/relationships/image" Target="media/image40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Merj</cp:lastModifiedBy>
  <cp:revision>5</cp:revision>
  <cp:lastPrinted>2019-01-08T01:37:00Z</cp:lastPrinted>
  <dcterms:created xsi:type="dcterms:W3CDTF">2019-01-04T22:05:00Z</dcterms:created>
  <dcterms:modified xsi:type="dcterms:W3CDTF">2019-01-08T01:37:00Z</dcterms:modified>
</cp:coreProperties>
</file>