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D4A837A" w14:textId="77777777" w:rsidR="00B93C02" w:rsidRPr="00121945" w:rsidRDefault="00B93C02">
      <w:pPr>
        <w:spacing w:line="0" w:lineRule="atLeast"/>
        <w:ind w:left="1"/>
        <w:rPr>
          <w:rFonts w:ascii="Cambria" w:eastAsia="Cambria" w:hAnsi="Cambria"/>
          <w:b/>
          <w:color w:val="000000" w:themeColor="text1"/>
          <w:sz w:val="28"/>
        </w:rPr>
      </w:pPr>
    </w:p>
    <w:p w14:paraId="6EA2C200" w14:textId="77777777" w:rsidR="00712341" w:rsidRPr="00121945" w:rsidRDefault="0075336E">
      <w:pPr>
        <w:spacing w:line="0" w:lineRule="atLeast"/>
        <w:ind w:left="1"/>
        <w:rPr>
          <w:rFonts w:ascii="Cambria" w:eastAsia="Cambria" w:hAnsi="Cambria"/>
          <w:b/>
          <w:color w:val="000000" w:themeColor="text1"/>
          <w:sz w:val="28"/>
        </w:rPr>
      </w:pPr>
      <w:r w:rsidRPr="00121945">
        <w:rPr>
          <w:rFonts w:ascii="Cambria" w:eastAsia="Cambria" w:hAnsi="Cambria"/>
          <w:b/>
          <w:color w:val="000000" w:themeColor="text1"/>
          <w:sz w:val="28"/>
        </w:rPr>
        <w:t xml:space="preserve">Khadija </w:t>
      </w:r>
      <w:proofErr w:type="spellStart"/>
      <w:r w:rsidRPr="00121945">
        <w:rPr>
          <w:rFonts w:ascii="Cambria" w:eastAsia="Cambria" w:hAnsi="Cambria"/>
          <w:b/>
          <w:color w:val="000000" w:themeColor="text1"/>
          <w:sz w:val="28"/>
        </w:rPr>
        <w:t>Arshad</w:t>
      </w:r>
      <w:proofErr w:type="spellEnd"/>
    </w:p>
    <w:p w14:paraId="74F95C4E" w14:textId="77777777" w:rsidR="00712341" w:rsidRPr="00121945" w:rsidRDefault="00712341">
      <w:pPr>
        <w:spacing w:line="30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14:paraId="1D57022A" w14:textId="77777777" w:rsidR="00712341" w:rsidRPr="00121945" w:rsidRDefault="0075336E">
      <w:pPr>
        <w:spacing w:line="0" w:lineRule="atLeast"/>
        <w:ind w:left="1"/>
        <w:rPr>
          <w:rFonts w:ascii="Cambria" w:eastAsia="Cambria" w:hAnsi="Cambria"/>
          <w:color w:val="000000" w:themeColor="text1"/>
        </w:rPr>
      </w:pPr>
      <w:r w:rsidRPr="00121945">
        <w:rPr>
          <w:rFonts w:ascii="Cambria" w:eastAsia="Cambria" w:hAnsi="Cambria"/>
          <w:color w:val="000000" w:themeColor="text1"/>
        </w:rPr>
        <w:t>Contact No.: (+92</w:t>
      </w:r>
      <w:proofErr w:type="gramStart"/>
      <w:r w:rsidRPr="00121945">
        <w:rPr>
          <w:rFonts w:ascii="Cambria" w:eastAsia="Cambria" w:hAnsi="Cambria"/>
          <w:color w:val="000000" w:themeColor="text1"/>
        </w:rPr>
        <w:t>)(</w:t>
      </w:r>
      <w:proofErr w:type="gramEnd"/>
      <w:r w:rsidRPr="00121945">
        <w:rPr>
          <w:rFonts w:ascii="Cambria" w:eastAsia="Cambria" w:hAnsi="Cambria"/>
          <w:color w:val="000000" w:themeColor="text1"/>
        </w:rPr>
        <w:t>320) 4556304</w:t>
      </w:r>
    </w:p>
    <w:p w14:paraId="2DFAD967" w14:textId="77777777" w:rsidR="00712341" w:rsidRPr="00121945" w:rsidRDefault="0075336E">
      <w:pPr>
        <w:spacing w:line="238" w:lineRule="auto"/>
        <w:ind w:left="1"/>
        <w:rPr>
          <w:rFonts w:ascii="Cambria" w:eastAsia="Cambria" w:hAnsi="Cambria"/>
          <w:color w:val="000000" w:themeColor="text1"/>
        </w:rPr>
      </w:pPr>
      <w:r w:rsidRPr="00121945">
        <w:rPr>
          <w:rFonts w:ascii="Cambria" w:eastAsia="Cambria" w:hAnsi="Cambria"/>
          <w:color w:val="000000" w:themeColor="text1"/>
        </w:rPr>
        <w:t>E-Mail: khadijaa.arshad@gmail.com</w:t>
      </w:r>
    </w:p>
    <w:p w14:paraId="0B731D96" w14:textId="77777777" w:rsidR="00712341" w:rsidRPr="00121945" w:rsidRDefault="00712341">
      <w:pPr>
        <w:spacing w:line="207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14:paraId="5A42BCD0" w14:textId="6C8C3FB6" w:rsidR="00712341" w:rsidRPr="00121945" w:rsidRDefault="00506B28" w:rsidP="0096089D">
      <w:pPr>
        <w:spacing w:line="0" w:lineRule="atLeast"/>
        <w:jc w:val="center"/>
        <w:rPr>
          <w:rFonts w:ascii="Cambria" w:eastAsia="Cambria" w:hAnsi="Cambria"/>
          <w:b/>
          <w:color w:val="000000" w:themeColor="text1"/>
          <w:sz w:val="28"/>
        </w:rPr>
      </w:pPr>
      <w:r w:rsidRPr="00121945">
        <w:rPr>
          <w:rFonts w:ascii="Cambria" w:eastAsia="Cambria" w:hAnsi="Cambria"/>
          <w:b/>
          <w:color w:val="000000" w:themeColor="text1"/>
          <w:sz w:val="28"/>
        </w:rPr>
        <w:t>PHP DEVELOPER</w:t>
      </w:r>
    </w:p>
    <w:p w14:paraId="4D524FAD" w14:textId="77777777" w:rsidR="00712341" w:rsidRPr="00121945" w:rsidRDefault="00712341" w:rsidP="0096089D">
      <w:pPr>
        <w:spacing w:line="10" w:lineRule="exact"/>
        <w:jc w:val="center"/>
        <w:rPr>
          <w:rFonts w:ascii="Times New Roman" w:eastAsia="Times New Roman" w:hAnsi="Times New Roman"/>
          <w:color w:val="000000" w:themeColor="text1"/>
          <w:sz w:val="24"/>
        </w:rPr>
      </w:pPr>
    </w:p>
    <w:p w14:paraId="69C79110" w14:textId="5B7517A3" w:rsidR="0075336E" w:rsidRPr="00121945" w:rsidRDefault="00712341" w:rsidP="0096089D">
      <w:pPr>
        <w:spacing w:line="0" w:lineRule="atLeast"/>
        <w:jc w:val="center"/>
        <w:rPr>
          <w:rFonts w:ascii="Cambria" w:eastAsia="Cambria" w:hAnsi="Cambria"/>
          <w:b/>
          <w:color w:val="000000" w:themeColor="text1"/>
        </w:rPr>
      </w:pPr>
      <w:r w:rsidRPr="00121945">
        <w:rPr>
          <w:rFonts w:ascii="Cambria" w:eastAsia="Cambria" w:hAnsi="Cambria"/>
          <w:b/>
          <w:color w:val="000000" w:themeColor="text1"/>
        </w:rPr>
        <w:t xml:space="preserve">Application Development </w:t>
      </w:r>
      <w:r w:rsidRPr="00121945">
        <w:rPr>
          <w:rFonts w:ascii="Times New Roman" w:eastAsia="Times New Roman" w:hAnsi="Times New Roman"/>
          <w:b/>
          <w:color w:val="000000" w:themeColor="text1"/>
        </w:rPr>
        <w:t>●</w:t>
      </w:r>
      <w:r w:rsidRPr="00121945">
        <w:rPr>
          <w:rFonts w:ascii="Cambria" w:eastAsia="Cambria" w:hAnsi="Cambria"/>
          <w:b/>
          <w:color w:val="000000" w:themeColor="text1"/>
        </w:rPr>
        <w:t xml:space="preserve"> Service Delivery</w:t>
      </w:r>
    </w:p>
    <w:p w14:paraId="4F35DB4D" w14:textId="70B9CB06" w:rsidR="00712341" w:rsidRPr="00121945" w:rsidRDefault="0075336E" w:rsidP="00121945">
      <w:pPr>
        <w:spacing w:line="0" w:lineRule="atLeast"/>
        <w:jc w:val="center"/>
        <w:rPr>
          <w:rFonts w:ascii="Cambria" w:eastAsia="Cambria" w:hAnsi="Cambria"/>
          <w:b/>
          <w:color w:val="000000" w:themeColor="text1"/>
        </w:rPr>
      </w:pPr>
      <w:r w:rsidRPr="00121945">
        <w:rPr>
          <w:rFonts w:ascii="Times New Roman" w:eastAsia="Times New Roman" w:hAnsi="Times New Roman"/>
          <w:b/>
          <w:color w:val="000000" w:themeColor="text1"/>
        </w:rPr>
        <w:t>●</w:t>
      </w:r>
      <w:r w:rsidRPr="00121945">
        <w:rPr>
          <w:rFonts w:ascii="Cambria" w:eastAsia="Cambria" w:hAnsi="Cambria"/>
          <w:b/>
          <w:color w:val="000000" w:themeColor="text1"/>
        </w:rPr>
        <w:t xml:space="preserve"> Project Coordination</w:t>
      </w:r>
    </w:p>
    <w:p w14:paraId="602AF283" w14:textId="77777777" w:rsidR="00712341" w:rsidRPr="00121945" w:rsidRDefault="00712341">
      <w:pPr>
        <w:spacing w:line="0" w:lineRule="atLeast"/>
        <w:ind w:left="1"/>
        <w:rPr>
          <w:rFonts w:ascii="Cambria" w:eastAsia="Cambria" w:hAnsi="Cambria"/>
          <w:b/>
          <w:color w:val="000000" w:themeColor="text1"/>
        </w:rPr>
      </w:pPr>
      <w:r w:rsidRPr="00121945">
        <w:rPr>
          <w:rFonts w:ascii="Cambria" w:eastAsia="Cambria" w:hAnsi="Cambria"/>
          <w:b/>
          <w:color w:val="000000" w:themeColor="text1"/>
        </w:rPr>
        <w:t>PROFILE SUMMARY</w:t>
      </w:r>
    </w:p>
    <w:p w14:paraId="6AA667C0" w14:textId="77777777" w:rsidR="00712341" w:rsidRPr="00121945" w:rsidRDefault="0033426E">
      <w:pPr>
        <w:spacing w:line="274" w:lineRule="exact"/>
        <w:rPr>
          <w:rFonts w:ascii="Times New Roman" w:eastAsia="Times New Roman" w:hAnsi="Times New Roman"/>
          <w:color w:val="000000" w:themeColor="text1"/>
          <w:sz w:val="24"/>
        </w:rPr>
      </w:pPr>
      <w:r w:rsidRPr="00121945">
        <w:rPr>
          <w:rFonts w:ascii="Cambria" w:eastAsia="Cambria" w:hAnsi="Cambr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703814EA" wp14:editId="3287378A">
                <wp:simplePos x="0" y="0"/>
                <wp:positionH relativeFrom="column">
                  <wp:posOffset>-17145</wp:posOffset>
                </wp:positionH>
                <wp:positionV relativeFrom="paragraph">
                  <wp:posOffset>26035</wp:posOffset>
                </wp:positionV>
                <wp:extent cx="6683375" cy="0"/>
                <wp:effectExtent l="10795" t="13335" r="11430" b="571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33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FCAC92" id="Line 2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2.05pt" to="524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3S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" o:allowincell="f" strokeweight=".16931mm"/>
            </w:pict>
          </mc:Fallback>
        </mc:AlternateContent>
      </w:r>
    </w:p>
    <w:p w14:paraId="0CE71AA1" w14:textId="0056F7FC" w:rsidR="00712341" w:rsidRPr="00121945" w:rsidRDefault="00712341">
      <w:pPr>
        <w:numPr>
          <w:ilvl w:val="0"/>
          <w:numId w:val="1"/>
        </w:numPr>
        <w:tabs>
          <w:tab w:val="left" w:pos="361"/>
        </w:tabs>
        <w:spacing w:line="249" w:lineRule="auto"/>
        <w:ind w:left="361" w:right="20" w:hanging="360"/>
        <w:jc w:val="both"/>
        <w:rPr>
          <w:rFonts w:ascii="Arial" w:eastAsia="Arial" w:hAnsi="Arial"/>
          <w:color w:val="000000" w:themeColor="text1"/>
        </w:rPr>
      </w:pPr>
      <w:r w:rsidRPr="00121945">
        <w:rPr>
          <w:rFonts w:ascii="Cambria" w:eastAsia="Cambria" w:hAnsi="Cambria"/>
          <w:color w:val="000000" w:themeColor="text1"/>
        </w:rPr>
        <w:t xml:space="preserve">A result-oriented professional with </w:t>
      </w:r>
      <w:r w:rsidR="0075336E" w:rsidRPr="00121945">
        <w:rPr>
          <w:rFonts w:ascii="Cambria" w:eastAsia="Cambria" w:hAnsi="Cambria"/>
          <w:b/>
          <w:color w:val="000000" w:themeColor="text1"/>
        </w:rPr>
        <w:t xml:space="preserve">over </w:t>
      </w:r>
      <w:r w:rsidR="00506B28" w:rsidRPr="00121945">
        <w:rPr>
          <w:rFonts w:ascii="Cambria" w:eastAsia="Cambria" w:hAnsi="Cambria"/>
          <w:b/>
          <w:color w:val="000000" w:themeColor="text1"/>
        </w:rPr>
        <w:t>10</w:t>
      </w:r>
      <w:r w:rsidRPr="00121945">
        <w:rPr>
          <w:rFonts w:ascii="Cambria" w:eastAsia="Cambria" w:hAnsi="Cambria"/>
          <w:b/>
          <w:color w:val="000000" w:themeColor="text1"/>
        </w:rPr>
        <w:t xml:space="preserve"> years’</w:t>
      </w:r>
      <w:r w:rsidRPr="00121945">
        <w:rPr>
          <w:rFonts w:ascii="Cambria" w:eastAsia="Cambria" w:hAnsi="Cambria"/>
          <w:color w:val="000000" w:themeColor="text1"/>
        </w:rPr>
        <w:t xml:space="preserve"> experience in application </w:t>
      </w:r>
      <w:r w:rsidR="00FA65F4" w:rsidRPr="00121945">
        <w:rPr>
          <w:rFonts w:ascii="Cambria" w:eastAsia="Cambria" w:hAnsi="Cambria"/>
          <w:color w:val="000000" w:themeColor="text1"/>
        </w:rPr>
        <w:t>development,</w:t>
      </w:r>
      <w:r w:rsidRPr="00121945">
        <w:rPr>
          <w:rFonts w:ascii="Cambria" w:eastAsia="Cambria" w:hAnsi="Cambria"/>
          <w:color w:val="000000" w:themeColor="text1"/>
        </w:rPr>
        <w:t xml:space="preserve"> service delivery and client relations</w:t>
      </w:r>
      <w:r w:rsidR="0075336E" w:rsidRPr="00121945">
        <w:rPr>
          <w:rFonts w:ascii="Cambria" w:eastAsia="Cambria" w:hAnsi="Cambria"/>
          <w:color w:val="000000" w:themeColor="text1"/>
        </w:rPr>
        <w:t>hip management.</w:t>
      </w:r>
    </w:p>
    <w:p w14:paraId="18F538DB" w14:textId="77777777" w:rsidR="00712341" w:rsidRPr="00121945" w:rsidRDefault="00712341">
      <w:pPr>
        <w:spacing w:line="47" w:lineRule="exact"/>
        <w:rPr>
          <w:rFonts w:ascii="Arial" w:eastAsia="Arial" w:hAnsi="Arial"/>
          <w:color w:val="000000" w:themeColor="text1"/>
        </w:rPr>
      </w:pPr>
    </w:p>
    <w:p w14:paraId="1292DD0A" w14:textId="77777777" w:rsidR="0075336E" w:rsidRPr="00121945" w:rsidRDefault="00712341" w:rsidP="0075336E">
      <w:pPr>
        <w:numPr>
          <w:ilvl w:val="0"/>
          <w:numId w:val="1"/>
        </w:numPr>
        <w:tabs>
          <w:tab w:val="left" w:pos="361"/>
        </w:tabs>
        <w:spacing w:line="221" w:lineRule="auto"/>
        <w:ind w:left="361" w:right="20" w:hanging="360"/>
        <w:jc w:val="both"/>
        <w:rPr>
          <w:rFonts w:ascii="Arial" w:eastAsia="Arial" w:hAnsi="Arial"/>
          <w:color w:val="000000" w:themeColor="text1"/>
        </w:rPr>
      </w:pPr>
      <w:r w:rsidRPr="00121945">
        <w:rPr>
          <w:rFonts w:ascii="Cambria" w:eastAsia="Cambria" w:hAnsi="Cambria"/>
          <w:color w:val="000000" w:themeColor="text1"/>
        </w:rPr>
        <w:t xml:space="preserve">Insightful knowledge of </w:t>
      </w:r>
      <w:r w:rsidR="0075336E" w:rsidRPr="00121945">
        <w:rPr>
          <w:rFonts w:ascii="Cambria" w:eastAsia="Cambria" w:hAnsi="Cambria"/>
          <w:color w:val="000000" w:themeColor="text1"/>
        </w:rPr>
        <w:t xml:space="preserve">Open Source technologies PHP frameworks, </w:t>
      </w:r>
      <w:proofErr w:type="spellStart"/>
      <w:r w:rsidR="0075336E" w:rsidRPr="00121945">
        <w:rPr>
          <w:rFonts w:ascii="Cambria" w:eastAsia="Cambria" w:hAnsi="Cambria"/>
          <w:color w:val="000000" w:themeColor="text1"/>
        </w:rPr>
        <w:t>MySql</w:t>
      </w:r>
      <w:proofErr w:type="spellEnd"/>
      <w:r w:rsidR="0075336E" w:rsidRPr="00121945">
        <w:rPr>
          <w:rFonts w:ascii="Cambria" w:eastAsia="Cambria" w:hAnsi="Cambria"/>
          <w:color w:val="000000" w:themeColor="text1"/>
        </w:rPr>
        <w:t xml:space="preserve">, bootstrap, html, </w:t>
      </w:r>
      <w:r w:rsidRPr="00121945">
        <w:rPr>
          <w:rFonts w:ascii="Cambria" w:eastAsia="Cambria" w:hAnsi="Cambria"/>
          <w:color w:val="000000" w:themeColor="text1"/>
        </w:rPr>
        <w:t>Design P</w:t>
      </w:r>
      <w:r w:rsidR="0075336E" w:rsidRPr="00121945">
        <w:rPr>
          <w:rFonts w:ascii="Cambria" w:eastAsia="Cambria" w:hAnsi="Cambria"/>
          <w:color w:val="000000" w:themeColor="text1"/>
        </w:rPr>
        <w:t>atterns, MVC</w:t>
      </w:r>
    </w:p>
    <w:p w14:paraId="273673F1" w14:textId="77777777" w:rsidR="00712341" w:rsidRPr="00121945" w:rsidRDefault="00712341">
      <w:pPr>
        <w:spacing w:line="48" w:lineRule="exact"/>
        <w:rPr>
          <w:rFonts w:ascii="Arial" w:eastAsia="Arial" w:hAnsi="Arial"/>
          <w:color w:val="000000" w:themeColor="text1"/>
        </w:rPr>
      </w:pPr>
    </w:p>
    <w:p w14:paraId="1C84C18F" w14:textId="2D4474DF" w:rsidR="0096089D" w:rsidRPr="00121945" w:rsidRDefault="00712341" w:rsidP="0096089D">
      <w:pPr>
        <w:numPr>
          <w:ilvl w:val="0"/>
          <w:numId w:val="1"/>
        </w:numPr>
        <w:tabs>
          <w:tab w:val="left" w:pos="361"/>
        </w:tabs>
        <w:spacing w:line="221" w:lineRule="auto"/>
        <w:ind w:left="361" w:hanging="360"/>
        <w:jc w:val="both"/>
        <w:rPr>
          <w:rFonts w:ascii="Arial" w:eastAsia="Arial" w:hAnsi="Arial"/>
          <w:color w:val="000000" w:themeColor="text1"/>
        </w:rPr>
      </w:pPr>
      <w:r w:rsidRPr="00121945">
        <w:rPr>
          <w:rFonts w:ascii="Cambria" w:eastAsia="Cambria" w:hAnsi="Cambria"/>
          <w:color w:val="000000" w:themeColor="text1"/>
        </w:rPr>
        <w:t>Led a team that de</w:t>
      </w:r>
      <w:r w:rsidR="00515FF5" w:rsidRPr="00121945">
        <w:rPr>
          <w:rFonts w:ascii="Cambria" w:eastAsia="Cambria" w:hAnsi="Cambria"/>
          <w:color w:val="000000" w:themeColor="text1"/>
        </w:rPr>
        <w:t xml:space="preserve">livered different business applications </w:t>
      </w:r>
    </w:p>
    <w:p w14:paraId="0A2594C8" w14:textId="77777777" w:rsidR="00712341" w:rsidRPr="00121945" w:rsidRDefault="00712341">
      <w:pPr>
        <w:spacing w:line="218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14:paraId="5EC9620B" w14:textId="77777777" w:rsidR="00712341" w:rsidRPr="00121945" w:rsidRDefault="00712341">
      <w:pPr>
        <w:spacing w:line="0" w:lineRule="atLeast"/>
        <w:ind w:left="1"/>
        <w:rPr>
          <w:rFonts w:ascii="Cambria" w:eastAsia="Cambria" w:hAnsi="Cambria"/>
          <w:b/>
          <w:color w:val="000000" w:themeColor="text1"/>
        </w:rPr>
      </w:pPr>
      <w:r w:rsidRPr="00121945">
        <w:rPr>
          <w:rFonts w:ascii="Cambria" w:eastAsia="Cambria" w:hAnsi="Cambria"/>
          <w:b/>
          <w:color w:val="000000" w:themeColor="text1"/>
        </w:rPr>
        <w:t>EMPLOYMENT DETAILS</w:t>
      </w:r>
    </w:p>
    <w:p w14:paraId="27B21639" w14:textId="1F8763BC" w:rsidR="002E296D" w:rsidRPr="00121945" w:rsidRDefault="0033426E" w:rsidP="00121945">
      <w:pPr>
        <w:spacing w:line="262" w:lineRule="exact"/>
        <w:rPr>
          <w:rFonts w:ascii="Times New Roman" w:eastAsia="Times New Roman" w:hAnsi="Times New Roman"/>
          <w:color w:val="000000" w:themeColor="text1"/>
          <w:sz w:val="24"/>
        </w:rPr>
      </w:pPr>
      <w:r w:rsidRPr="00121945">
        <w:rPr>
          <w:rFonts w:ascii="Cambria" w:eastAsia="Cambria" w:hAnsi="Cambr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086A7D95" wp14:editId="78606570">
                <wp:simplePos x="0" y="0"/>
                <wp:positionH relativeFrom="column">
                  <wp:posOffset>-17145</wp:posOffset>
                </wp:positionH>
                <wp:positionV relativeFrom="paragraph">
                  <wp:posOffset>26035</wp:posOffset>
                </wp:positionV>
                <wp:extent cx="6683375" cy="0"/>
                <wp:effectExtent l="10795" t="12700" r="11430" b="635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33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494C6B" id="Line 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2.05pt" to="524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HSEg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" o:allowincell="f" strokeweight=".16931mm"/>
            </w:pict>
          </mc:Fallback>
        </mc:AlternateContent>
      </w:r>
      <w:r w:rsidR="002E296D" w:rsidRPr="00121945">
        <w:rPr>
          <w:rFonts w:ascii="Cambria" w:eastAsia="Cambria" w:hAnsi="Cambria"/>
          <w:b/>
          <w:noProof/>
          <w:color w:val="000000" w:themeColor="text1"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25206F41" wp14:editId="6858C3F0">
                <wp:simplePos x="0" y="0"/>
                <wp:positionH relativeFrom="column">
                  <wp:posOffset>-18415</wp:posOffset>
                </wp:positionH>
                <wp:positionV relativeFrom="paragraph">
                  <wp:posOffset>59690</wp:posOffset>
                </wp:positionV>
                <wp:extent cx="6683375" cy="781050"/>
                <wp:effectExtent l="0" t="0" r="22225" b="190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3375" cy="7810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63FCFB" id="Rectangle 4" o:spid="_x0000_s1026" style="position:absolute;margin-left:-1.45pt;margin-top:4.7pt;width:526.25pt;height:61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" o:allowincell="f" fillcolor="#d9d9d9" strokecolor="white"/>
            </w:pict>
          </mc:Fallback>
        </mc:AlternateContent>
      </w:r>
    </w:p>
    <w:p w14:paraId="760B3EF4" w14:textId="76A2ADA9" w:rsidR="002E296D" w:rsidRPr="00121945" w:rsidRDefault="008E752F" w:rsidP="00121945">
      <w:pPr>
        <w:spacing w:line="253" w:lineRule="auto"/>
        <w:ind w:left="2160" w:right="2520"/>
        <w:jc w:val="center"/>
        <w:rPr>
          <w:rFonts w:ascii="Cambria" w:eastAsia="Cambria" w:hAnsi="Cambria"/>
          <w:b/>
          <w:color w:val="000000" w:themeColor="text1"/>
          <w:sz w:val="19"/>
        </w:rPr>
      </w:pPr>
      <w:r w:rsidRPr="00121945">
        <w:rPr>
          <w:rFonts w:ascii="Cambria" w:eastAsia="Cambria" w:hAnsi="Cambria"/>
          <w:b/>
          <w:color w:val="000000" w:themeColor="text1"/>
          <w:sz w:val="19"/>
        </w:rPr>
        <w:t xml:space="preserve">July </w:t>
      </w:r>
      <w:r w:rsidR="00C95E35" w:rsidRPr="00121945">
        <w:rPr>
          <w:rFonts w:ascii="Cambria" w:eastAsia="Cambria" w:hAnsi="Cambria"/>
          <w:b/>
          <w:color w:val="000000" w:themeColor="text1"/>
          <w:sz w:val="19"/>
        </w:rPr>
        <w:t>20</w:t>
      </w:r>
      <w:r w:rsidRPr="00121945">
        <w:rPr>
          <w:rFonts w:ascii="Cambria" w:eastAsia="Cambria" w:hAnsi="Cambria"/>
          <w:b/>
          <w:color w:val="000000" w:themeColor="text1"/>
          <w:sz w:val="19"/>
        </w:rPr>
        <w:t>15</w:t>
      </w:r>
      <w:r w:rsidR="00D20E25">
        <w:rPr>
          <w:rFonts w:ascii="Cambria" w:eastAsia="Cambria" w:hAnsi="Cambria"/>
          <w:b/>
          <w:color w:val="000000" w:themeColor="text1"/>
          <w:sz w:val="19"/>
        </w:rPr>
        <w:t xml:space="preserve"> – 2019</w:t>
      </w:r>
      <w:r w:rsidR="00712341" w:rsidRPr="00121945">
        <w:rPr>
          <w:rFonts w:ascii="Cambria" w:eastAsia="Cambria" w:hAnsi="Cambria"/>
          <w:b/>
          <w:color w:val="000000" w:themeColor="text1"/>
          <w:sz w:val="19"/>
        </w:rPr>
        <w:t xml:space="preserve"> with </w:t>
      </w:r>
      <w:r w:rsidRPr="00121945">
        <w:rPr>
          <w:rFonts w:ascii="Cambria" w:eastAsia="Cambria" w:hAnsi="Cambria"/>
          <w:b/>
          <w:color w:val="000000" w:themeColor="text1"/>
          <w:sz w:val="24"/>
          <w:szCs w:val="24"/>
        </w:rPr>
        <w:t>Ne</w:t>
      </w:r>
      <w:r w:rsidR="00081F2C">
        <w:rPr>
          <w:rFonts w:ascii="Cambria" w:eastAsia="Cambria" w:hAnsi="Cambria"/>
          <w:b/>
          <w:color w:val="000000" w:themeColor="text1"/>
          <w:sz w:val="24"/>
          <w:szCs w:val="24"/>
        </w:rPr>
        <w:t>stle</w:t>
      </w:r>
      <w:r w:rsidRPr="00121945">
        <w:rPr>
          <w:rFonts w:ascii="Cambria" w:eastAsia="Cambria" w:hAnsi="Cambria"/>
          <w:b/>
          <w:color w:val="000000" w:themeColor="text1"/>
          <w:sz w:val="24"/>
          <w:szCs w:val="24"/>
        </w:rPr>
        <w:t xml:space="preserve"> Pakistan</w:t>
      </w:r>
    </w:p>
    <w:p w14:paraId="287B03F6" w14:textId="2D578A79" w:rsidR="002E296D" w:rsidRPr="00121945" w:rsidRDefault="00506B28" w:rsidP="00121945">
      <w:pPr>
        <w:spacing w:line="253" w:lineRule="auto"/>
        <w:ind w:left="2160" w:right="2520"/>
        <w:jc w:val="center"/>
        <w:rPr>
          <w:rFonts w:ascii="Cambria" w:eastAsia="Cambria" w:hAnsi="Cambria"/>
          <w:b/>
          <w:color w:val="000000" w:themeColor="text1"/>
          <w:sz w:val="19"/>
        </w:rPr>
      </w:pPr>
      <w:r w:rsidRPr="00121945">
        <w:rPr>
          <w:rFonts w:ascii="Cambria" w:eastAsia="Cambria" w:hAnsi="Cambria"/>
          <w:b/>
          <w:color w:val="000000" w:themeColor="text1"/>
          <w:sz w:val="19"/>
        </w:rPr>
        <w:t>Lead PHP Developer</w:t>
      </w:r>
    </w:p>
    <w:p w14:paraId="1253CECF" w14:textId="6CCF6F52" w:rsidR="00712341" w:rsidRPr="00121945" w:rsidRDefault="00712341" w:rsidP="00121945">
      <w:pPr>
        <w:spacing w:line="253" w:lineRule="auto"/>
        <w:ind w:left="2160" w:right="2520"/>
        <w:jc w:val="center"/>
        <w:rPr>
          <w:rFonts w:ascii="Cambria" w:eastAsia="Cambria" w:hAnsi="Cambria"/>
          <w:b/>
          <w:color w:val="000000" w:themeColor="text1"/>
          <w:sz w:val="19"/>
        </w:rPr>
      </w:pPr>
      <w:proofErr w:type="gramStart"/>
      <w:r w:rsidRPr="00121945">
        <w:rPr>
          <w:rFonts w:ascii="Cambria" w:eastAsia="Cambria" w:hAnsi="Cambria"/>
          <w:i/>
          <w:color w:val="000000" w:themeColor="text1"/>
        </w:rPr>
        <w:t>Involved in maintaining and supporting applications.</w:t>
      </w:r>
      <w:proofErr w:type="gramEnd"/>
      <w:r w:rsidRPr="00121945">
        <w:rPr>
          <w:rFonts w:ascii="Cambria" w:eastAsia="Cambria" w:hAnsi="Cambria"/>
          <w:i/>
          <w:color w:val="000000" w:themeColor="text1"/>
        </w:rPr>
        <w:t xml:space="preserve"> Pivotal in Development of Web </w:t>
      </w:r>
      <w:r w:rsidR="008B483F" w:rsidRPr="00121945">
        <w:rPr>
          <w:rFonts w:ascii="Cambria" w:eastAsia="Cambria" w:hAnsi="Cambria"/>
          <w:i/>
          <w:color w:val="000000" w:themeColor="text1"/>
        </w:rPr>
        <w:t>Applications</w:t>
      </w:r>
    </w:p>
    <w:p w14:paraId="343197E4" w14:textId="77777777" w:rsidR="00712341" w:rsidRPr="00121945" w:rsidRDefault="00712341" w:rsidP="002E296D">
      <w:pPr>
        <w:spacing w:line="182" w:lineRule="exact"/>
        <w:jc w:val="center"/>
        <w:rPr>
          <w:rFonts w:ascii="Times New Roman" w:eastAsia="Times New Roman" w:hAnsi="Times New Roman"/>
          <w:color w:val="000000" w:themeColor="text1"/>
          <w:sz w:val="24"/>
        </w:rPr>
      </w:pPr>
    </w:p>
    <w:p w14:paraId="3B0E1569" w14:textId="77777777" w:rsidR="00506B28" w:rsidRPr="00121945" w:rsidRDefault="008B0231" w:rsidP="00121945">
      <w:pPr>
        <w:spacing w:line="0" w:lineRule="atLeast"/>
        <w:rPr>
          <w:rFonts w:ascii="Cambria" w:eastAsia="Cambria" w:hAnsi="Cambria"/>
          <w:b/>
          <w:color w:val="000000" w:themeColor="text1"/>
        </w:rPr>
      </w:pPr>
      <w:r w:rsidRPr="00121945">
        <w:rPr>
          <w:rFonts w:ascii="Cambria" w:eastAsia="Cambria" w:hAnsi="Cambria"/>
          <w:b/>
          <w:color w:val="000000" w:themeColor="text1"/>
        </w:rPr>
        <w:t>Key Result Areas:</w:t>
      </w:r>
    </w:p>
    <w:p w14:paraId="1A86D400" w14:textId="364466C1" w:rsidR="00506B28" w:rsidRPr="00121945" w:rsidRDefault="00506B28" w:rsidP="00121945">
      <w:pPr>
        <w:numPr>
          <w:ilvl w:val="0"/>
          <w:numId w:val="18"/>
        </w:numPr>
        <w:spacing w:before="100" w:beforeAutospacing="1" w:after="100" w:afterAutospacing="1"/>
        <w:rPr>
          <w:rFonts w:ascii="Cambria" w:eastAsia="Times New Roman" w:hAnsi="Cambria" w:cs="Times New Roman"/>
          <w:color w:val="000000" w:themeColor="text1"/>
        </w:rPr>
      </w:pPr>
      <w:r w:rsidRPr="00506B28">
        <w:rPr>
          <w:rFonts w:ascii="Cambria" w:eastAsia="Times New Roman" w:hAnsi="Cambria" w:cs="Times New Roman"/>
          <w:color w:val="000000" w:themeColor="text1"/>
        </w:rPr>
        <w:t>Lead design and development of enterprise application using PH</w:t>
      </w:r>
      <w:bookmarkStart w:id="0" w:name="_GoBack"/>
      <w:bookmarkEnd w:id="0"/>
      <w:r w:rsidRPr="00506B28">
        <w:rPr>
          <w:rFonts w:ascii="Cambria" w:eastAsia="Times New Roman" w:hAnsi="Cambria" w:cs="Times New Roman"/>
          <w:color w:val="000000" w:themeColor="text1"/>
        </w:rPr>
        <w:t xml:space="preserve">P, LAMP technologies, JavaScript, </w:t>
      </w:r>
      <w:proofErr w:type="spellStart"/>
      <w:r w:rsidRPr="00506B28">
        <w:rPr>
          <w:rFonts w:ascii="Cambria" w:eastAsia="Times New Roman" w:hAnsi="Cambria" w:cs="Times New Roman"/>
          <w:color w:val="000000" w:themeColor="text1"/>
        </w:rPr>
        <w:t>JQuery</w:t>
      </w:r>
      <w:proofErr w:type="spellEnd"/>
      <w:r w:rsidRPr="00506B28">
        <w:rPr>
          <w:rFonts w:ascii="Cambria" w:eastAsia="Times New Roman" w:hAnsi="Cambria" w:cs="Times New Roman"/>
          <w:color w:val="000000" w:themeColor="text1"/>
        </w:rPr>
        <w:t xml:space="preserve">, CSS, HTML), </w:t>
      </w:r>
      <w:r w:rsidR="0096089D" w:rsidRPr="00121945">
        <w:rPr>
          <w:rFonts w:ascii="Cambria" w:eastAsia="Times New Roman" w:hAnsi="Cambria" w:cs="Times New Roman"/>
          <w:color w:val="000000" w:themeColor="text1"/>
        </w:rPr>
        <w:t>MVC</w:t>
      </w:r>
      <w:r w:rsidRPr="00506B28">
        <w:rPr>
          <w:rFonts w:ascii="Cambria" w:eastAsia="Times New Roman" w:hAnsi="Cambria" w:cs="Times New Roman"/>
          <w:color w:val="000000" w:themeColor="text1"/>
        </w:rPr>
        <w:t xml:space="preserve"> Framework</w:t>
      </w:r>
    </w:p>
    <w:p w14:paraId="7926C87C" w14:textId="79C46CBB" w:rsidR="0096089D" w:rsidRPr="00506B28" w:rsidRDefault="0096089D" w:rsidP="00121945">
      <w:pPr>
        <w:numPr>
          <w:ilvl w:val="0"/>
          <w:numId w:val="18"/>
        </w:numPr>
        <w:spacing w:before="100" w:beforeAutospacing="1" w:after="100" w:afterAutospacing="1"/>
        <w:rPr>
          <w:rFonts w:ascii="Cambria" w:eastAsia="Times New Roman" w:hAnsi="Cambria" w:cs="Times New Roman"/>
          <w:color w:val="000000" w:themeColor="text1"/>
        </w:rPr>
      </w:pPr>
      <w:r w:rsidRPr="00121945">
        <w:rPr>
          <w:rFonts w:ascii="Cambria" w:hAnsi="Cambria"/>
          <w:color w:val="000000" w:themeColor="text1"/>
          <w:shd w:val="clear" w:color="auto" w:fill="FFFFFF"/>
        </w:rPr>
        <w:t>Experience with multiple MVC web frameworks (</w:t>
      </w:r>
      <w:proofErr w:type="spellStart"/>
      <w:r w:rsidRPr="00121945">
        <w:rPr>
          <w:rFonts w:ascii="Cambria" w:eastAsia="Cambria" w:hAnsi="Cambria"/>
          <w:color w:val="000000" w:themeColor="text1"/>
        </w:rPr>
        <w:t>Zend</w:t>
      </w:r>
      <w:proofErr w:type="spellEnd"/>
      <w:r w:rsidRPr="00121945">
        <w:rPr>
          <w:rFonts w:ascii="Cambria" w:eastAsia="Cambria" w:hAnsi="Cambria"/>
          <w:color w:val="000000" w:themeColor="text1"/>
        </w:rPr>
        <w:t xml:space="preserve">, </w:t>
      </w:r>
      <w:proofErr w:type="spellStart"/>
      <w:r w:rsidRPr="00121945">
        <w:rPr>
          <w:rFonts w:ascii="Cambria" w:eastAsia="Cambria" w:hAnsi="Cambria"/>
          <w:color w:val="000000" w:themeColor="text1"/>
        </w:rPr>
        <w:t>Codeigniter</w:t>
      </w:r>
      <w:proofErr w:type="spellEnd"/>
      <w:r w:rsidRPr="00121945">
        <w:rPr>
          <w:rFonts w:ascii="Cambria" w:eastAsia="Cambria" w:hAnsi="Cambria"/>
          <w:color w:val="000000" w:themeColor="text1"/>
        </w:rPr>
        <w:t xml:space="preserve">, Yii1, Yii2, </w:t>
      </w:r>
      <w:proofErr w:type="spellStart"/>
      <w:r w:rsidRPr="00121945">
        <w:rPr>
          <w:rFonts w:ascii="Cambria" w:eastAsia="Cambria" w:hAnsi="Cambria"/>
          <w:color w:val="000000" w:themeColor="text1"/>
        </w:rPr>
        <w:t>Symfony</w:t>
      </w:r>
      <w:proofErr w:type="spellEnd"/>
      <w:r w:rsidRPr="00121945">
        <w:rPr>
          <w:rFonts w:ascii="Cambria" w:eastAsia="Cambria" w:hAnsi="Cambria"/>
          <w:color w:val="000000" w:themeColor="text1"/>
        </w:rPr>
        <w:t xml:space="preserve">, </w:t>
      </w:r>
      <w:proofErr w:type="spellStart"/>
      <w:proofErr w:type="gramStart"/>
      <w:r w:rsidRPr="00121945">
        <w:rPr>
          <w:rFonts w:ascii="Cambria" w:eastAsia="Cambria" w:hAnsi="Cambria"/>
          <w:color w:val="000000" w:themeColor="text1"/>
        </w:rPr>
        <w:t>Laravel</w:t>
      </w:r>
      <w:proofErr w:type="spellEnd"/>
      <w:proofErr w:type="gramEnd"/>
      <w:r w:rsidRPr="00121945">
        <w:rPr>
          <w:rFonts w:ascii="Cambria" w:hAnsi="Cambria"/>
          <w:color w:val="000000" w:themeColor="text1"/>
          <w:shd w:val="clear" w:color="auto" w:fill="FFFFFF"/>
        </w:rPr>
        <w:t>).</w:t>
      </w:r>
    </w:p>
    <w:p w14:paraId="417FCE1B" w14:textId="77777777" w:rsidR="00506B28" w:rsidRPr="00506B28" w:rsidRDefault="00506B28" w:rsidP="00121945">
      <w:pPr>
        <w:numPr>
          <w:ilvl w:val="0"/>
          <w:numId w:val="18"/>
        </w:numPr>
        <w:spacing w:before="100" w:beforeAutospacing="1" w:after="100" w:afterAutospacing="1"/>
        <w:rPr>
          <w:rFonts w:ascii="Cambria" w:eastAsia="Times New Roman" w:hAnsi="Cambria" w:cs="Times New Roman"/>
          <w:color w:val="000000" w:themeColor="text1"/>
        </w:rPr>
      </w:pPr>
      <w:r w:rsidRPr="00506B28">
        <w:rPr>
          <w:rFonts w:ascii="Cambria" w:eastAsia="Times New Roman" w:hAnsi="Cambria" w:cs="Times New Roman"/>
          <w:color w:val="000000" w:themeColor="text1"/>
        </w:rPr>
        <w:t>Providing guidance to other on-shore and off-shore developers</w:t>
      </w:r>
    </w:p>
    <w:p w14:paraId="5F12ADEF" w14:textId="77777777" w:rsidR="00506B28" w:rsidRPr="00506B28" w:rsidRDefault="00506B28" w:rsidP="00121945">
      <w:pPr>
        <w:numPr>
          <w:ilvl w:val="0"/>
          <w:numId w:val="18"/>
        </w:numPr>
        <w:spacing w:before="100" w:beforeAutospacing="1" w:after="100" w:afterAutospacing="1"/>
        <w:rPr>
          <w:rFonts w:ascii="Cambria" w:eastAsia="Times New Roman" w:hAnsi="Cambria" w:cs="Times New Roman"/>
          <w:color w:val="000000" w:themeColor="text1"/>
        </w:rPr>
      </w:pPr>
      <w:r w:rsidRPr="00506B28">
        <w:rPr>
          <w:rFonts w:ascii="Cambria" w:eastAsia="Times New Roman" w:hAnsi="Cambria" w:cs="Times New Roman"/>
          <w:color w:val="000000" w:themeColor="text1"/>
        </w:rPr>
        <w:t>Integration with Content Management Systems and payment processing gateways</w:t>
      </w:r>
    </w:p>
    <w:p w14:paraId="6AA798A4" w14:textId="77777777" w:rsidR="00506B28" w:rsidRPr="00506B28" w:rsidRDefault="00506B28" w:rsidP="00121945">
      <w:pPr>
        <w:numPr>
          <w:ilvl w:val="0"/>
          <w:numId w:val="18"/>
        </w:numPr>
        <w:spacing w:before="100" w:beforeAutospacing="1" w:after="100" w:afterAutospacing="1"/>
        <w:rPr>
          <w:rFonts w:ascii="Cambria" w:eastAsia="Times New Roman" w:hAnsi="Cambria" w:cs="Times New Roman"/>
          <w:color w:val="000000" w:themeColor="text1"/>
        </w:rPr>
      </w:pPr>
      <w:r w:rsidRPr="00506B28">
        <w:rPr>
          <w:rFonts w:ascii="Cambria" w:eastAsia="Times New Roman" w:hAnsi="Cambria" w:cs="Times New Roman"/>
          <w:color w:val="000000" w:themeColor="text1"/>
        </w:rPr>
        <w:t>Identifying and troubleshooting client issues then documenting solutions and development and QA procedures</w:t>
      </w:r>
    </w:p>
    <w:p w14:paraId="3A97BE38" w14:textId="77777777" w:rsidR="00506B28" w:rsidRPr="00506B28" w:rsidRDefault="00506B28" w:rsidP="00121945">
      <w:pPr>
        <w:numPr>
          <w:ilvl w:val="0"/>
          <w:numId w:val="18"/>
        </w:numPr>
        <w:spacing w:before="100" w:beforeAutospacing="1" w:after="100" w:afterAutospacing="1"/>
        <w:rPr>
          <w:rFonts w:ascii="Cambria" w:eastAsia="Times New Roman" w:hAnsi="Cambria" w:cs="Times New Roman"/>
          <w:color w:val="000000" w:themeColor="text1"/>
        </w:rPr>
      </w:pPr>
      <w:r w:rsidRPr="00506B28">
        <w:rPr>
          <w:rFonts w:ascii="Cambria" w:eastAsia="Times New Roman" w:hAnsi="Cambria" w:cs="Times New Roman"/>
          <w:color w:val="000000" w:themeColor="text1"/>
        </w:rPr>
        <w:t>Ensure exceptional code quality and thorough testing (both at unit and system integration level) on every newly developed feature</w:t>
      </w:r>
    </w:p>
    <w:p w14:paraId="45CB9F01" w14:textId="43A6CAAB" w:rsidR="008B0231" w:rsidRPr="00121945" w:rsidRDefault="00506B28" w:rsidP="00121945">
      <w:pPr>
        <w:numPr>
          <w:ilvl w:val="0"/>
          <w:numId w:val="18"/>
        </w:numPr>
        <w:spacing w:before="100" w:beforeAutospacing="1" w:after="100" w:afterAutospacing="1"/>
        <w:rPr>
          <w:rFonts w:ascii="Cambria" w:eastAsia="Times New Roman" w:hAnsi="Cambria" w:cs="Times New Roman"/>
          <w:color w:val="000000" w:themeColor="text1"/>
        </w:rPr>
      </w:pPr>
      <w:r w:rsidRPr="00506B28">
        <w:rPr>
          <w:rFonts w:ascii="Cambria" w:eastAsia="Times New Roman" w:hAnsi="Cambria" w:cs="Times New Roman"/>
          <w:color w:val="000000" w:themeColor="text1"/>
        </w:rPr>
        <w:t>Provide technical problem resolution for highly complex problems</w:t>
      </w:r>
    </w:p>
    <w:p w14:paraId="2F9FD03E" w14:textId="77777777" w:rsidR="008B0231" w:rsidRPr="00121945" w:rsidRDefault="002E296D" w:rsidP="008B0231">
      <w:pPr>
        <w:spacing w:line="253" w:lineRule="auto"/>
        <w:ind w:left="3381" w:right="2520" w:hanging="873"/>
        <w:rPr>
          <w:rFonts w:ascii="Cambria" w:eastAsia="Cambria" w:hAnsi="Cambria"/>
          <w:b/>
          <w:color w:val="000000" w:themeColor="text1"/>
          <w:sz w:val="19"/>
        </w:rPr>
      </w:pPr>
      <w:r w:rsidRPr="00121945">
        <w:rPr>
          <w:rFonts w:ascii="Cambria" w:eastAsia="Cambria" w:hAnsi="Cambria"/>
          <w:b/>
          <w:noProof/>
          <w:color w:val="000000" w:themeColor="text1"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061B84A" wp14:editId="2FE7AA27">
                <wp:simplePos x="0" y="0"/>
                <wp:positionH relativeFrom="margin">
                  <wp:posOffset>-27940</wp:posOffset>
                </wp:positionH>
                <wp:positionV relativeFrom="paragraph">
                  <wp:posOffset>84455</wp:posOffset>
                </wp:positionV>
                <wp:extent cx="6683375" cy="671195"/>
                <wp:effectExtent l="0" t="0" r="22225" b="1460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3375" cy="6711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F8BCFF" id="Rectangle 10" o:spid="_x0000_s1026" style="position:absolute;margin-left:-2.2pt;margin-top:6.65pt;width:526.25pt;height:52.8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" o:allowincell="f" fillcolor="#d9d9d9" strokecolor="white">
                <w10:wrap anchorx="margin"/>
              </v:rect>
            </w:pict>
          </mc:Fallback>
        </mc:AlternateContent>
      </w:r>
    </w:p>
    <w:p w14:paraId="21049D10" w14:textId="77777777" w:rsidR="002E296D" w:rsidRPr="00121945" w:rsidRDefault="00C95E35" w:rsidP="002E296D">
      <w:pPr>
        <w:spacing w:line="253" w:lineRule="auto"/>
        <w:ind w:left="2160" w:right="2520" w:firstLine="720"/>
        <w:rPr>
          <w:rFonts w:ascii="Cambria" w:eastAsia="Cambria" w:hAnsi="Cambria"/>
          <w:b/>
          <w:color w:val="000000" w:themeColor="text1"/>
          <w:sz w:val="19"/>
        </w:rPr>
      </w:pPr>
      <w:r w:rsidRPr="00121945">
        <w:rPr>
          <w:rFonts w:ascii="Cambria" w:eastAsia="Cambria" w:hAnsi="Cambria"/>
          <w:b/>
          <w:color w:val="000000" w:themeColor="text1"/>
          <w:sz w:val="19"/>
        </w:rPr>
        <w:t>Feb 2013 – June 2015</w:t>
      </w:r>
      <w:r w:rsidR="008B0231" w:rsidRPr="00121945">
        <w:rPr>
          <w:rFonts w:ascii="Cambria" w:eastAsia="Cambria" w:hAnsi="Cambria"/>
          <w:b/>
          <w:color w:val="000000" w:themeColor="text1"/>
          <w:sz w:val="19"/>
        </w:rPr>
        <w:t xml:space="preserve"> with </w:t>
      </w:r>
      <w:proofErr w:type="spellStart"/>
      <w:r w:rsidRPr="00121945">
        <w:rPr>
          <w:rFonts w:ascii="Cambria" w:eastAsia="Cambria" w:hAnsi="Cambria"/>
          <w:b/>
          <w:color w:val="000000" w:themeColor="text1"/>
          <w:sz w:val="24"/>
          <w:szCs w:val="24"/>
        </w:rPr>
        <w:t>Geniteam</w:t>
      </w:r>
      <w:proofErr w:type="spellEnd"/>
      <w:r w:rsidRPr="00121945">
        <w:rPr>
          <w:rFonts w:ascii="Cambria" w:eastAsia="Cambria" w:hAnsi="Cambria"/>
          <w:b/>
          <w:color w:val="000000" w:themeColor="text1"/>
          <w:sz w:val="24"/>
          <w:szCs w:val="24"/>
        </w:rPr>
        <w:t xml:space="preserve"> Solutions </w:t>
      </w:r>
      <w:r w:rsidR="008B0231" w:rsidRPr="00121945">
        <w:rPr>
          <w:rFonts w:ascii="Cambria" w:eastAsia="Cambria" w:hAnsi="Cambria"/>
          <w:b/>
          <w:color w:val="000000" w:themeColor="text1"/>
          <w:sz w:val="19"/>
        </w:rPr>
        <w:t xml:space="preserve"> </w:t>
      </w:r>
    </w:p>
    <w:p w14:paraId="490A2DAD" w14:textId="77777777" w:rsidR="008B0231" w:rsidRPr="00121945" w:rsidRDefault="008B0231" w:rsidP="008B0231">
      <w:pPr>
        <w:spacing w:line="253" w:lineRule="auto"/>
        <w:ind w:left="3381" w:right="2520" w:hanging="873"/>
        <w:rPr>
          <w:rFonts w:ascii="Cambria" w:eastAsia="Cambria" w:hAnsi="Cambria"/>
          <w:b/>
          <w:color w:val="000000" w:themeColor="text1"/>
          <w:sz w:val="19"/>
        </w:rPr>
      </w:pPr>
      <w:r w:rsidRPr="00121945">
        <w:rPr>
          <w:rFonts w:ascii="Cambria" w:eastAsia="Cambria" w:hAnsi="Cambria"/>
          <w:b/>
          <w:color w:val="000000" w:themeColor="text1"/>
          <w:sz w:val="19"/>
        </w:rPr>
        <w:t xml:space="preserve">         </w:t>
      </w:r>
      <w:r w:rsidR="002E296D" w:rsidRPr="00121945">
        <w:rPr>
          <w:rFonts w:ascii="Cambria" w:eastAsia="Cambria" w:hAnsi="Cambria"/>
          <w:b/>
          <w:color w:val="000000" w:themeColor="text1"/>
          <w:sz w:val="19"/>
        </w:rPr>
        <w:tab/>
      </w:r>
      <w:r w:rsidR="002E296D" w:rsidRPr="00121945">
        <w:rPr>
          <w:rFonts w:ascii="Cambria" w:eastAsia="Cambria" w:hAnsi="Cambria"/>
          <w:b/>
          <w:color w:val="000000" w:themeColor="text1"/>
          <w:sz w:val="19"/>
        </w:rPr>
        <w:tab/>
      </w:r>
      <w:r w:rsidR="002E296D" w:rsidRPr="00121945">
        <w:rPr>
          <w:rFonts w:ascii="Cambria" w:eastAsia="Cambria" w:hAnsi="Cambria"/>
          <w:b/>
          <w:color w:val="000000" w:themeColor="text1"/>
          <w:sz w:val="19"/>
        </w:rPr>
        <w:tab/>
        <w:t>Software Developer</w:t>
      </w:r>
      <w:r w:rsidRPr="00121945">
        <w:rPr>
          <w:rFonts w:ascii="Cambria" w:eastAsia="Cambria" w:hAnsi="Cambria"/>
          <w:b/>
          <w:color w:val="000000" w:themeColor="text1"/>
          <w:sz w:val="19"/>
        </w:rPr>
        <w:t xml:space="preserve">                   </w:t>
      </w:r>
    </w:p>
    <w:p w14:paraId="26872EE6" w14:textId="77777777" w:rsidR="008B0231" w:rsidRPr="00121945" w:rsidRDefault="008B0231" w:rsidP="008B0231">
      <w:pPr>
        <w:spacing w:line="1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14:paraId="2B1EFA5C" w14:textId="77777777" w:rsidR="008B0231" w:rsidRPr="00121945" w:rsidRDefault="00EF7968" w:rsidP="008B0231">
      <w:pPr>
        <w:spacing w:line="267" w:lineRule="auto"/>
        <w:ind w:left="4321" w:right="180" w:hanging="4153"/>
        <w:rPr>
          <w:rFonts w:ascii="Cambria" w:eastAsia="Cambria" w:hAnsi="Cambria"/>
          <w:i/>
          <w:color w:val="000000" w:themeColor="text1"/>
        </w:rPr>
      </w:pPr>
      <w:r w:rsidRPr="00121945">
        <w:rPr>
          <w:rFonts w:ascii="Cambria" w:eastAsia="Cambria" w:hAnsi="Cambria"/>
          <w:i/>
          <w:color w:val="000000" w:themeColor="text1"/>
        </w:rPr>
        <w:t xml:space="preserve">                    </w:t>
      </w:r>
      <w:r w:rsidR="002E296D" w:rsidRPr="00121945">
        <w:rPr>
          <w:rFonts w:ascii="Cambria" w:eastAsia="Cambria" w:hAnsi="Cambria"/>
          <w:i/>
          <w:color w:val="000000" w:themeColor="text1"/>
        </w:rPr>
        <w:t xml:space="preserve">                                </w:t>
      </w:r>
      <w:r w:rsidR="00C95E35" w:rsidRPr="00121945">
        <w:rPr>
          <w:rFonts w:ascii="Cambria" w:eastAsia="Cambria" w:hAnsi="Cambria"/>
          <w:i/>
          <w:color w:val="000000" w:themeColor="text1"/>
        </w:rPr>
        <w:t>Responsible to execute full software development lifecycle</w:t>
      </w:r>
    </w:p>
    <w:p w14:paraId="5E7755DD" w14:textId="77777777" w:rsidR="008B0231" w:rsidRPr="00121945" w:rsidRDefault="008B0231" w:rsidP="008B0231">
      <w:pPr>
        <w:spacing w:line="182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14:paraId="2325F334" w14:textId="77777777" w:rsidR="00EF7968" w:rsidRPr="00121945" w:rsidRDefault="00EF7968" w:rsidP="008B0231">
      <w:pPr>
        <w:spacing w:line="0" w:lineRule="atLeast"/>
        <w:ind w:left="1"/>
        <w:rPr>
          <w:rFonts w:ascii="Cambria" w:eastAsia="Cambria" w:hAnsi="Cambria"/>
          <w:b/>
          <w:color w:val="000000" w:themeColor="text1"/>
        </w:rPr>
      </w:pPr>
    </w:p>
    <w:p w14:paraId="6C224EA4" w14:textId="2B2D0C1E" w:rsidR="008B483F" w:rsidRPr="008B483F" w:rsidRDefault="008B0231" w:rsidP="0096089D">
      <w:pPr>
        <w:spacing w:line="0" w:lineRule="atLeast"/>
        <w:ind w:left="1"/>
        <w:rPr>
          <w:rFonts w:ascii="Cambria" w:eastAsia="Cambria" w:hAnsi="Cambria"/>
          <w:b/>
          <w:color w:val="000000" w:themeColor="text1"/>
        </w:rPr>
      </w:pPr>
      <w:r w:rsidRPr="00121945">
        <w:rPr>
          <w:rFonts w:ascii="Cambria" w:eastAsia="Cambria" w:hAnsi="Cambria"/>
          <w:b/>
          <w:color w:val="000000" w:themeColor="text1"/>
        </w:rPr>
        <w:t>Key Result Areas:</w:t>
      </w:r>
    </w:p>
    <w:p w14:paraId="7B2FDE3D" w14:textId="77777777" w:rsidR="008B483F" w:rsidRPr="008B483F" w:rsidRDefault="008B483F" w:rsidP="008B483F">
      <w:pPr>
        <w:numPr>
          <w:ilvl w:val="0"/>
          <w:numId w:val="7"/>
        </w:numPr>
        <w:spacing w:before="100" w:beforeAutospacing="1" w:after="100" w:afterAutospacing="1"/>
        <w:rPr>
          <w:rFonts w:ascii="Cambria" w:eastAsia="Times New Roman" w:hAnsi="Cambria" w:cs="Times New Roman"/>
          <w:color w:val="000000" w:themeColor="text1"/>
        </w:rPr>
      </w:pPr>
      <w:r w:rsidRPr="008B483F">
        <w:rPr>
          <w:rFonts w:ascii="Cambria" w:eastAsia="Times New Roman" w:hAnsi="Cambria" w:cs="Times New Roman"/>
          <w:color w:val="000000" w:themeColor="text1"/>
        </w:rPr>
        <w:t>Design, develop, document, and debug sites</w:t>
      </w:r>
    </w:p>
    <w:p w14:paraId="766DC351" w14:textId="77777777" w:rsidR="008B483F" w:rsidRPr="008B483F" w:rsidRDefault="008B483F" w:rsidP="008B483F">
      <w:pPr>
        <w:numPr>
          <w:ilvl w:val="0"/>
          <w:numId w:val="7"/>
        </w:numPr>
        <w:spacing w:before="100" w:beforeAutospacing="1" w:after="100" w:afterAutospacing="1"/>
        <w:rPr>
          <w:rFonts w:ascii="Cambria" w:eastAsia="Times New Roman" w:hAnsi="Cambria" w:cs="Times New Roman"/>
          <w:color w:val="000000" w:themeColor="text1"/>
        </w:rPr>
      </w:pPr>
      <w:r w:rsidRPr="008B483F">
        <w:rPr>
          <w:rFonts w:ascii="Cambria" w:eastAsia="Times New Roman" w:hAnsi="Cambria" w:cs="Times New Roman"/>
          <w:color w:val="000000" w:themeColor="text1"/>
        </w:rPr>
        <w:t>Help drive the definition of PHP and JS frameworks to support new features and refactor legacy elements</w:t>
      </w:r>
    </w:p>
    <w:p w14:paraId="6BEAEFB0" w14:textId="2B22B6CA" w:rsidR="008B483F" w:rsidRPr="008B483F" w:rsidRDefault="008B483F" w:rsidP="008B483F">
      <w:pPr>
        <w:numPr>
          <w:ilvl w:val="0"/>
          <w:numId w:val="7"/>
        </w:numPr>
        <w:spacing w:before="100" w:beforeAutospacing="1" w:after="100" w:afterAutospacing="1"/>
        <w:rPr>
          <w:rFonts w:ascii="Cambria" w:eastAsia="Times New Roman" w:hAnsi="Cambria" w:cs="Times New Roman"/>
          <w:color w:val="000000" w:themeColor="text1"/>
        </w:rPr>
      </w:pPr>
      <w:r w:rsidRPr="008B483F">
        <w:rPr>
          <w:rFonts w:ascii="Cambria" w:eastAsia="Times New Roman" w:hAnsi="Cambria" w:cs="Times New Roman"/>
          <w:color w:val="000000" w:themeColor="text1"/>
        </w:rPr>
        <w:t xml:space="preserve">Monitor evolving PHP, JavaScript, </w:t>
      </w:r>
      <w:r w:rsidR="0096089D" w:rsidRPr="00121945">
        <w:rPr>
          <w:rFonts w:ascii="Cambria" w:eastAsia="Times New Roman" w:hAnsi="Cambria" w:cs="Times New Roman"/>
          <w:color w:val="000000" w:themeColor="text1"/>
        </w:rPr>
        <w:t>My</w:t>
      </w:r>
      <w:r w:rsidRPr="008B483F">
        <w:rPr>
          <w:rFonts w:ascii="Cambria" w:eastAsia="Times New Roman" w:hAnsi="Cambria" w:cs="Times New Roman"/>
          <w:color w:val="000000" w:themeColor="text1"/>
        </w:rPr>
        <w:t>SQL and UI Framework trends and technologies for possible adoption</w:t>
      </w:r>
    </w:p>
    <w:p w14:paraId="2EFA171E" w14:textId="77777777" w:rsidR="008B483F" w:rsidRPr="008B483F" w:rsidRDefault="008B483F" w:rsidP="008B483F">
      <w:pPr>
        <w:numPr>
          <w:ilvl w:val="0"/>
          <w:numId w:val="7"/>
        </w:numPr>
        <w:spacing w:before="100" w:beforeAutospacing="1" w:after="100" w:afterAutospacing="1"/>
        <w:rPr>
          <w:rFonts w:ascii="Cambria" w:eastAsia="Times New Roman" w:hAnsi="Cambria" w:cs="Times New Roman"/>
          <w:color w:val="000000" w:themeColor="text1"/>
        </w:rPr>
      </w:pPr>
      <w:r w:rsidRPr="008B483F">
        <w:rPr>
          <w:rFonts w:ascii="Cambria" w:eastAsia="Times New Roman" w:hAnsi="Cambria" w:cs="Times New Roman"/>
          <w:color w:val="000000" w:themeColor="text1"/>
        </w:rPr>
        <w:t>Ensure code reuse and organization</w:t>
      </w:r>
    </w:p>
    <w:p w14:paraId="464BDD9A" w14:textId="77777777" w:rsidR="00121945" w:rsidRPr="00121945" w:rsidRDefault="008B483F" w:rsidP="00121945">
      <w:pPr>
        <w:numPr>
          <w:ilvl w:val="0"/>
          <w:numId w:val="7"/>
        </w:numPr>
        <w:spacing w:before="100" w:beforeAutospacing="1" w:after="100" w:afterAutospacing="1"/>
        <w:rPr>
          <w:rFonts w:ascii="Cambria" w:eastAsia="Times New Roman" w:hAnsi="Cambria" w:cs="Times New Roman"/>
          <w:color w:val="000000" w:themeColor="text1"/>
        </w:rPr>
      </w:pPr>
      <w:r w:rsidRPr="008B483F">
        <w:rPr>
          <w:rFonts w:ascii="Cambria" w:eastAsia="Times New Roman" w:hAnsi="Cambria" w:cs="Times New Roman"/>
          <w:color w:val="000000" w:themeColor="text1"/>
        </w:rPr>
        <w:t>Properly escalate issues to meet deadlines</w:t>
      </w:r>
    </w:p>
    <w:p w14:paraId="4D65D71E" w14:textId="494C42DD" w:rsidR="00121945" w:rsidRPr="00121945" w:rsidRDefault="00121945" w:rsidP="00121945">
      <w:pPr>
        <w:numPr>
          <w:ilvl w:val="0"/>
          <w:numId w:val="7"/>
        </w:numPr>
        <w:spacing w:before="100" w:beforeAutospacing="1" w:after="100" w:afterAutospacing="1"/>
        <w:rPr>
          <w:rFonts w:ascii="Cambria" w:eastAsia="Times New Roman" w:hAnsi="Cambria" w:cs="Times New Roman"/>
          <w:color w:val="000000" w:themeColor="text1"/>
        </w:rPr>
      </w:pPr>
      <w:r w:rsidRPr="00121945">
        <w:rPr>
          <w:rFonts w:ascii="Cambria" w:hAnsi="Cambria"/>
          <w:color w:val="000000" w:themeColor="text1"/>
        </w:rPr>
        <w:t>Designs relational databases and PHP APIs to those databases; enhances and maintains backend services</w:t>
      </w:r>
    </w:p>
    <w:p w14:paraId="2058768E" w14:textId="77777777" w:rsidR="00EF7968" w:rsidRPr="00121945" w:rsidRDefault="00775C1E" w:rsidP="00EF7968">
      <w:pPr>
        <w:spacing w:line="253" w:lineRule="auto"/>
        <w:ind w:left="3381" w:right="2520" w:hanging="873"/>
        <w:rPr>
          <w:rFonts w:ascii="Cambria" w:eastAsia="Cambria" w:hAnsi="Cambria"/>
          <w:b/>
          <w:color w:val="000000" w:themeColor="text1"/>
          <w:sz w:val="19"/>
        </w:rPr>
      </w:pPr>
      <w:r w:rsidRPr="00121945">
        <w:rPr>
          <w:rFonts w:ascii="Cambria" w:eastAsia="Cambria" w:hAnsi="Cambria"/>
          <w:b/>
          <w:noProof/>
          <w:color w:val="000000" w:themeColor="text1"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57767A4" wp14:editId="30CFF7BD">
                <wp:simplePos x="0" y="0"/>
                <wp:positionH relativeFrom="margin">
                  <wp:posOffset>-27940</wp:posOffset>
                </wp:positionH>
                <wp:positionV relativeFrom="paragraph">
                  <wp:posOffset>64134</wp:posOffset>
                </wp:positionV>
                <wp:extent cx="6683375" cy="690245"/>
                <wp:effectExtent l="0" t="0" r="22225" b="1460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3375" cy="6902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204E4A" id="Rectangle 13" o:spid="_x0000_s1026" style="position:absolute;margin-left:-2.2pt;margin-top:5.05pt;width:526.25pt;height:54.3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" o:allowincell="f" fillcolor="#d9d9d9" strokecolor="white">
                <w10:wrap anchorx="margin"/>
              </v:rect>
            </w:pict>
          </mc:Fallback>
        </mc:AlternateContent>
      </w:r>
    </w:p>
    <w:p w14:paraId="7CC8EC8A" w14:textId="77777777" w:rsidR="00775C1E" w:rsidRPr="00121945" w:rsidRDefault="00EF7968" w:rsidP="00EF7968">
      <w:pPr>
        <w:spacing w:line="253" w:lineRule="auto"/>
        <w:ind w:right="2520"/>
        <w:rPr>
          <w:rFonts w:ascii="Cambria" w:eastAsia="Cambria" w:hAnsi="Cambria"/>
          <w:b/>
          <w:color w:val="000000" w:themeColor="text1"/>
          <w:sz w:val="19"/>
        </w:rPr>
      </w:pPr>
      <w:r w:rsidRPr="00121945">
        <w:rPr>
          <w:rFonts w:ascii="Cambria" w:eastAsia="Cambria" w:hAnsi="Cambria"/>
          <w:b/>
          <w:color w:val="000000" w:themeColor="text1"/>
          <w:sz w:val="19"/>
        </w:rPr>
        <w:t xml:space="preserve">                                               Feb 2013 – June 2015 with </w:t>
      </w:r>
      <w:r w:rsidRPr="00121945">
        <w:rPr>
          <w:rFonts w:ascii="Cambria" w:eastAsia="Cambria" w:hAnsi="Cambria"/>
          <w:b/>
          <w:color w:val="000000" w:themeColor="text1"/>
          <w:sz w:val="24"/>
          <w:szCs w:val="24"/>
        </w:rPr>
        <w:t>Strategic Systems International</w:t>
      </w:r>
      <w:r w:rsidRPr="00121945">
        <w:rPr>
          <w:rFonts w:ascii="Cambria" w:eastAsia="Cambria" w:hAnsi="Cambria"/>
          <w:b/>
          <w:color w:val="000000" w:themeColor="text1"/>
          <w:sz w:val="19"/>
        </w:rPr>
        <w:t xml:space="preserve">   </w:t>
      </w:r>
    </w:p>
    <w:p w14:paraId="43276ADC" w14:textId="77777777" w:rsidR="00EF7968" w:rsidRPr="00121945" w:rsidRDefault="00775C1E" w:rsidP="00EF7968">
      <w:pPr>
        <w:spacing w:line="253" w:lineRule="auto"/>
        <w:ind w:right="2520"/>
        <w:rPr>
          <w:rFonts w:ascii="Cambria" w:eastAsia="Cambria" w:hAnsi="Cambria"/>
          <w:b/>
          <w:color w:val="000000" w:themeColor="text1"/>
          <w:sz w:val="19"/>
        </w:rPr>
      </w:pPr>
      <w:r w:rsidRPr="00121945">
        <w:rPr>
          <w:rFonts w:ascii="Cambria" w:eastAsia="Cambria" w:hAnsi="Cambria"/>
          <w:b/>
          <w:color w:val="000000" w:themeColor="text1"/>
          <w:sz w:val="19"/>
        </w:rPr>
        <w:tab/>
      </w:r>
      <w:r w:rsidRPr="00121945">
        <w:rPr>
          <w:rFonts w:ascii="Cambria" w:eastAsia="Cambria" w:hAnsi="Cambria"/>
          <w:b/>
          <w:color w:val="000000" w:themeColor="text1"/>
          <w:sz w:val="19"/>
        </w:rPr>
        <w:tab/>
      </w:r>
      <w:r w:rsidRPr="00121945">
        <w:rPr>
          <w:rFonts w:ascii="Cambria" w:eastAsia="Cambria" w:hAnsi="Cambria"/>
          <w:b/>
          <w:color w:val="000000" w:themeColor="text1"/>
          <w:sz w:val="19"/>
        </w:rPr>
        <w:tab/>
      </w:r>
      <w:r w:rsidRPr="00121945">
        <w:rPr>
          <w:rFonts w:ascii="Cambria" w:eastAsia="Cambria" w:hAnsi="Cambria"/>
          <w:b/>
          <w:color w:val="000000" w:themeColor="text1"/>
          <w:sz w:val="19"/>
        </w:rPr>
        <w:tab/>
      </w:r>
      <w:r w:rsidRPr="00121945">
        <w:rPr>
          <w:rFonts w:ascii="Cambria" w:eastAsia="Cambria" w:hAnsi="Cambria"/>
          <w:b/>
          <w:color w:val="000000" w:themeColor="text1"/>
          <w:sz w:val="19"/>
        </w:rPr>
        <w:tab/>
        <w:t>Software Developer</w:t>
      </w:r>
      <w:r w:rsidR="00EF7968" w:rsidRPr="00121945">
        <w:rPr>
          <w:rFonts w:ascii="Cambria" w:eastAsia="Cambria" w:hAnsi="Cambria"/>
          <w:b/>
          <w:color w:val="000000" w:themeColor="text1"/>
          <w:sz w:val="19"/>
        </w:rPr>
        <w:t xml:space="preserve">                          </w:t>
      </w:r>
    </w:p>
    <w:p w14:paraId="5A3B5628" w14:textId="77777777" w:rsidR="00EF7968" w:rsidRPr="00121945" w:rsidRDefault="00EF7968" w:rsidP="00EF7968">
      <w:pPr>
        <w:spacing w:line="1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14:paraId="31652D60" w14:textId="77777777" w:rsidR="00EF7968" w:rsidRPr="00121945" w:rsidRDefault="00EF7968" w:rsidP="00775C1E">
      <w:pPr>
        <w:spacing w:line="267" w:lineRule="auto"/>
        <w:ind w:left="4321" w:right="180" w:hanging="4153"/>
        <w:rPr>
          <w:rFonts w:ascii="Cambria" w:eastAsia="Cambria" w:hAnsi="Cambria"/>
          <w:i/>
          <w:color w:val="000000" w:themeColor="text1"/>
        </w:rPr>
      </w:pPr>
      <w:r w:rsidRPr="00121945">
        <w:rPr>
          <w:rFonts w:ascii="Cambria" w:eastAsia="Cambria" w:hAnsi="Cambria"/>
          <w:i/>
          <w:color w:val="000000" w:themeColor="text1"/>
        </w:rPr>
        <w:t xml:space="preserve">                                      Responsible to gather requirement</w:t>
      </w:r>
      <w:r w:rsidR="00C77B07" w:rsidRPr="00121945">
        <w:rPr>
          <w:rFonts w:ascii="Cambria" w:eastAsia="Cambria" w:hAnsi="Cambria"/>
          <w:i/>
          <w:color w:val="000000" w:themeColor="text1"/>
        </w:rPr>
        <w:t>s</w:t>
      </w:r>
      <w:r w:rsidRPr="00121945">
        <w:rPr>
          <w:rFonts w:ascii="Cambria" w:eastAsia="Cambria" w:hAnsi="Cambria"/>
          <w:i/>
          <w:color w:val="000000" w:themeColor="text1"/>
        </w:rPr>
        <w:t xml:space="preserve"> and write code for development of applications</w:t>
      </w:r>
    </w:p>
    <w:p w14:paraId="55D2EF6E" w14:textId="77777777" w:rsidR="008B483F" w:rsidRPr="00121945" w:rsidRDefault="008B483F" w:rsidP="008B483F">
      <w:pPr>
        <w:spacing w:line="0" w:lineRule="atLeast"/>
        <w:rPr>
          <w:rFonts w:ascii="Cambria" w:eastAsia="Cambria" w:hAnsi="Cambria"/>
          <w:b/>
          <w:color w:val="000000" w:themeColor="text1"/>
        </w:rPr>
      </w:pPr>
    </w:p>
    <w:p w14:paraId="24690F81" w14:textId="66031047" w:rsidR="008B483F" w:rsidRPr="00121945" w:rsidRDefault="00EF7968" w:rsidP="008B483F">
      <w:pPr>
        <w:spacing w:line="0" w:lineRule="atLeast"/>
        <w:ind w:left="1"/>
        <w:rPr>
          <w:rFonts w:ascii="Cambria" w:eastAsia="Cambria" w:hAnsi="Cambria"/>
          <w:b/>
          <w:color w:val="000000" w:themeColor="text1"/>
        </w:rPr>
      </w:pPr>
      <w:r w:rsidRPr="00121945">
        <w:rPr>
          <w:rFonts w:ascii="Cambria" w:eastAsia="Cambria" w:hAnsi="Cambria"/>
          <w:b/>
          <w:color w:val="000000" w:themeColor="text1"/>
        </w:rPr>
        <w:t>Key Result Areas:</w:t>
      </w:r>
    </w:p>
    <w:p w14:paraId="1E9466E3" w14:textId="77777777" w:rsidR="00121945" w:rsidRPr="00121945" w:rsidRDefault="00121945" w:rsidP="008B483F">
      <w:pPr>
        <w:spacing w:line="0" w:lineRule="atLeast"/>
        <w:ind w:left="1"/>
        <w:rPr>
          <w:rFonts w:ascii="Cambria" w:eastAsia="Cambria" w:hAnsi="Cambria"/>
          <w:b/>
          <w:color w:val="000000" w:themeColor="text1"/>
        </w:rPr>
      </w:pPr>
    </w:p>
    <w:p w14:paraId="1AA78C7A" w14:textId="36228989" w:rsidR="00121945" w:rsidRPr="00121945" w:rsidRDefault="00121945" w:rsidP="00121945">
      <w:pPr>
        <w:pStyle w:val="ListParagraph"/>
        <w:numPr>
          <w:ilvl w:val="0"/>
          <w:numId w:val="19"/>
        </w:numPr>
        <w:shd w:val="clear" w:color="auto" w:fill="FFFFFF"/>
        <w:rPr>
          <w:rFonts w:ascii="Cambria" w:hAnsi="Cambria"/>
          <w:color w:val="000000" w:themeColor="text1"/>
        </w:rPr>
      </w:pPr>
      <w:r w:rsidRPr="00121945">
        <w:rPr>
          <w:rFonts w:ascii="Cambria" w:hAnsi="Cambria"/>
          <w:color w:val="000000" w:themeColor="text1"/>
        </w:rPr>
        <w:t xml:space="preserve">Works with team to build and maintain database-driven websites in PHP, using the </w:t>
      </w:r>
      <w:proofErr w:type="spellStart"/>
      <w:r w:rsidRPr="00121945">
        <w:rPr>
          <w:rFonts w:ascii="Cambria" w:hAnsi="Cambria"/>
          <w:color w:val="000000" w:themeColor="text1"/>
        </w:rPr>
        <w:t>symfony</w:t>
      </w:r>
      <w:proofErr w:type="spellEnd"/>
      <w:r w:rsidRPr="00121945">
        <w:rPr>
          <w:rFonts w:ascii="Cambria" w:hAnsi="Cambria"/>
          <w:color w:val="000000" w:themeColor="text1"/>
        </w:rPr>
        <w:t xml:space="preserve"> framework and other open source tools</w:t>
      </w:r>
    </w:p>
    <w:p w14:paraId="21D127B5" w14:textId="77777777" w:rsidR="00121945" w:rsidRPr="00121945" w:rsidRDefault="00121945" w:rsidP="00121945">
      <w:pPr>
        <w:pStyle w:val="ListParagraph"/>
        <w:numPr>
          <w:ilvl w:val="0"/>
          <w:numId w:val="19"/>
        </w:numPr>
        <w:shd w:val="clear" w:color="auto" w:fill="FFFFFF"/>
        <w:rPr>
          <w:rFonts w:ascii="Cambria" w:hAnsi="Cambria"/>
          <w:color w:val="000000" w:themeColor="text1"/>
        </w:rPr>
      </w:pPr>
      <w:r w:rsidRPr="00121945">
        <w:rPr>
          <w:rFonts w:ascii="Cambria" w:hAnsi="Cambria"/>
          <w:color w:val="000000" w:themeColor="text1"/>
        </w:rPr>
        <w:t>Actively contributes to the overall design and architecture of overall web platform solutions</w:t>
      </w:r>
    </w:p>
    <w:p w14:paraId="6FED0D96" w14:textId="1903DC67" w:rsidR="00121945" w:rsidRPr="00121945" w:rsidRDefault="00121945" w:rsidP="00121945">
      <w:pPr>
        <w:pStyle w:val="ListParagraph"/>
        <w:numPr>
          <w:ilvl w:val="0"/>
          <w:numId w:val="19"/>
        </w:numPr>
        <w:shd w:val="clear" w:color="auto" w:fill="FFFFFF"/>
        <w:rPr>
          <w:rFonts w:ascii="Cambria" w:hAnsi="Cambria"/>
          <w:color w:val="000000" w:themeColor="text1"/>
        </w:rPr>
      </w:pPr>
      <w:r w:rsidRPr="00121945">
        <w:rPr>
          <w:rFonts w:ascii="Cambria" w:hAnsi="Cambria"/>
          <w:color w:val="000000" w:themeColor="text1"/>
        </w:rPr>
        <w:t>Researches new technologies and approaches to address business needs and optimize and improve existing systems</w:t>
      </w:r>
    </w:p>
    <w:p w14:paraId="442B2BD1" w14:textId="201C1472" w:rsidR="00121945" w:rsidRPr="00121945" w:rsidRDefault="00121945" w:rsidP="00121945">
      <w:pPr>
        <w:shd w:val="clear" w:color="auto" w:fill="FFFFFF"/>
        <w:rPr>
          <w:rFonts w:ascii="Cambria" w:hAnsi="Cambria"/>
          <w:color w:val="000000" w:themeColor="text1"/>
        </w:rPr>
      </w:pPr>
    </w:p>
    <w:p w14:paraId="704916C7" w14:textId="3EFBC76E" w:rsidR="00121945" w:rsidRPr="00121945" w:rsidRDefault="00121945" w:rsidP="00121945">
      <w:pPr>
        <w:shd w:val="clear" w:color="auto" w:fill="FFFFFF"/>
        <w:rPr>
          <w:rFonts w:ascii="Cambria" w:hAnsi="Cambria"/>
          <w:color w:val="000000" w:themeColor="text1"/>
        </w:rPr>
      </w:pPr>
    </w:p>
    <w:p w14:paraId="5C1E999B" w14:textId="1CF7B690" w:rsidR="00121945" w:rsidRPr="00121945" w:rsidRDefault="00121945" w:rsidP="00121945">
      <w:pPr>
        <w:shd w:val="clear" w:color="auto" w:fill="FFFFFF"/>
        <w:rPr>
          <w:rFonts w:ascii="Cambria" w:hAnsi="Cambria"/>
          <w:color w:val="000000" w:themeColor="text1"/>
        </w:rPr>
      </w:pPr>
    </w:p>
    <w:p w14:paraId="63D74DA3" w14:textId="77777777" w:rsidR="00121945" w:rsidRPr="00121945" w:rsidRDefault="00121945" w:rsidP="00121945">
      <w:pPr>
        <w:shd w:val="clear" w:color="auto" w:fill="FFFFFF"/>
        <w:rPr>
          <w:rFonts w:ascii="Cambria" w:hAnsi="Cambria"/>
          <w:color w:val="000000" w:themeColor="text1"/>
        </w:rPr>
      </w:pPr>
    </w:p>
    <w:p w14:paraId="513E8942" w14:textId="244CC5ED" w:rsidR="00775C1E" w:rsidRPr="00121945" w:rsidRDefault="00775C1E" w:rsidP="00121945">
      <w:pPr>
        <w:spacing w:line="253" w:lineRule="auto"/>
        <w:ind w:left="3381" w:right="2520" w:hanging="873"/>
        <w:rPr>
          <w:rFonts w:ascii="Cambria" w:eastAsia="Cambria" w:hAnsi="Cambria"/>
          <w:b/>
          <w:color w:val="000000" w:themeColor="text1"/>
          <w:sz w:val="19"/>
        </w:rPr>
      </w:pPr>
      <w:r w:rsidRPr="00121945">
        <w:rPr>
          <w:rFonts w:ascii="Cambria" w:eastAsia="Cambria" w:hAnsi="Cambria"/>
          <w:b/>
          <w:noProof/>
          <w:color w:val="000000" w:themeColor="text1"/>
          <w:sz w:val="19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55FDC7C" wp14:editId="399A5E2F">
                <wp:simplePos x="0" y="0"/>
                <wp:positionH relativeFrom="margin">
                  <wp:posOffset>-27940</wp:posOffset>
                </wp:positionH>
                <wp:positionV relativeFrom="paragraph">
                  <wp:posOffset>64134</wp:posOffset>
                </wp:positionV>
                <wp:extent cx="6683375" cy="690245"/>
                <wp:effectExtent l="0" t="0" r="22225" b="1460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3375" cy="6902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5EAAA0" id="Rectangle 13" o:spid="_x0000_s1026" style="position:absolute;margin-left:-2.2pt;margin-top:5.05pt;width:526.25pt;height:54.3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" o:allowincell="f" fillcolor="#d9d9d9" strokecolor="white">
                <w10:wrap anchorx="margin"/>
              </v:rect>
            </w:pict>
          </mc:Fallback>
        </mc:AlternateContent>
      </w:r>
    </w:p>
    <w:p w14:paraId="67248AC2" w14:textId="77777777" w:rsidR="00775C1E" w:rsidRPr="00121945" w:rsidRDefault="00775C1E" w:rsidP="00775C1E">
      <w:pPr>
        <w:spacing w:line="253" w:lineRule="auto"/>
        <w:ind w:right="2520"/>
        <w:rPr>
          <w:rFonts w:ascii="Cambria" w:eastAsia="Cambria" w:hAnsi="Cambria"/>
          <w:b/>
          <w:color w:val="000000" w:themeColor="text1"/>
          <w:sz w:val="19"/>
        </w:rPr>
      </w:pPr>
      <w:r w:rsidRPr="00121945">
        <w:rPr>
          <w:rFonts w:ascii="Cambria" w:eastAsia="Cambria" w:hAnsi="Cambria"/>
          <w:b/>
          <w:color w:val="000000" w:themeColor="text1"/>
          <w:sz w:val="19"/>
        </w:rPr>
        <w:t xml:space="preserve">                                      </w:t>
      </w:r>
      <w:r w:rsidR="001E21B6" w:rsidRPr="00121945">
        <w:rPr>
          <w:rFonts w:ascii="Cambria" w:eastAsia="Cambria" w:hAnsi="Cambria"/>
          <w:b/>
          <w:color w:val="000000" w:themeColor="text1"/>
          <w:sz w:val="19"/>
        </w:rPr>
        <w:t xml:space="preserve">      </w:t>
      </w:r>
      <w:r w:rsidR="001E21B6" w:rsidRPr="00121945">
        <w:rPr>
          <w:rFonts w:ascii="Cambria" w:eastAsia="Cambria" w:hAnsi="Cambria"/>
          <w:b/>
          <w:color w:val="000000" w:themeColor="text1"/>
          <w:sz w:val="19"/>
        </w:rPr>
        <w:tab/>
      </w:r>
      <w:r w:rsidR="001E21B6" w:rsidRPr="00121945">
        <w:rPr>
          <w:rFonts w:ascii="Cambria" w:eastAsia="Cambria" w:hAnsi="Cambria"/>
          <w:b/>
          <w:color w:val="000000" w:themeColor="text1"/>
          <w:sz w:val="19"/>
        </w:rPr>
        <w:tab/>
        <w:t xml:space="preserve">   Jul 2010 – Sep 2011</w:t>
      </w:r>
      <w:r w:rsidRPr="00121945">
        <w:rPr>
          <w:rFonts w:ascii="Cambria" w:eastAsia="Cambria" w:hAnsi="Cambria"/>
          <w:b/>
          <w:color w:val="000000" w:themeColor="text1"/>
          <w:sz w:val="19"/>
        </w:rPr>
        <w:t xml:space="preserve"> with </w:t>
      </w:r>
      <w:proofErr w:type="spellStart"/>
      <w:r w:rsidR="001E21B6" w:rsidRPr="00121945">
        <w:rPr>
          <w:b/>
          <w:color w:val="000000" w:themeColor="text1"/>
          <w:sz w:val="22"/>
        </w:rPr>
        <w:t>Markco</w:t>
      </w:r>
      <w:proofErr w:type="spellEnd"/>
      <w:r w:rsidR="001E21B6" w:rsidRPr="00121945">
        <w:rPr>
          <w:b/>
          <w:color w:val="000000" w:themeColor="text1"/>
          <w:sz w:val="22"/>
        </w:rPr>
        <w:t xml:space="preserve"> Media </w:t>
      </w:r>
      <w:proofErr w:type="spellStart"/>
      <w:proofErr w:type="gramStart"/>
      <w:r w:rsidR="001E21B6" w:rsidRPr="00121945">
        <w:rPr>
          <w:b/>
          <w:color w:val="000000" w:themeColor="text1"/>
          <w:sz w:val="22"/>
        </w:rPr>
        <w:t>Uk</w:t>
      </w:r>
      <w:proofErr w:type="spellEnd"/>
      <w:proofErr w:type="gramEnd"/>
      <w:r w:rsidRPr="00121945">
        <w:rPr>
          <w:rFonts w:ascii="Cambria" w:eastAsia="Cambria" w:hAnsi="Cambria"/>
          <w:b/>
          <w:color w:val="000000" w:themeColor="text1"/>
          <w:sz w:val="19"/>
        </w:rPr>
        <w:t xml:space="preserve">   </w:t>
      </w:r>
    </w:p>
    <w:p w14:paraId="7FEC0FE3" w14:textId="77777777" w:rsidR="00775C1E" w:rsidRPr="00121945" w:rsidRDefault="00775C1E" w:rsidP="00775C1E">
      <w:pPr>
        <w:spacing w:line="253" w:lineRule="auto"/>
        <w:ind w:right="2520"/>
        <w:rPr>
          <w:rFonts w:ascii="Cambria" w:eastAsia="Cambria" w:hAnsi="Cambria"/>
          <w:b/>
          <w:color w:val="000000" w:themeColor="text1"/>
          <w:sz w:val="19"/>
        </w:rPr>
      </w:pPr>
      <w:r w:rsidRPr="00121945">
        <w:rPr>
          <w:rFonts w:ascii="Cambria" w:eastAsia="Cambria" w:hAnsi="Cambria"/>
          <w:b/>
          <w:color w:val="000000" w:themeColor="text1"/>
          <w:sz w:val="19"/>
        </w:rPr>
        <w:tab/>
      </w:r>
      <w:r w:rsidRPr="00121945">
        <w:rPr>
          <w:rFonts w:ascii="Cambria" w:eastAsia="Cambria" w:hAnsi="Cambria"/>
          <w:b/>
          <w:color w:val="000000" w:themeColor="text1"/>
          <w:sz w:val="19"/>
        </w:rPr>
        <w:tab/>
      </w:r>
      <w:r w:rsidRPr="00121945">
        <w:rPr>
          <w:rFonts w:ascii="Cambria" w:eastAsia="Cambria" w:hAnsi="Cambria"/>
          <w:b/>
          <w:color w:val="000000" w:themeColor="text1"/>
          <w:sz w:val="19"/>
        </w:rPr>
        <w:tab/>
      </w:r>
      <w:r w:rsidRPr="00121945">
        <w:rPr>
          <w:rFonts w:ascii="Cambria" w:eastAsia="Cambria" w:hAnsi="Cambria"/>
          <w:b/>
          <w:color w:val="000000" w:themeColor="text1"/>
          <w:sz w:val="19"/>
        </w:rPr>
        <w:tab/>
      </w:r>
      <w:r w:rsidRPr="00121945">
        <w:rPr>
          <w:rFonts w:ascii="Cambria" w:eastAsia="Cambria" w:hAnsi="Cambria"/>
          <w:b/>
          <w:color w:val="000000" w:themeColor="text1"/>
          <w:sz w:val="19"/>
        </w:rPr>
        <w:tab/>
        <w:t xml:space="preserve">Software Developer                          </w:t>
      </w:r>
    </w:p>
    <w:p w14:paraId="1E2A6862" w14:textId="77777777" w:rsidR="00775C1E" w:rsidRPr="00121945" w:rsidRDefault="00775C1E" w:rsidP="00775C1E">
      <w:pPr>
        <w:spacing w:line="1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14:paraId="5BF34740" w14:textId="77777777" w:rsidR="00775C1E" w:rsidRPr="00121945" w:rsidRDefault="00775C1E" w:rsidP="00775C1E">
      <w:pPr>
        <w:spacing w:line="267" w:lineRule="auto"/>
        <w:ind w:left="4321" w:right="180" w:hanging="4153"/>
        <w:rPr>
          <w:rFonts w:ascii="Cambria" w:eastAsia="Cambria" w:hAnsi="Cambria"/>
          <w:i/>
          <w:color w:val="000000" w:themeColor="text1"/>
        </w:rPr>
      </w:pPr>
      <w:r w:rsidRPr="00121945">
        <w:rPr>
          <w:rFonts w:ascii="Cambria" w:eastAsia="Cambria" w:hAnsi="Cambria"/>
          <w:i/>
          <w:color w:val="000000" w:themeColor="text1"/>
        </w:rPr>
        <w:t xml:space="preserve">                                      Responsible to gather requirements and write code for development of applications</w:t>
      </w:r>
    </w:p>
    <w:p w14:paraId="1F013F50" w14:textId="77777777" w:rsidR="00775C1E" w:rsidRPr="00121945" w:rsidRDefault="00775C1E" w:rsidP="00775C1E">
      <w:pPr>
        <w:spacing w:line="182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14:paraId="10EBD8C6" w14:textId="77777777" w:rsidR="00775C1E" w:rsidRPr="00121945" w:rsidRDefault="00775C1E" w:rsidP="00775C1E">
      <w:pPr>
        <w:spacing w:line="0" w:lineRule="atLeast"/>
        <w:ind w:left="1"/>
        <w:rPr>
          <w:rFonts w:ascii="Cambria" w:eastAsia="Cambria" w:hAnsi="Cambria"/>
          <w:b/>
          <w:color w:val="000000" w:themeColor="text1"/>
        </w:rPr>
      </w:pPr>
    </w:p>
    <w:p w14:paraId="42E7CB58" w14:textId="77777777" w:rsidR="00775C1E" w:rsidRPr="00121945" w:rsidRDefault="00775C1E" w:rsidP="00775C1E">
      <w:pPr>
        <w:spacing w:line="0" w:lineRule="atLeast"/>
        <w:ind w:left="1"/>
        <w:rPr>
          <w:rFonts w:ascii="Cambria" w:eastAsia="Cambria" w:hAnsi="Cambria"/>
          <w:b/>
          <w:color w:val="000000" w:themeColor="text1"/>
        </w:rPr>
      </w:pPr>
      <w:r w:rsidRPr="00121945">
        <w:rPr>
          <w:rFonts w:ascii="Cambria" w:eastAsia="Cambria" w:hAnsi="Cambria"/>
          <w:b/>
          <w:color w:val="000000" w:themeColor="text1"/>
        </w:rPr>
        <w:t>Key Result Areas:</w:t>
      </w:r>
    </w:p>
    <w:p w14:paraId="5170B746" w14:textId="77777777" w:rsidR="00775C1E" w:rsidRPr="00121945" w:rsidRDefault="00775C1E" w:rsidP="00775C1E">
      <w:pPr>
        <w:tabs>
          <w:tab w:val="left" w:pos="361"/>
        </w:tabs>
        <w:spacing w:line="259" w:lineRule="auto"/>
        <w:ind w:right="20"/>
        <w:jc w:val="both"/>
        <w:rPr>
          <w:rFonts w:ascii="Cambria" w:eastAsia="Arial" w:hAnsi="Cambria"/>
          <w:color w:val="000000" w:themeColor="text1"/>
        </w:rPr>
      </w:pPr>
    </w:p>
    <w:p w14:paraId="3B1B1F0C" w14:textId="77777777" w:rsidR="008B483F" w:rsidRPr="00121945" w:rsidRDefault="008B483F" w:rsidP="008B483F">
      <w:pPr>
        <w:numPr>
          <w:ilvl w:val="0"/>
          <w:numId w:val="7"/>
        </w:numPr>
        <w:tabs>
          <w:tab w:val="left" w:pos="361"/>
        </w:tabs>
        <w:spacing w:line="259" w:lineRule="auto"/>
        <w:ind w:right="20"/>
        <w:jc w:val="both"/>
        <w:rPr>
          <w:rFonts w:ascii="Cambria" w:eastAsia="Arial" w:hAnsi="Cambria" w:cs="Times New Roman"/>
          <w:color w:val="000000" w:themeColor="text1"/>
        </w:rPr>
      </w:pPr>
      <w:r w:rsidRPr="00121945">
        <w:rPr>
          <w:rFonts w:ascii="Cambria" w:eastAsia="Arial" w:hAnsi="Cambria" w:cs="Times New Roman"/>
          <w:color w:val="000000" w:themeColor="text1"/>
        </w:rPr>
        <w:t>Write well designed, testable, efficient code</w:t>
      </w:r>
    </w:p>
    <w:p w14:paraId="1A82DBCA" w14:textId="77777777" w:rsidR="008B483F" w:rsidRPr="00121945" w:rsidRDefault="008B483F" w:rsidP="008B483F">
      <w:pPr>
        <w:numPr>
          <w:ilvl w:val="0"/>
          <w:numId w:val="7"/>
        </w:numPr>
        <w:tabs>
          <w:tab w:val="left" w:pos="361"/>
        </w:tabs>
        <w:spacing w:line="259" w:lineRule="auto"/>
        <w:ind w:right="20"/>
        <w:jc w:val="both"/>
        <w:rPr>
          <w:rFonts w:ascii="Cambria" w:eastAsia="Arial" w:hAnsi="Cambria" w:cs="Times New Roman"/>
          <w:color w:val="000000" w:themeColor="text1"/>
        </w:rPr>
      </w:pPr>
      <w:r w:rsidRPr="00121945">
        <w:rPr>
          <w:rFonts w:ascii="Cambria" w:eastAsia="Arial" w:hAnsi="Cambria" w:cs="Times New Roman"/>
          <w:color w:val="000000" w:themeColor="text1"/>
        </w:rPr>
        <w:t>Produce specifications and determine operational feasibility</w:t>
      </w:r>
    </w:p>
    <w:p w14:paraId="2936925A" w14:textId="77777777" w:rsidR="008B483F" w:rsidRPr="00121945" w:rsidRDefault="008B483F" w:rsidP="008B483F">
      <w:pPr>
        <w:numPr>
          <w:ilvl w:val="0"/>
          <w:numId w:val="7"/>
        </w:numPr>
        <w:tabs>
          <w:tab w:val="left" w:pos="361"/>
        </w:tabs>
        <w:spacing w:line="259" w:lineRule="auto"/>
        <w:ind w:right="20"/>
        <w:jc w:val="both"/>
        <w:rPr>
          <w:rFonts w:ascii="Cambria" w:eastAsia="Arial" w:hAnsi="Cambria" w:cs="Times New Roman"/>
          <w:color w:val="000000" w:themeColor="text1"/>
        </w:rPr>
      </w:pPr>
      <w:r w:rsidRPr="00121945">
        <w:rPr>
          <w:rFonts w:ascii="Cambria" w:eastAsia="Arial" w:hAnsi="Cambria" w:cs="Times New Roman"/>
          <w:color w:val="000000" w:themeColor="text1"/>
        </w:rPr>
        <w:t>Integrate software components into a fully functional software system</w:t>
      </w:r>
    </w:p>
    <w:p w14:paraId="2D99427D" w14:textId="77777777" w:rsidR="008B483F" w:rsidRPr="00121945" w:rsidRDefault="008B483F" w:rsidP="008B483F">
      <w:pPr>
        <w:numPr>
          <w:ilvl w:val="0"/>
          <w:numId w:val="7"/>
        </w:numPr>
        <w:tabs>
          <w:tab w:val="left" w:pos="361"/>
        </w:tabs>
        <w:spacing w:line="259" w:lineRule="auto"/>
        <w:ind w:right="20"/>
        <w:jc w:val="both"/>
        <w:rPr>
          <w:rFonts w:ascii="Cambria" w:eastAsia="Arial" w:hAnsi="Cambria" w:cs="Times New Roman"/>
          <w:color w:val="000000" w:themeColor="text1"/>
        </w:rPr>
      </w:pPr>
      <w:r w:rsidRPr="00121945">
        <w:rPr>
          <w:rFonts w:ascii="Cambria" w:eastAsia="Arial" w:hAnsi="Cambria" w:cs="Times New Roman"/>
          <w:color w:val="000000" w:themeColor="text1"/>
        </w:rPr>
        <w:t>Develop software verification plans and quality assurance procedures</w:t>
      </w:r>
    </w:p>
    <w:p w14:paraId="6B988D4C" w14:textId="77777777" w:rsidR="008B483F" w:rsidRPr="00121945" w:rsidRDefault="008B483F" w:rsidP="008B483F">
      <w:pPr>
        <w:numPr>
          <w:ilvl w:val="0"/>
          <w:numId w:val="7"/>
        </w:numPr>
        <w:tabs>
          <w:tab w:val="left" w:pos="361"/>
        </w:tabs>
        <w:spacing w:line="259" w:lineRule="auto"/>
        <w:ind w:right="20"/>
        <w:jc w:val="both"/>
        <w:rPr>
          <w:rFonts w:ascii="Cambria" w:eastAsia="Arial" w:hAnsi="Cambria" w:cs="Times New Roman"/>
          <w:color w:val="000000" w:themeColor="text1"/>
        </w:rPr>
      </w:pPr>
      <w:r w:rsidRPr="00121945">
        <w:rPr>
          <w:rFonts w:ascii="Cambria" w:eastAsia="Arial" w:hAnsi="Cambria" w:cs="Times New Roman"/>
          <w:color w:val="000000" w:themeColor="text1"/>
        </w:rPr>
        <w:t>Document and maintain software functionality</w:t>
      </w:r>
    </w:p>
    <w:p w14:paraId="56719F49" w14:textId="77777777" w:rsidR="008B483F" w:rsidRPr="00121945" w:rsidRDefault="008B483F" w:rsidP="008B483F">
      <w:pPr>
        <w:numPr>
          <w:ilvl w:val="0"/>
          <w:numId w:val="7"/>
        </w:numPr>
        <w:tabs>
          <w:tab w:val="left" w:pos="361"/>
        </w:tabs>
        <w:spacing w:line="259" w:lineRule="auto"/>
        <w:ind w:right="20"/>
        <w:jc w:val="both"/>
        <w:rPr>
          <w:rFonts w:ascii="Cambria" w:eastAsia="Arial" w:hAnsi="Cambria" w:cs="Times New Roman"/>
          <w:color w:val="000000" w:themeColor="text1"/>
        </w:rPr>
      </w:pPr>
      <w:r w:rsidRPr="00121945">
        <w:rPr>
          <w:rFonts w:ascii="Cambria" w:eastAsia="Arial" w:hAnsi="Cambria" w:cs="Times New Roman"/>
          <w:color w:val="000000" w:themeColor="text1"/>
        </w:rPr>
        <w:t>Tailor and deploy software tools, processes and metrics</w:t>
      </w:r>
    </w:p>
    <w:p w14:paraId="5FF884F7" w14:textId="77777777" w:rsidR="008B483F" w:rsidRPr="00121945" w:rsidRDefault="008B483F" w:rsidP="008B483F">
      <w:pPr>
        <w:numPr>
          <w:ilvl w:val="0"/>
          <w:numId w:val="7"/>
        </w:numPr>
        <w:tabs>
          <w:tab w:val="left" w:pos="361"/>
        </w:tabs>
        <w:spacing w:line="259" w:lineRule="auto"/>
        <w:ind w:right="20"/>
        <w:jc w:val="both"/>
        <w:rPr>
          <w:rFonts w:ascii="Cambria" w:eastAsia="Arial" w:hAnsi="Cambria" w:cs="Times New Roman"/>
          <w:color w:val="000000" w:themeColor="text1"/>
        </w:rPr>
      </w:pPr>
      <w:r w:rsidRPr="00121945">
        <w:rPr>
          <w:rFonts w:ascii="Cambria" w:eastAsia="Arial" w:hAnsi="Cambria" w:cs="Times New Roman"/>
          <w:color w:val="000000" w:themeColor="text1"/>
        </w:rPr>
        <w:t>Serve as a subject matter expert</w:t>
      </w:r>
    </w:p>
    <w:p w14:paraId="3D1E9045" w14:textId="00178292" w:rsidR="00775C1E" w:rsidRPr="00121945" w:rsidRDefault="008B483F" w:rsidP="008B483F">
      <w:pPr>
        <w:numPr>
          <w:ilvl w:val="0"/>
          <w:numId w:val="7"/>
        </w:numPr>
        <w:tabs>
          <w:tab w:val="left" w:pos="361"/>
        </w:tabs>
        <w:spacing w:line="259" w:lineRule="auto"/>
        <w:ind w:right="20"/>
        <w:jc w:val="both"/>
        <w:rPr>
          <w:rFonts w:ascii="Cambria" w:eastAsia="Arial" w:hAnsi="Cambria" w:cs="Times New Roman"/>
          <w:color w:val="000000" w:themeColor="text1"/>
        </w:rPr>
      </w:pPr>
      <w:r w:rsidRPr="00121945">
        <w:rPr>
          <w:rFonts w:ascii="Cambria" w:eastAsia="Arial" w:hAnsi="Cambria" w:cs="Times New Roman"/>
          <w:color w:val="000000" w:themeColor="text1"/>
        </w:rPr>
        <w:t>Comply with project plans and industry standards</w:t>
      </w:r>
    </w:p>
    <w:p w14:paraId="58918C38" w14:textId="77777777" w:rsidR="00EF7968" w:rsidRPr="00121945" w:rsidRDefault="00EF7968" w:rsidP="00C95E35">
      <w:pPr>
        <w:tabs>
          <w:tab w:val="left" w:pos="361"/>
        </w:tabs>
        <w:spacing w:line="259" w:lineRule="auto"/>
        <w:ind w:right="20"/>
        <w:jc w:val="both"/>
        <w:rPr>
          <w:rFonts w:ascii="Arial" w:eastAsia="Arial" w:hAnsi="Arial"/>
          <w:color w:val="000000" w:themeColor="text1"/>
        </w:rPr>
      </w:pPr>
    </w:p>
    <w:p w14:paraId="62BD226C" w14:textId="77777777" w:rsidR="00712341" w:rsidRPr="00121945" w:rsidRDefault="00712341">
      <w:pPr>
        <w:spacing w:line="199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14:paraId="0CDE8086" w14:textId="687186A2" w:rsidR="00712341" w:rsidRPr="00121945" w:rsidRDefault="00712341">
      <w:pPr>
        <w:spacing w:line="0" w:lineRule="atLeast"/>
        <w:ind w:left="1"/>
        <w:rPr>
          <w:rFonts w:ascii="Cambria" w:eastAsia="Cambria" w:hAnsi="Cambria"/>
          <w:b/>
          <w:color w:val="000000" w:themeColor="text1"/>
        </w:rPr>
      </w:pPr>
      <w:r w:rsidRPr="00121945">
        <w:rPr>
          <w:rFonts w:ascii="Cambria" w:eastAsia="Cambria" w:hAnsi="Cambria"/>
          <w:b/>
          <w:color w:val="000000" w:themeColor="text1"/>
        </w:rPr>
        <w:t>TECHNICAL SKILLS</w:t>
      </w:r>
    </w:p>
    <w:p w14:paraId="39333FDB" w14:textId="4FB600F6" w:rsidR="008B483F" w:rsidRPr="00121945" w:rsidRDefault="0033426E" w:rsidP="00121945">
      <w:pPr>
        <w:pStyle w:val="ListParagraph"/>
        <w:spacing w:line="262" w:lineRule="exact"/>
        <w:rPr>
          <w:rFonts w:ascii="Cambria" w:eastAsia="Times New Roman" w:hAnsi="Cambria"/>
          <w:color w:val="000000" w:themeColor="text1"/>
        </w:rPr>
      </w:pPr>
      <w:r w:rsidRPr="00121945">
        <w:rPr>
          <w:rFonts w:eastAsia="Cambr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21C0272" wp14:editId="3796B34B">
                <wp:simplePos x="0" y="0"/>
                <wp:positionH relativeFrom="column">
                  <wp:posOffset>-17145</wp:posOffset>
                </wp:positionH>
                <wp:positionV relativeFrom="paragraph">
                  <wp:posOffset>26035</wp:posOffset>
                </wp:positionV>
                <wp:extent cx="6683375" cy="0"/>
                <wp:effectExtent l="10795" t="8890" r="11430" b="1016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337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36297F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2.05pt" to="524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3B9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" o:allowincell="f" strokeweight=".16967mm"/>
            </w:pict>
          </mc:Fallback>
        </mc:AlternateContent>
      </w:r>
    </w:p>
    <w:p w14:paraId="4C331D4F" w14:textId="144FBA82" w:rsidR="00121945" w:rsidRPr="00121945" w:rsidRDefault="00121945" w:rsidP="003D05EF">
      <w:pPr>
        <w:pStyle w:val="ListParagraph"/>
        <w:numPr>
          <w:ilvl w:val="0"/>
          <w:numId w:val="12"/>
        </w:numPr>
        <w:spacing w:line="276" w:lineRule="auto"/>
        <w:rPr>
          <w:rFonts w:ascii="Cambria" w:eastAsia="Times New Roman" w:hAnsi="Cambria"/>
          <w:color w:val="000000" w:themeColor="text1"/>
        </w:rPr>
      </w:pPr>
      <w:r w:rsidRPr="00121945">
        <w:rPr>
          <w:rFonts w:ascii="Cambria" w:eastAsia="Times New Roman" w:hAnsi="Cambria"/>
          <w:color w:val="000000" w:themeColor="text1"/>
        </w:rPr>
        <w:t>Ability to produce quality work products with attention to detail</w:t>
      </w:r>
    </w:p>
    <w:p w14:paraId="7E257C90" w14:textId="32889A10" w:rsidR="008B483F" w:rsidRPr="008B483F" w:rsidRDefault="008B483F" w:rsidP="003D05E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textAlignment w:val="top"/>
        <w:rPr>
          <w:rFonts w:ascii="Cambria" w:eastAsia="Times New Roman" w:hAnsi="Cambria"/>
          <w:color w:val="000000" w:themeColor="text1"/>
        </w:rPr>
      </w:pPr>
      <w:r w:rsidRPr="008B483F">
        <w:rPr>
          <w:rFonts w:ascii="Cambria" w:eastAsia="Times New Roman" w:hAnsi="Cambria"/>
          <w:color w:val="000000" w:themeColor="text1"/>
        </w:rPr>
        <w:t xml:space="preserve">Ability to complete duties on time whilst maintaining a </w:t>
      </w:r>
      <w:r w:rsidR="00FA65F4" w:rsidRPr="008B483F">
        <w:rPr>
          <w:rFonts w:ascii="Cambria" w:eastAsia="Times New Roman" w:hAnsi="Cambria"/>
          <w:color w:val="000000" w:themeColor="text1"/>
        </w:rPr>
        <w:t>high-quality</w:t>
      </w:r>
      <w:r w:rsidRPr="008B483F">
        <w:rPr>
          <w:rFonts w:ascii="Cambria" w:eastAsia="Times New Roman" w:hAnsi="Cambria"/>
          <w:color w:val="000000" w:themeColor="text1"/>
        </w:rPr>
        <w:t xml:space="preserve"> service</w:t>
      </w:r>
    </w:p>
    <w:p w14:paraId="7F288F81" w14:textId="77777777" w:rsidR="008B483F" w:rsidRPr="008B483F" w:rsidRDefault="008B483F" w:rsidP="003D05E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textAlignment w:val="top"/>
        <w:rPr>
          <w:rFonts w:ascii="Cambria" w:eastAsia="Times New Roman" w:hAnsi="Cambria"/>
          <w:color w:val="000000" w:themeColor="text1"/>
        </w:rPr>
      </w:pPr>
      <w:r w:rsidRPr="008B483F">
        <w:rPr>
          <w:rFonts w:ascii="Cambria" w:eastAsia="Times New Roman" w:hAnsi="Cambria"/>
          <w:color w:val="000000" w:themeColor="text1"/>
        </w:rPr>
        <w:t>Strong programming skills, as well as the ability to read and code review complex code bases written by others</w:t>
      </w:r>
    </w:p>
    <w:p w14:paraId="521636FB" w14:textId="77777777" w:rsidR="008B483F" w:rsidRPr="008B483F" w:rsidRDefault="008B483F" w:rsidP="003D05E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textAlignment w:val="top"/>
        <w:rPr>
          <w:rFonts w:ascii="Cambria" w:eastAsia="Times New Roman" w:hAnsi="Cambria"/>
          <w:color w:val="000000" w:themeColor="text1"/>
        </w:rPr>
      </w:pPr>
      <w:r w:rsidRPr="008B483F">
        <w:rPr>
          <w:rFonts w:ascii="Cambria" w:eastAsia="Times New Roman" w:hAnsi="Cambria"/>
          <w:color w:val="000000" w:themeColor="text1"/>
        </w:rPr>
        <w:t>Good team player with excellent communication skills</w:t>
      </w:r>
    </w:p>
    <w:p w14:paraId="1F834006" w14:textId="387F8695" w:rsidR="008B483F" w:rsidRPr="008B483F" w:rsidRDefault="008B483F" w:rsidP="003D05E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textAlignment w:val="top"/>
        <w:rPr>
          <w:rFonts w:ascii="Cambria" w:eastAsia="Times New Roman" w:hAnsi="Cambria"/>
          <w:color w:val="000000" w:themeColor="text1"/>
        </w:rPr>
      </w:pPr>
      <w:r w:rsidRPr="008B483F">
        <w:rPr>
          <w:rFonts w:ascii="Cambria" w:eastAsia="Times New Roman" w:hAnsi="Cambria"/>
          <w:color w:val="000000" w:themeColor="text1"/>
        </w:rPr>
        <w:t xml:space="preserve">Able to write clean, testable, </w:t>
      </w:r>
      <w:r w:rsidR="00FA65F4" w:rsidRPr="008B483F">
        <w:rPr>
          <w:rFonts w:ascii="Cambria" w:eastAsia="Times New Roman" w:hAnsi="Cambria"/>
          <w:color w:val="000000" w:themeColor="text1"/>
        </w:rPr>
        <w:t>object-oriented</w:t>
      </w:r>
      <w:r w:rsidRPr="008B483F">
        <w:rPr>
          <w:rFonts w:ascii="Cambria" w:eastAsia="Times New Roman" w:hAnsi="Cambria"/>
          <w:color w:val="000000" w:themeColor="text1"/>
        </w:rPr>
        <w:t xml:space="preserve"> PHP</w:t>
      </w:r>
    </w:p>
    <w:p w14:paraId="093BE799" w14:textId="2AF7D34D" w:rsidR="008B483F" w:rsidRPr="008B483F" w:rsidRDefault="008B483F" w:rsidP="003D05E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textAlignment w:val="top"/>
        <w:rPr>
          <w:rFonts w:ascii="Cambria" w:eastAsia="Times New Roman" w:hAnsi="Cambria"/>
          <w:color w:val="000000" w:themeColor="text1"/>
        </w:rPr>
      </w:pPr>
      <w:r w:rsidRPr="008B483F">
        <w:rPr>
          <w:rFonts w:ascii="Cambria" w:eastAsia="Times New Roman" w:hAnsi="Cambria"/>
          <w:color w:val="000000" w:themeColor="text1"/>
        </w:rPr>
        <w:t xml:space="preserve">Good </w:t>
      </w:r>
      <w:r w:rsidR="00FA65F4" w:rsidRPr="008B483F">
        <w:rPr>
          <w:rFonts w:ascii="Cambria" w:eastAsia="Times New Roman" w:hAnsi="Cambria"/>
          <w:color w:val="000000" w:themeColor="text1"/>
        </w:rPr>
        <w:t>problem-solving</w:t>
      </w:r>
      <w:r w:rsidRPr="008B483F">
        <w:rPr>
          <w:rFonts w:ascii="Cambria" w:eastAsia="Times New Roman" w:hAnsi="Cambria"/>
          <w:color w:val="000000" w:themeColor="text1"/>
        </w:rPr>
        <w:t xml:space="preserve"> ability</w:t>
      </w:r>
    </w:p>
    <w:p w14:paraId="5A307BA6" w14:textId="77777777" w:rsidR="008B483F" w:rsidRPr="008B483F" w:rsidRDefault="008B483F" w:rsidP="003D05E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textAlignment w:val="top"/>
        <w:rPr>
          <w:rFonts w:ascii="Cambria" w:eastAsia="Times New Roman" w:hAnsi="Cambria"/>
          <w:color w:val="000000" w:themeColor="text1"/>
        </w:rPr>
      </w:pPr>
      <w:r w:rsidRPr="008B483F">
        <w:rPr>
          <w:rFonts w:ascii="Cambria" w:eastAsia="Times New Roman" w:hAnsi="Cambria"/>
          <w:color w:val="000000" w:themeColor="text1"/>
        </w:rPr>
        <w:t>Understands the impact of good usability and user experience</w:t>
      </w:r>
    </w:p>
    <w:p w14:paraId="0F2D1149" w14:textId="77777777" w:rsidR="008B483F" w:rsidRPr="00121945" w:rsidRDefault="008B483F" w:rsidP="008B483F">
      <w:pPr>
        <w:spacing w:line="0" w:lineRule="atLeast"/>
        <w:ind w:left="1"/>
        <w:rPr>
          <w:rFonts w:ascii="Cambria" w:eastAsia="Cambria" w:hAnsi="Cambria"/>
          <w:b/>
          <w:color w:val="000000" w:themeColor="text1"/>
        </w:rPr>
      </w:pPr>
      <w:r w:rsidRPr="00121945">
        <w:rPr>
          <w:rFonts w:ascii="Cambria" w:eastAsia="Cambria" w:hAnsi="Cambria"/>
          <w:b/>
          <w:color w:val="000000" w:themeColor="text1"/>
        </w:rPr>
        <w:t>Languages and Databases</w:t>
      </w:r>
    </w:p>
    <w:p w14:paraId="4EFCD9C3" w14:textId="77777777" w:rsidR="008B483F" w:rsidRPr="00121945" w:rsidRDefault="008B483F" w:rsidP="008B483F">
      <w:pPr>
        <w:spacing w:line="31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14:paraId="553AE92D" w14:textId="2DFCE6B3" w:rsidR="008B483F" w:rsidRPr="00121945" w:rsidRDefault="008B483F" w:rsidP="008B483F">
      <w:pPr>
        <w:numPr>
          <w:ilvl w:val="0"/>
          <w:numId w:val="3"/>
        </w:numPr>
        <w:tabs>
          <w:tab w:val="left" w:pos="361"/>
        </w:tabs>
        <w:spacing w:line="0" w:lineRule="atLeast"/>
        <w:ind w:left="361" w:hanging="360"/>
        <w:jc w:val="both"/>
        <w:rPr>
          <w:rFonts w:ascii="Cambria" w:eastAsia="Arial" w:hAnsi="Cambria"/>
          <w:color w:val="000000" w:themeColor="text1"/>
        </w:rPr>
      </w:pPr>
      <w:r w:rsidRPr="00121945">
        <w:rPr>
          <w:rFonts w:ascii="Cambria" w:eastAsia="Cambria" w:hAnsi="Cambria"/>
          <w:color w:val="000000" w:themeColor="text1"/>
        </w:rPr>
        <w:t>PHP frameworks (</w:t>
      </w:r>
      <w:proofErr w:type="spellStart"/>
      <w:r w:rsidRPr="00121945">
        <w:rPr>
          <w:rFonts w:ascii="Cambria" w:eastAsia="Cambria" w:hAnsi="Cambria"/>
          <w:color w:val="000000" w:themeColor="text1"/>
        </w:rPr>
        <w:t>Zend</w:t>
      </w:r>
      <w:proofErr w:type="spellEnd"/>
      <w:r w:rsidRPr="00121945">
        <w:rPr>
          <w:rFonts w:ascii="Cambria" w:eastAsia="Cambria" w:hAnsi="Cambria"/>
          <w:color w:val="000000" w:themeColor="text1"/>
        </w:rPr>
        <w:t xml:space="preserve">, </w:t>
      </w:r>
      <w:proofErr w:type="spellStart"/>
      <w:r w:rsidRPr="00121945">
        <w:rPr>
          <w:rFonts w:ascii="Cambria" w:eastAsia="Cambria" w:hAnsi="Cambria"/>
          <w:color w:val="000000" w:themeColor="text1"/>
        </w:rPr>
        <w:t>Codeigniter</w:t>
      </w:r>
      <w:proofErr w:type="spellEnd"/>
      <w:r w:rsidRPr="00121945">
        <w:rPr>
          <w:rFonts w:ascii="Cambria" w:eastAsia="Cambria" w:hAnsi="Cambria"/>
          <w:color w:val="000000" w:themeColor="text1"/>
        </w:rPr>
        <w:t xml:space="preserve">, Yii1, Yii2, </w:t>
      </w:r>
      <w:proofErr w:type="spellStart"/>
      <w:r w:rsidRPr="00121945">
        <w:rPr>
          <w:rFonts w:ascii="Cambria" w:eastAsia="Cambria" w:hAnsi="Cambria"/>
          <w:color w:val="000000" w:themeColor="text1"/>
        </w:rPr>
        <w:t>Symfony</w:t>
      </w:r>
      <w:proofErr w:type="spellEnd"/>
      <w:r w:rsidRPr="00121945">
        <w:rPr>
          <w:rFonts w:ascii="Cambria" w:eastAsia="Cambria" w:hAnsi="Cambria"/>
          <w:color w:val="000000" w:themeColor="text1"/>
        </w:rPr>
        <w:t xml:space="preserve">, </w:t>
      </w:r>
      <w:proofErr w:type="spellStart"/>
      <w:r w:rsidRPr="00121945">
        <w:rPr>
          <w:rFonts w:ascii="Cambria" w:eastAsia="Cambria" w:hAnsi="Cambria"/>
          <w:color w:val="000000" w:themeColor="text1"/>
        </w:rPr>
        <w:t>Laravel</w:t>
      </w:r>
      <w:proofErr w:type="spellEnd"/>
      <w:r w:rsidRPr="00121945">
        <w:rPr>
          <w:rFonts w:ascii="Cambria" w:eastAsia="Cambria" w:hAnsi="Cambria"/>
          <w:color w:val="000000" w:themeColor="text1"/>
        </w:rPr>
        <w:t xml:space="preserve">) HTML, Java Script, AJAX, MySQL, </w:t>
      </w:r>
      <w:proofErr w:type="spellStart"/>
      <w:r w:rsidRPr="00121945">
        <w:rPr>
          <w:rFonts w:ascii="Cambria" w:eastAsia="Cambria" w:hAnsi="Cambria"/>
          <w:color w:val="000000" w:themeColor="text1"/>
        </w:rPr>
        <w:t>PostgreSql</w:t>
      </w:r>
      <w:proofErr w:type="spellEnd"/>
      <w:r w:rsidRPr="00121945">
        <w:rPr>
          <w:rFonts w:ascii="Cambria" w:eastAsia="Arial" w:hAnsi="Cambria"/>
          <w:color w:val="000000" w:themeColor="text1"/>
        </w:rPr>
        <w:t>,</w:t>
      </w:r>
    </w:p>
    <w:p w14:paraId="50104D4C" w14:textId="475BA9DF" w:rsidR="008B483F" w:rsidRPr="00121945" w:rsidRDefault="008B483F" w:rsidP="008B483F">
      <w:pPr>
        <w:rPr>
          <w:rFonts w:ascii="Cambria" w:hAnsi="Cambria"/>
          <w:color w:val="000000" w:themeColor="text1"/>
        </w:rPr>
      </w:pPr>
      <w:proofErr w:type="spellStart"/>
      <w:r w:rsidRPr="00121945">
        <w:rPr>
          <w:rFonts w:ascii="Cambria" w:eastAsia="Cambria" w:hAnsi="Cambria"/>
          <w:color w:val="000000" w:themeColor="text1"/>
        </w:rPr>
        <w:t>JQuery</w:t>
      </w:r>
      <w:proofErr w:type="spellEnd"/>
      <w:r w:rsidRPr="00121945">
        <w:rPr>
          <w:rFonts w:ascii="Cambria" w:eastAsia="Cambria" w:hAnsi="Cambria"/>
          <w:color w:val="000000" w:themeColor="text1"/>
        </w:rPr>
        <w:t>,</w:t>
      </w:r>
      <w:r w:rsidRPr="00121945">
        <w:rPr>
          <w:rFonts w:ascii="Cambria" w:hAnsi="Cambria"/>
          <w:color w:val="000000" w:themeColor="text1"/>
        </w:rPr>
        <w:t xml:space="preserve"> </w:t>
      </w:r>
      <w:r w:rsidRPr="00121945">
        <w:rPr>
          <w:rFonts w:ascii="Cambria" w:eastAsia="Times New Roman" w:hAnsi="Cambria" w:cs="Times New Roman"/>
          <w:color w:val="000000" w:themeColor="text1"/>
        </w:rPr>
        <w:t xml:space="preserve">Bootstrap Twitter, </w:t>
      </w:r>
      <w:proofErr w:type="spellStart"/>
      <w:r w:rsidRPr="00121945">
        <w:rPr>
          <w:rFonts w:ascii="Cambria" w:eastAsia="Times New Roman" w:hAnsi="Cambria" w:cs="Times New Roman"/>
          <w:color w:val="000000" w:themeColor="text1"/>
        </w:rPr>
        <w:t>Appcelerator</w:t>
      </w:r>
      <w:proofErr w:type="spellEnd"/>
      <w:r w:rsidRPr="00121945">
        <w:rPr>
          <w:rFonts w:ascii="Cambria" w:eastAsia="Times New Roman" w:hAnsi="Cambria" w:cs="Times New Roman"/>
          <w:color w:val="000000" w:themeColor="text1"/>
        </w:rPr>
        <w:t>, Titanium, Android, Java, CSS</w:t>
      </w:r>
    </w:p>
    <w:p w14:paraId="1C72304F" w14:textId="77777777" w:rsidR="008B483F" w:rsidRPr="00121945" w:rsidRDefault="008B483F" w:rsidP="008B483F">
      <w:pPr>
        <w:tabs>
          <w:tab w:val="left" w:pos="361"/>
        </w:tabs>
        <w:spacing w:line="0" w:lineRule="atLeast"/>
        <w:jc w:val="both"/>
        <w:rPr>
          <w:rFonts w:ascii="Arial" w:eastAsia="Arial" w:hAnsi="Arial"/>
          <w:color w:val="000000" w:themeColor="text1"/>
        </w:rPr>
      </w:pPr>
    </w:p>
    <w:p w14:paraId="63B3F60D" w14:textId="77777777" w:rsidR="008B483F" w:rsidRPr="00121945" w:rsidRDefault="008B483F" w:rsidP="008B483F">
      <w:pPr>
        <w:spacing w:line="216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14:paraId="09F34923" w14:textId="77777777" w:rsidR="008B483F" w:rsidRPr="00121945" w:rsidRDefault="008B483F" w:rsidP="008B483F">
      <w:pPr>
        <w:spacing w:line="0" w:lineRule="atLeast"/>
        <w:ind w:left="1"/>
        <w:rPr>
          <w:rFonts w:ascii="Cambria" w:eastAsia="Cambria" w:hAnsi="Cambria"/>
          <w:b/>
          <w:color w:val="000000" w:themeColor="text1"/>
        </w:rPr>
      </w:pPr>
      <w:r w:rsidRPr="00121945">
        <w:rPr>
          <w:rFonts w:ascii="Cambria" w:eastAsia="Cambria" w:hAnsi="Cambria"/>
          <w:b/>
          <w:color w:val="000000" w:themeColor="text1"/>
        </w:rPr>
        <w:t>Software &amp; Technologies</w:t>
      </w:r>
    </w:p>
    <w:p w14:paraId="55497338" w14:textId="77777777" w:rsidR="008B483F" w:rsidRPr="00121945" w:rsidRDefault="008B483F" w:rsidP="008B483F">
      <w:pPr>
        <w:spacing w:line="19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14:paraId="7DD60B53" w14:textId="77777777" w:rsidR="008B483F" w:rsidRPr="00121945" w:rsidRDefault="008B483F" w:rsidP="008B483F">
      <w:pPr>
        <w:rPr>
          <w:rFonts w:ascii="Cambria" w:eastAsia="Times New Roman" w:hAnsi="Cambria" w:cs="Times New Roman"/>
          <w:color w:val="000000" w:themeColor="text1"/>
        </w:rPr>
      </w:pPr>
      <w:r w:rsidRPr="00121945">
        <w:rPr>
          <w:rFonts w:ascii="Cambria" w:eastAsia="Cambria" w:hAnsi="Cambria"/>
          <w:color w:val="000000" w:themeColor="text1"/>
        </w:rPr>
        <w:t>Development Tools:</w:t>
      </w:r>
      <w:r w:rsidRPr="00121945">
        <w:rPr>
          <w:rFonts w:eastAsia="Times New Roman" w:cs="Times New Roman"/>
          <w:color w:val="000000" w:themeColor="text1"/>
          <w:sz w:val="22"/>
          <w:szCs w:val="22"/>
        </w:rPr>
        <w:t xml:space="preserve">             </w:t>
      </w:r>
      <w:proofErr w:type="spellStart"/>
      <w:proofErr w:type="gramStart"/>
      <w:r w:rsidRPr="00121945">
        <w:rPr>
          <w:rFonts w:ascii="Cambria" w:eastAsia="Times New Roman" w:hAnsi="Cambria" w:cs="Times New Roman"/>
          <w:color w:val="000000" w:themeColor="text1"/>
        </w:rPr>
        <w:t>Xamp</w:t>
      </w:r>
      <w:proofErr w:type="spellEnd"/>
      <w:r w:rsidRPr="00121945">
        <w:rPr>
          <w:rFonts w:ascii="Cambria" w:eastAsia="Times New Roman" w:hAnsi="Cambria" w:cs="Times New Roman"/>
          <w:color w:val="000000" w:themeColor="text1"/>
        </w:rPr>
        <w:t xml:space="preserve"> ,</w:t>
      </w:r>
      <w:proofErr w:type="gramEnd"/>
      <w:r w:rsidRPr="00121945">
        <w:rPr>
          <w:rFonts w:ascii="Cambria" w:eastAsia="Times New Roman" w:hAnsi="Cambria" w:cs="Times New Roman"/>
          <w:color w:val="000000" w:themeColor="text1"/>
        </w:rPr>
        <w:t xml:space="preserve"> </w:t>
      </w:r>
      <w:proofErr w:type="spellStart"/>
      <w:r w:rsidRPr="00121945">
        <w:rPr>
          <w:rFonts w:ascii="Cambria" w:eastAsia="Times New Roman" w:hAnsi="Cambria" w:cs="Times New Roman"/>
          <w:color w:val="000000" w:themeColor="text1"/>
        </w:rPr>
        <w:t>Wamp</w:t>
      </w:r>
      <w:proofErr w:type="spellEnd"/>
      <w:r w:rsidRPr="00121945">
        <w:rPr>
          <w:rFonts w:ascii="Cambria" w:eastAsia="Times New Roman" w:hAnsi="Cambria" w:cs="Times New Roman"/>
          <w:color w:val="000000" w:themeColor="text1"/>
        </w:rPr>
        <w:t xml:space="preserve"> , </w:t>
      </w:r>
      <w:proofErr w:type="spellStart"/>
      <w:r w:rsidRPr="00121945">
        <w:rPr>
          <w:rFonts w:ascii="Cambria" w:eastAsia="Times New Roman" w:hAnsi="Cambria" w:cs="Times New Roman"/>
          <w:color w:val="000000" w:themeColor="text1"/>
        </w:rPr>
        <w:t>PHPmyadmin</w:t>
      </w:r>
      <w:proofErr w:type="spellEnd"/>
      <w:r w:rsidRPr="00121945">
        <w:rPr>
          <w:rFonts w:ascii="Cambria" w:eastAsia="Times New Roman" w:hAnsi="Cambria" w:cs="Times New Roman"/>
          <w:color w:val="000000" w:themeColor="text1"/>
        </w:rPr>
        <w:t xml:space="preserve">, </w:t>
      </w:r>
      <w:proofErr w:type="spellStart"/>
      <w:r w:rsidRPr="00121945">
        <w:rPr>
          <w:rFonts w:ascii="Cambria" w:eastAsia="Times New Roman" w:hAnsi="Cambria" w:cs="Times New Roman"/>
          <w:color w:val="000000" w:themeColor="text1"/>
        </w:rPr>
        <w:t>Netbeans</w:t>
      </w:r>
      <w:proofErr w:type="spellEnd"/>
      <w:r w:rsidRPr="00121945">
        <w:rPr>
          <w:rFonts w:ascii="Cambria" w:eastAsia="Times New Roman" w:hAnsi="Cambria" w:cs="Times New Roman"/>
          <w:color w:val="000000" w:themeColor="text1"/>
        </w:rPr>
        <w:t xml:space="preserve"> ,</w:t>
      </w:r>
      <w:proofErr w:type="spellStart"/>
      <w:r w:rsidRPr="00121945">
        <w:rPr>
          <w:rFonts w:ascii="Cambria" w:eastAsia="Times New Roman" w:hAnsi="Cambria" w:cs="Times New Roman"/>
          <w:color w:val="000000" w:themeColor="text1"/>
        </w:rPr>
        <w:t>SQLYog</w:t>
      </w:r>
      <w:proofErr w:type="spellEnd"/>
      <w:r w:rsidRPr="00121945">
        <w:rPr>
          <w:rFonts w:ascii="Cambria" w:eastAsia="Times New Roman" w:hAnsi="Cambria" w:cs="Times New Roman"/>
          <w:color w:val="000000" w:themeColor="text1"/>
        </w:rPr>
        <w:t xml:space="preserve">, Eclipse, </w:t>
      </w:r>
      <w:proofErr w:type="spellStart"/>
      <w:r w:rsidRPr="00121945">
        <w:rPr>
          <w:rFonts w:ascii="Cambria" w:eastAsia="Times New Roman" w:hAnsi="Cambria" w:cs="Times New Roman"/>
          <w:color w:val="000000" w:themeColor="text1"/>
        </w:rPr>
        <w:t>FileZilla</w:t>
      </w:r>
      <w:proofErr w:type="spellEnd"/>
      <w:r w:rsidRPr="00121945">
        <w:rPr>
          <w:rFonts w:ascii="Cambria" w:eastAsia="Times New Roman" w:hAnsi="Cambria" w:cs="Times New Roman"/>
          <w:color w:val="000000" w:themeColor="text1"/>
        </w:rPr>
        <w:t xml:space="preserve">, </w:t>
      </w:r>
      <w:proofErr w:type="spellStart"/>
      <w:r w:rsidRPr="00121945">
        <w:rPr>
          <w:rFonts w:ascii="Cambria" w:eastAsia="Times New Roman" w:hAnsi="Cambria" w:cs="Times New Roman"/>
          <w:color w:val="000000" w:themeColor="text1"/>
        </w:rPr>
        <w:t>CuteFtp</w:t>
      </w:r>
      <w:proofErr w:type="spellEnd"/>
      <w:r w:rsidRPr="00121945">
        <w:rPr>
          <w:rFonts w:ascii="Cambria" w:eastAsia="Times New Roman" w:hAnsi="Cambria" w:cs="Times New Roman"/>
          <w:color w:val="000000" w:themeColor="text1"/>
        </w:rPr>
        <w:t xml:space="preserve">, </w:t>
      </w:r>
    </w:p>
    <w:p w14:paraId="177D6325" w14:textId="77777777" w:rsidR="008B483F" w:rsidRPr="00121945" w:rsidRDefault="008B483F" w:rsidP="008B483F">
      <w:pPr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1945">
        <w:rPr>
          <w:rFonts w:ascii="Cambria" w:eastAsia="Times New Roman" w:hAnsi="Cambria" w:cs="Times New Roman"/>
          <w:color w:val="000000" w:themeColor="text1"/>
        </w:rPr>
        <w:t xml:space="preserve">                    </w:t>
      </w:r>
      <w:proofErr w:type="spellStart"/>
      <w:r w:rsidRPr="00121945">
        <w:rPr>
          <w:rFonts w:ascii="Cambria" w:eastAsia="Times New Roman" w:hAnsi="Cambria" w:cs="Times New Roman"/>
          <w:color w:val="000000" w:themeColor="text1"/>
        </w:rPr>
        <w:t>Gearman</w:t>
      </w:r>
      <w:proofErr w:type="spellEnd"/>
      <w:r w:rsidRPr="00121945">
        <w:rPr>
          <w:rFonts w:ascii="Cambria" w:eastAsia="Times New Roman" w:hAnsi="Cambria" w:cs="Times New Roman"/>
          <w:color w:val="000000" w:themeColor="text1"/>
        </w:rPr>
        <w:t xml:space="preserve">, AWS, </w:t>
      </w:r>
      <w:proofErr w:type="spellStart"/>
      <w:r w:rsidRPr="00121945">
        <w:rPr>
          <w:rFonts w:ascii="Cambria" w:eastAsia="Times New Roman" w:hAnsi="Cambria" w:cs="Times New Roman"/>
          <w:color w:val="000000" w:themeColor="text1"/>
        </w:rPr>
        <w:t>PostgreSQL</w:t>
      </w:r>
      <w:proofErr w:type="spellEnd"/>
    </w:p>
    <w:p w14:paraId="40513CD0" w14:textId="77777777" w:rsidR="008B483F" w:rsidRPr="00121945" w:rsidRDefault="008B483F" w:rsidP="008B483F">
      <w:pPr>
        <w:spacing w:line="1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14:paraId="0796BE26" w14:textId="77777777" w:rsidR="008B483F" w:rsidRPr="00121945" w:rsidRDefault="008B483F" w:rsidP="008B483F">
      <w:pPr>
        <w:tabs>
          <w:tab w:val="left" w:pos="2861"/>
        </w:tabs>
        <w:spacing w:line="239" w:lineRule="auto"/>
        <w:ind w:left="1"/>
        <w:rPr>
          <w:rFonts w:ascii="Cambria" w:eastAsia="Cambria" w:hAnsi="Cambria"/>
          <w:color w:val="000000" w:themeColor="text1"/>
        </w:rPr>
      </w:pPr>
      <w:r w:rsidRPr="00121945">
        <w:rPr>
          <w:rFonts w:ascii="Cambria" w:eastAsia="Cambria" w:hAnsi="Cambria"/>
          <w:color w:val="000000" w:themeColor="text1"/>
        </w:rPr>
        <w:t>Platforms:                                 Microsoft Windows, Linux</w:t>
      </w:r>
    </w:p>
    <w:p w14:paraId="3D096F54" w14:textId="77777777" w:rsidR="008B483F" w:rsidRPr="00121945" w:rsidRDefault="008B483F" w:rsidP="008B483F">
      <w:pPr>
        <w:spacing w:line="1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14:paraId="2E00B3D9" w14:textId="77777777" w:rsidR="008B483F" w:rsidRPr="00121945" w:rsidRDefault="008B483F" w:rsidP="008B483F">
      <w:pPr>
        <w:tabs>
          <w:tab w:val="left" w:pos="2861"/>
        </w:tabs>
        <w:spacing w:line="239" w:lineRule="auto"/>
        <w:ind w:left="1"/>
        <w:rPr>
          <w:rFonts w:ascii="Cambria" w:eastAsia="Cambria" w:hAnsi="Cambria"/>
          <w:color w:val="000000" w:themeColor="text1"/>
        </w:rPr>
      </w:pPr>
      <w:r w:rsidRPr="00121945">
        <w:rPr>
          <w:rFonts w:ascii="Cambria" w:eastAsia="Cambria" w:hAnsi="Cambria"/>
          <w:color w:val="000000" w:themeColor="text1"/>
        </w:rPr>
        <w:t>Others:                                       MS Project</w:t>
      </w:r>
    </w:p>
    <w:p w14:paraId="6C004680" w14:textId="77777777" w:rsidR="008B483F" w:rsidRPr="00121945" w:rsidRDefault="008B483F" w:rsidP="008B483F">
      <w:pPr>
        <w:spacing w:line="239" w:lineRule="auto"/>
        <w:ind w:left="1"/>
        <w:rPr>
          <w:rFonts w:ascii="Cambria" w:eastAsia="Arial" w:hAnsi="Cambria"/>
          <w:color w:val="000000" w:themeColor="text1"/>
        </w:rPr>
      </w:pPr>
      <w:r w:rsidRPr="00121945">
        <w:rPr>
          <w:rFonts w:ascii="Cambria" w:eastAsia="Cambria" w:hAnsi="Cambria"/>
          <w:color w:val="000000" w:themeColor="text1"/>
        </w:rPr>
        <w:t xml:space="preserve">Other Tools:                              </w:t>
      </w:r>
      <w:proofErr w:type="spellStart"/>
      <w:proofErr w:type="gramStart"/>
      <w:r w:rsidRPr="00121945">
        <w:rPr>
          <w:rFonts w:ascii="Cambria" w:eastAsia="Arial" w:hAnsi="Cambria"/>
          <w:color w:val="000000" w:themeColor="text1"/>
        </w:rPr>
        <w:t>Git</w:t>
      </w:r>
      <w:proofErr w:type="spellEnd"/>
      <w:r w:rsidRPr="00121945">
        <w:rPr>
          <w:rFonts w:ascii="Cambria" w:eastAsia="Arial" w:hAnsi="Cambria"/>
          <w:color w:val="000000" w:themeColor="text1"/>
        </w:rPr>
        <w:t xml:space="preserve"> ,</w:t>
      </w:r>
      <w:proofErr w:type="gramEnd"/>
      <w:r w:rsidRPr="00121945">
        <w:rPr>
          <w:rFonts w:ascii="Cambria" w:eastAsia="Arial" w:hAnsi="Cambria"/>
          <w:color w:val="000000" w:themeColor="text1"/>
        </w:rPr>
        <w:t xml:space="preserve"> </w:t>
      </w:r>
      <w:proofErr w:type="spellStart"/>
      <w:r w:rsidRPr="00121945">
        <w:rPr>
          <w:rFonts w:ascii="Cambria" w:eastAsia="Arial" w:hAnsi="Cambria"/>
          <w:color w:val="000000" w:themeColor="text1"/>
        </w:rPr>
        <w:t>Svn</w:t>
      </w:r>
      <w:proofErr w:type="spellEnd"/>
      <w:r w:rsidRPr="00121945">
        <w:rPr>
          <w:rFonts w:ascii="Cambria" w:eastAsia="Arial" w:hAnsi="Cambria"/>
          <w:color w:val="000000" w:themeColor="text1"/>
        </w:rPr>
        <w:t>, HP Service Manager</w:t>
      </w:r>
    </w:p>
    <w:p w14:paraId="7718CAA2" w14:textId="77777777" w:rsidR="00712341" w:rsidRPr="00121945" w:rsidRDefault="00712341">
      <w:pPr>
        <w:spacing w:line="218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14:paraId="0D229A26" w14:textId="77777777" w:rsidR="00712341" w:rsidRPr="00121945" w:rsidRDefault="00712341">
      <w:pPr>
        <w:spacing w:line="0" w:lineRule="atLeast"/>
        <w:ind w:left="1"/>
        <w:rPr>
          <w:rFonts w:ascii="Cambria" w:eastAsia="Cambria" w:hAnsi="Cambria"/>
          <w:b/>
          <w:color w:val="000000" w:themeColor="text1"/>
        </w:rPr>
      </w:pPr>
      <w:r w:rsidRPr="00121945">
        <w:rPr>
          <w:rFonts w:ascii="Cambria" w:eastAsia="Cambria" w:hAnsi="Cambria"/>
          <w:b/>
          <w:color w:val="000000" w:themeColor="text1"/>
        </w:rPr>
        <w:t>EDUCATION</w:t>
      </w:r>
    </w:p>
    <w:p w14:paraId="0380497F" w14:textId="77777777" w:rsidR="00712341" w:rsidRPr="00121945" w:rsidRDefault="0033426E">
      <w:pPr>
        <w:spacing w:line="274" w:lineRule="exact"/>
        <w:rPr>
          <w:rFonts w:ascii="Times New Roman" w:eastAsia="Times New Roman" w:hAnsi="Times New Roman"/>
          <w:color w:val="000000" w:themeColor="text1"/>
          <w:sz w:val="24"/>
        </w:rPr>
      </w:pPr>
      <w:r w:rsidRPr="00121945">
        <w:rPr>
          <w:rFonts w:ascii="Cambria" w:eastAsia="Cambria" w:hAnsi="Cambr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B692308" wp14:editId="7B71BB20">
                <wp:simplePos x="0" y="0"/>
                <wp:positionH relativeFrom="column">
                  <wp:posOffset>-17145</wp:posOffset>
                </wp:positionH>
                <wp:positionV relativeFrom="paragraph">
                  <wp:posOffset>26035</wp:posOffset>
                </wp:positionV>
                <wp:extent cx="6683375" cy="0"/>
                <wp:effectExtent l="10795" t="10160" r="11430" b="889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33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53DE1D" id="Line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2.05pt" to="524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+g9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" o:allowincell="f" strokeweight=".16931mm"/>
            </w:pict>
          </mc:Fallback>
        </mc:AlternateContent>
      </w:r>
    </w:p>
    <w:p w14:paraId="6B904E9F" w14:textId="1EDC9B0B" w:rsidR="00712341" w:rsidRPr="00121945" w:rsidRDefault="008B483F">
      <w:pPr>
        <w:numPr>
          <w:ilvl w:val="0"/>
          <w:numId w:val="5"/>
        </w:numPr>
        <w:tabs>
          <w:tab w:val="left" w:pos="361"/>
        </w:tabs>
        <w:spacing w:line="0" w:lineRule="atLeast"/>
        <w:ind w:left="361" w:hanging="360"/>
        <w:jc w:val="both"/>
        <w:rPr>
          <w:rFonts w:ascii="Arial" w:eastAsia="Arial" w:hAnsi="Arial"/>
          <w:color w:val="000000" w:themeColor="text1"/>
        </w:rPr>
      </w:pPr>
      <w:r w:rsidRPr="00121945">
        <w:rPr>
          <w:rFonts w:ascii="Cambria" w:eastAsia="Cambria" w:hAnsi="Cambria"/>
          <w:b/>
          <w:color w:val="000000" w:themeColor="text1"/>
        </w:rPr>
        <w:t>Master’s in software project management</w:t>
      </w:r>
      <w:r w:rsidR="00712341" w:rsidRPr="00121945">
        <w:rPr>
          <w:rFonts w:ascii="Cambria" w:eastAsia="Cambria" w:hAnsi="Cambria"/>
          <w:b/>
          <w:color w:val="000000" w:themeColor="text1"/>
        </w:rPr>
        <w:t xml:space="preserve"> </w:t>
      </w:r>
      <w:r w:rsidR="00B93C02" w:rsidRPr="00121945">
        <w:rPr>
          <w:rFonts w:ascii="Cambria" w:eastAsia="Cambria" w:hAnsi="Cambria"/>
          <w:color w:val="000000" w:themeColor="text1"/>
        </w:rPr>
        <w:t>from FAST</w:t>
      </w:r>
      <w:r w:rsidR="00C95E35" w:rsidRPr="00121945">
        <w:rPr>
          <w:rFonts w:ascii="Cambria" w:eastAsia="Cambria" w:hAnsi="Cambria"/>
          <w:color w:val="000000" w:themeColor="text1"/>
        </w:rPr>
        <w:t>-NU</w:t>
      </w:r>
      <w:r w:rsidRPr="00121945">
        <w:rPr>
          <w:rFonts w:ascii="Cambria" w:eastAsia="Cambria" w:hAnsi="Cambria"/>
          <w:color w:val="000000" w:themeColor="text1"/>
        </w:rPr>
        <w:t xml:space="preserve"> Pakistan</w:t>
      </w:r>
      <w:r w:rsidR="00B93C02" w:rsidRPr="00121945">
        <w:rPr>
          <w:rFonts w:ascii="Cambria" w:eastAsia="Cambria" w:hAnsi="Cambria"/>
          <w:color w:val="000000" w:themeColor="text1"/>
        </w:rPr>
        <w:t>, in 2014</w:t>
      </w:r>
      <w:r w:rsidR="00EC69B3" w:rsidRPr="00121945">
        <w:rPr>
          <w:rFonts w:ascii="Cambria" w:eastAsia="Cambria" w:hAnsi="Cambria"/>
          <w:color w:val="000000" w:themeColor="text1"/>
        </w:rPr>
        <w:t xml:space="preserve"> </w:t>
      </w:r>
    </w:p>
    <w:p w14:paraId="1A252087" w14:textId="20360ADC" w:rsidR="00B93C02" w:rsidRPr="00121945" w:rsidRDefault="008B483F" w:rsidP="00B93C02">
      <w:pPr>
        <w:numPr>
          <w:ilvl w:val="0"/>
          <w:numId w:val="5"/>
        </w:numPr>
        <w:tabs>
          <w:tab w:val="left" w:pos="361"/>
        </w:tabs>
        <w:spacing w:line="0" w:lineRule="atLeast"/>
        <w:ind w:left="361" w:hanging="360"/>
        <w:jc w:val="both"/>
        <w:rPr>
          <w:rFonts w:ascii="Arial" w:eastAsia="Arial" w:hAnsi="Arial"/>
          <w:color w:val="000000" w:themeColor="text1"/>
        </w:rPr>
      </w:pPr>
      <w:r w:rsidRPr="00121945">
        <w:rPr>
          <w:rFonts w:ascii="Cambria" w:hAnsi="Cambria"/>
          <w:b/>
          <w:bCs/>
          <w:color w:val="000000" w:themeColor="text1"/>
          <w:shd w:val="clear" w:color="auto" w:fill="FFFFFF"/>
        </w:rPr>
        <w:t xml:space="preserve">Bachelor’s Degree in </w:t>
      </w:r>
      <w:r w:rsidR="00B93C02" w:rsidRPr="00121945">
        <w:rPr>
          <w:rFonts w:ascii="Cambria" w:eastAsia="Cambria" w:hAnsi="Cambria"/>
          <w:b/>
          <w:color w:val="000000" w:themeColor="text1"/>
        </w:rPr>
        <w:t>Information Technology</w:t>
      </w:r>
      <w:r w:rsidRPr="00121945">
        <w:rPr>
          <w:rFonts w:ascii="Cambria" w:eastAsia="Cambria" w:hAnsi="Cambria"/>
          <w:b/>
          <w:color w:val="000000" w:themeColor="text1"/>
        </w:rPr>
        <w:t xml:space="preserve"> </w:t>
      </w:r>
      <w:r w:rsidR="00B93C02" w:rsidRPr="00121945">
        <w:rPr>
          <w:rFonts w:ascii="Cambria" w:eastAsia="Cambria" w:hAnsi="Cambria"/>
          <w:color w:val="000000" w:themeColor="text1"/>
        </w:rPr>
        <w:t>from Punjab University College of information Technology</w:t>
      </w:r>
      <w:r w:rsidRPr="00121945">
        <w:rPr>
          <w:rFonts w:ascii="Cambria" w:eastAsia="Cambria" w:hAnsi="Cambria"/>
          <w:color w:val="000000" w:themeColor="text1"/>
        </w:rPr>
        <w:t xml:space="preserve"> Pakistan</w:t>
      </w:r>
      <w:r w:rsidR="00B93C02" w:rsidRPr="00121945">
        <w:rPr>
          <w:rFonts w:ascii="Cambria" w:eastAsia="Cambria" w:hAnsi="Cambria"/>
          <w:color w:val="000000" w:themeColor="text1"/>
        </w:rPr>
        <w:t>, in 2010</w:t>
      </w:r>
    </w:p>
    <w:p w14:paraId="1D5D8AC6" w14:textId="77777777" w:rsidR="00B93C02" w:rsidRPr="00121945" w:rsidRDefault="00B93C02" w:rsidP="00B93C02">
      <w:pPr>
        <w:tabs>
          <w:tab w:val="left" w:pos="361"/>
        </w:tabs>
        <w:spacing w:line="0" w:lineRule="atLeast"/>
        <w:ind w:left="361"/>
        <w:jc w:val="both"/>
        <w:rPr>
          <w:rFonts w:ascii="Arial" w:eastAsia="Arial" w:hAnsi="Arial"/>
          <w:color w:val="000000" w:themeColor="text1"/>
        </w:rPr>
      </w:pPr>
    </w:p>
    <w:p w14:paraId="28A19C75" w14:textId="77777777" w:rsidR="00712341" w:rsidRPr="00121945" w:rsidRDefault="00712341">
      <w:pPr>
        <w:spacing w:line="236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14:paraId="5AFBF5C4" w14:textId="77777777" w:rsidR="00712341" w:rsidRPr="00121945" w:rsidRDefault="001E21B6">
      <w:pPr>
        <w:spacing w:line="0" w:lineRule="atLeast"/>
        <w:ind w:left="1"/>
        <w:rPr>
          <w:rFonts w:ascii="Cambria" w:eastAsia="Cambria" w:hAnsi="Cambria"/>
          <w:b/>
          <w:color w:val="000000" w:themeColor="text1"/>
        </w:rPr>
      </w:pPr>
      <w:r w:rsidRPr="00121945">
        <w:rPr>
          <w:rFonts w:ascii="Cambria" w:eastAsia="Cambria" w:hAnsi="Cambria"/>
          <w:b/>
          <w:color w:val="000000" w:themeColor="text1"/>
        </w:rPr>
        <w:t>Projects</w:t>
      </w:r>
    </w:p>
    <w:p w14:paraId="0F104210" w14:textId="77777777" w:rsidR="00712341" w:rsidRPr="00121945" w:rsidRDefault="0033426E">
      <w:pPr>
        <w:spacing w:line="280" w:lineRule="exact"/>
        <w:rPr>
          <w:rFonts w:ascii="Times New Roman" w:eastAsia="Times New Roman" w:hAnsi="Times New Roman"/>
          <w:color w:val="000000" w:themeColor="text1"/>
          <w:sz w:val="24"/>
        </w:rPr>
      </w:pPr>
      <w:r w:rsidRPr="00121945">
        <w:rPr>
          <w:rFonts w:ascii="Cambria" w:eastAsia="Cambria" w:hAnsi="Cambr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524B6EE" wp14:editId="7C8AAF7C">
                <wp:simplePos x="0" y="0"/>
                <wp:positionH relativeFrom="column">
                  <wp:posOffset>-17145</wp:posOffset>
                </wp:positionH>
                <wp:positionV relativeFrom="paragraph">
                  <wp:posOffset>26035</wp:posOffset>
                </wp:positionV>
                <wp:extent cx="6683375" cy="0"/>
                <wp:effectExtent l="10795" t="12700" r="11430" b="63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33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41A90D" id="Line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2.05pt" to="524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ryEg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" o:allowincell="f" strokeweight=".16931mm"/>
            </w:pict>
          </mc:Fallback>
        </mc:AlternateContent>
      </w:r>
    </w:p>
    <w:p w14:paraId="7DC31BD4" w14:textId="77777777" w:rsidR="001E21B6" w:rsidRPr="00121945" w:rsidRDefault="001E21B6" w:rsidP="001E21B6">
      <w:pPr>
        <w:numPr>
          <w:ilvl w:val="0"/>
          <w:numId w:val="5"/>
        </w:numPr>
        <w:tabs>
          <w:tab w:val="left" w:pos="361"/>
        </w:tabs>
        <w:spacing w:line="0" w:lineRule="atLeast"/>
        <w:ind w:left="361" w:hanging="360"/>
        <w:jc w:val="both"/>
        <w:rPr>
          <w:rFonts w:ascii="Cambria" w:eastAsia="Arial" w:hAnsi="Cambria"/>
          <w:color w:val="000000" w:themeColor="text1"/>
        </w:rPr>
      </w:pPr>
      <w:r w:rsidRPr="00121945">
        <w:rPr>
          <w:rFonts w:ascii="Cambria" w:eastAsia="Cambria" w:hAnsi="Cambria"/>
          <w:b/>
          <w:color w:val="000000" w:themeColor="text1"/>
        </w:rPr>
        <w:t xml:space="preserve">Project Name: </w:t>
      </w:r>
      <w:proofErr w:type="spellStart"/>
      <w:r w:rsidR="00956677" w:rsidRPr="00121945">
        <w:rPr>
          <w:rFonts w:ascii="Cambria" w:hAnsi="Cambria"/>
          <w:color w:val="000000" w:themeColor="text1"/>
        </w:rPr>
        <w:t>Storyway</w:t>
      </w:r>
      <w:proofErr w:type="spellEnd"/>
      <w:r w:rsidR="00956677" w:rsidRPr="00121945">
        <w:rPr>
          <w:rFonts w:ascii="Cambria" w:hAnsi="Cambria"/>
          <w:color w:val="000000" w:themeColor="text1"/>
        </w:rPr>
        <w:t xml:space="preserve"> IPhone App, WMX , </w:t>
      </w:r>
      <w:proofErr w:type="spellStart"/>
      <w:r w:rsidR="00956677" w:rsidRPr="00121945">
        <w:rPr>
          <w:rFonts w:ascii="Cambria" w:hAnsi="Cambria"/>
          <w:color w:val="000000" w:themeColor="text1"/>
        </w:rPr>
        <w:t>Agequiz</w:t>
      </w:r>
      <w:proofErr w:type="spellEnd"/>
      <w:r w:rsidR="00956677" w:rsidRPr="00121945">
        <w:rPr>
          <w:rFonts w:ascii="Cambria" w:hAnsi="Cambria"/>
          <w:color w:val="000000" w:themeColor="text1"/>
        </w:rPr>
        <w:t xml:space="preserve"> App</w:t>
      </w:r>
    </w:p>
    <w:p w14:paraId="410F80D0" w14:textId="77777777" w:rsidR="001E21B6" w:rsidRPr="00121945" w:rsidRDefault="001E21B6" w:rsidP="001E21B6">
      <w:pPr>
        <w:tabs>
          <w:tab w:val="left" w:pos="361"/>
        </w:tabs>
        <w:spacing w:line="0" w:lineRule="atLeast"/>
        <w:ind w:left="361"/>
        <w:jc w:val="both"/>
        <w:rPr>
          <w:rFonts w:ascii="Cambria" w:eastAsia="Cambria" w:hAnsi="Cambria"/>
          <w:color w:val="000000" w:themeColor="text1"/>
        </w:rPr>
      </w:pPr>
      <w:r w:rsidRPr="00121945">
        <w:rPr>
          <w:rFonts w:ascii="Cambria" w:eastAsia="Cambria" w:hAnsi="Cambria"/>
          <w:b/>
          <w:color w:val="000000" w:themeColor="text1"/>
        </w:rPr>
        <w:t xml:space="preserve">Role/Designation: </w:t>
      </w:r>
      <w:r w:rsidR="00956677" w:rsidRPr="00121945">
        <w:rPr>
          <w:rFonts w:ascii="Cambria" w:hAnsi="Cambria"/>
          <w:color w:val="000000" w:themeColor="text1"/>
        </w:rPr>
        <w:t>Server side Software Engineer</w:t>
      </w:r>
    </w:p>
    <w:p w14:paraId="0ACD7B84" w14:textId="77777777" w:rsidR="001E21B6" w:rsidRPr="00121945" w:rsidRDefault="001E21B6" w:rsidP="001E21B6">
      <w:pPr>
        <w:tabs>
          <w:tab w:val="left" w:pos="361"/>
        </w:tabs>
        <w:spacing w:line="0" w:lineRule="atLeast"/>
        <w:ind w:left="361"/>
        <w:jc w:val="both"/>
        <w:rPr>
          <w:rFonts w:ascii="Cambria" w:eastAsia="Arial" w:hAnsi="Cambria"/>
          <w:color w:val="000000" w:themeColor="text1"/>
        </w:rPr>
      </w:pPr>
      <w:r w:rsidRPr="00121945">
        <w:rPr>
          <w:rFonts w:ascii="Cambria" w:eastAsia="Cambria" w:hAnsi="Cambria"/>
          <w:b/>
          <w:color w:val="000000" w:themeColor="text1"/>
        </w:rPr>
        <w:t xml:space="preserve">Technologies/Environment: </w:t>
      </w:r>
      <w:proofErr w:type="spellStart"/>
      <w:r w:rsidR="00956677" w:rsidRPr="00121945">
        <w:rPr>
          <w:rFonts w:ascii="Cambria" w:hAnsi="Cambria"/>
          <w:color w:val="000000" w:themeColor="text1"/>
        </w:rPr>
        <w:t>Zend</w:t>
      </w:r>
      <w:proofErr w:type="spellEnd"/>
      <w:r w:rsidR="00956677" w:rsidRPr="00121945">
        <w:rPr>
          <w:rFonts w:ascii="Cambria" w:hAnsi="Cambria"/>
          <w:color w:val="000000" w:themeColor="text1"/>
        </w:rPr>
        <w:t xml:space="preserve"> REST APIs</w:t>
      </w:r>
    </w:p>
    <w:p w14:paraId="0808232A" w14:textId="77777777" w:rsidR="001E21B6" w:rsidRPr="00121945" w:rsidRDefault="00956677" w:rsidP="001E21B6">
      <w:pPr>
        <w:tabs>
          <w:tab w:val="left" w:pos="361"/>
        </w:tabs>
        <w:spacing w:line="0" w:lineRule="atLeast"/>
        <w:ind w:left="361"/>
        <w:jc w:val="both"/>
        <w:rPr>
          <w:rFonts w:ascii="Cambria" w:eastAsia="Arial" w:hAnsi="Cambria"/>
          <w:color w:val="000000" w:themeColor="text1"/>
        </w:rPr>
      </w:pPr>
      <w:r w:rsidRPr="00121945">
        <w:rPr>
          <w:rFonts w:ascii="Cambria" w:eastAsia="Cambria" w:hAnsi="Cambria"/>
          <w:b/>
          <w:color w:val="000000" w:themeColor="text1"/>
        </w:rPr>
        <w:t>Description</w:t>
      </w:r>
      <w:r w:rsidR="001E21B6" w:rsidRPr="00121945">
        <w:rPr>
          <w:rFonts w:ascii="Cambria" w:eastAsia="Cambria" w:hAnsi="Cambria"/>
          <w:b/>
          <w:color w:val="000000" w:themeColor="text1"/>
        </w:rPr>
        <w:t xml:space="preserve">: </w:t>
      </w:r>
      <w:hyperlink r:id="rId9" w:history="1">
        <w:r w:rsidRPr="00121945">
          <w:rPr>
            <w:rStyle w:val="Hyperlink"/>
            <w:rFonts w:ascii="Cambria" w:hAnsi="Cambria"/>
            <w:color w:val="000000" w:themeColor="text1"/>
          </w:rPr>
          <w:t>https://itunes.apple.com/us/app/storyway/id623791122?mt=8</w:t>
        </w:r>
      </w:hyperlink>
      <w:r w:rsidRPr="00121945">
        <w:rPr>
          <w:rFonts w:ascii="Cambria" w:hAnsi="Cambria"/>
          <w:color w:val="000000" w:themeColor="text1"/>
        </w:rPr>
        <w:t xml:space="preserve"> </w:t>
      </w:r>
    </w:p>
    <w:p w14:paraId="3B39BC2E" w14:textId="77777777" w:rsidR="001E21B6" w:rsidRPr="00121945" w:rsidRDefault="001E21B6" w:rsidP="00956677">
      <w:pPr>
        <w:tabs>
          <w:tab w:val="left" w:pos="361"/>
        </w:tabs>
        <w:spacing w:line="0" w:lineRule="atLeast"/>
        <w:jc w:val="both"/>
        <w:rPr>
          <w:rFonts w:ascii="Cambria" w:eastAsia="Arial" w:hAnsi="Cambria"/>
          <w:color w:val="000000" w:themeColor="text1"/>
        </w:rPr>
      </w:pPr>
    </w:p>
    <w:p w14:paraId="30F4F3D9" w14:textId="77777777" w:rsidR="00956677" w:rsidRPr="00121945" w:rsidRDefault="00956677" w:rsidP="00956677">
      <w:pPr>
        <w:numPr>
          <w:ilvl w:val="0"/>
          <w:numId w:val="5"/>
        </w:numPr>
        <w:tabs>
          <w:tab w:val="left" w:pos="361"/>
        </w:tabs>
        <w:spacing w:line="0" w:lineRule="atLeast"/>
        <w:ind w:left="361" w:hanging="360"/>
        <w:jc w:val="both"/>
        <w:rPr>
          <w:rFonts w:ascii="Cambria" w:eastAsia="Arial" w:hAnsi="Cambria"/>
          <w:color w:val="000000" w:themeColor="text1"/>
        </w:rPr>
      </w:pPr>
      <w:r w:rsidRPr="00121945">
        <w:rPr>
          <w:rFonts w:ascii="Cambria" w:eastAsia="Cambria" w:hAnsi="Cambria"/>
          <w:b/>
          <w:color w:val="000000" w:themeColor="text1"/>
        </w:rPr>
        <w:t xml:space="preserve">Project Name: </w:t>
      </w:r>
      <w:proofErr w:type="spellStart"/>
      <w:r w:rsidRPr="00121945">
        <w:rPr>
          <w:rFonts w:ascii="Cambria" w:hAnsi="Cambria"/>
          <w:b/>
          <w:color w:val="000000" w:themeColor="text1"/>
        </w:rPr>
        <w:t>GeniTeam</w:t>
      </w:r>
      <w:proofErr w:type="spellEnd"/>
      <w:r w:rsidRPr="00121945">
        <w:rPr>
          <w:rFonts w:ascii="Cambria" w:hAnsi="Cambria"/>
          <w:b/>
          <w:color w:val="000000" w:themeColor="text1"/>
        </w:rPr>
        <w:t xml:space="preserve"> Website</w:t>
      </w:r>
    </w:p>
    <w:p w14:paraId="403B9C15" w14:textId="77777777" w:rsidR="00956677" w:rsidRPr="00121945" w:rsidRDefault="00956677" w:rsidP="00956677">
      <w:pPr>
        <w:tabs>
          <w:tab w:val="left" w:pos="361"/>
        </w:tabs>
        <w:spacing w:line="0" w:lineRule="atLeast"/>
        <w:ind w:left="361"/>
        <w:jc w:val="both"/>
        <w:rPr>
          <w:rFonts w:ascii="Cambria" w:eastAsia="Cambria" w:hAnsi="Cambria"/>
          <w:color w:val="000000" w:themeColor="text1"/>
        </w:rPr>
      </w:pPr>
      <w:r w:rsidRPr="00121945">
        <w:rPr>
          <w:rFonts w:ascii="Cambria" w:eastAsia="Cambria" w:hAnsi="Cambria"/>
          <w:b/>
          <w:color w:val="000000" w:themeColor="text1"/>
        </w:rPr>
        <w:t xml:space="preserve">Role/Designation: </w:t>
      </w:r>
      <w:r w:rsidRPr="00121945">
        <w:rPr>
          <w:rFonts w:ascii="Cambria" w:hAnsi="Cambria"/>
          <w:color w:val="000000" w:themeColor="text1"/>
        </w:rPr>
        <w:t>Software Engineer</w:t>
      </w:r>
    </w:p>
    <w:p w14:paraId="49DF99B6" w14:textId="77777777" w:rsidR="00956677" w:rsidRPr="00121945" w:rsidRDefault="00956677" w:rsidP="00956677">
      <w:pPr>
        <w:tabs>
          <w:tab w:val="left" w:pos="361"/>
        </w:tabs>
        <w:spacing w:line="0" w:lineRule="atLeast"/>
        <w:ind w:left="361"/>
        <w:jc w:val="both"/>
        <w:rPr>
          <w:rFonts w:ascii="Cambria" w:eastAsia="Arial" w:hAnsi="Cambria"/>
          <w:color w:val="000000" w:themeColor="text1"/>
        </w:rPr>
      </w:pPr>
      <w:r w:rsidRPr="00121945">
        <w:rPr>
          <w:rFonts w:ascii="Cambria" w:eastAsia="Cambria" w:hAnsi="Cambria"/>
          <w:b/>
          <w:color w:val="000000" w:themeColor="text1"/>
        </w:rPr>
        <w:t xml:space="preserve">Technologies/Environment: </w:t>
      </w:r>
      <w:proofErr w:type="spellStart"/>
      <w:r w:rsidRPr="00121945">
        <w:rPr>
          <w:rFonts w:ascii="Cambria" w:hAnsi="Cambria"/>
          <w:color w:val="000000" w:themeColor="text1"/>
        </w:rPr>
        <w:t>Yii</w:t>
      </w:r>
      <w:proofErr w:type="gramStart"/>
      <w:r w:rsidRPr="00121945">
        <w:rPr>
          <w:rFonts w:ascii="Cambria" w:hAnsi="Cambria"/>
          <w:color w:val="000000" w:themeColor="text1"/>
        </w:rPr>
        <w:t>,MySQL,JQuery,Ajax,Html,Css</w:t>
      </w:r>
      <w:proofErr w:type="spellEnd"/>
      <w:proofErr w:type="gramEnd"/>
    </w:p>
    <w:p w14:paraId="2218AAEB" w14:textId="77777777" w:rsidR="00956677" w:rsidRPr="00121945" w:rsidRDefault="00956677" w:rsidP="00956677">
      <w:pPr>
        <w:tabs>
          <w:tab w:val="left" w:pos="361"/>
        </w:tabs>
        <w:spacing w:line="0" w:lineRule="atLeast"/>
        <w:ind w:left="361"/>
        <w:jc w:val="both"/>
        <w:rPr>
          <w:rFonts w:ascii="Cambria" w:eastAsia="Arial" w:hAnsi="Cambria"/>
          <w:color w:val="000000" w:themeColor="text1"/>
        </w:rPr>
      </w:pPr>
      <w:r w:rsidRPr="00121945">
        <w:rPr>
          <w:rFonts w:ascii="Cambria" w:eastAsia="Cambria" w:hAnsi="Cambria"/>
          <w:b/>
          <w:color w:val="000000" w:themeColor="text1"/>
        </w:rPr>
        <w:t xml:space="preserve">Description: </w:t>
      </w:r>
      <w:hyperlink r:id="rId10" w:history="1">
        <w:r w:rsidRPr="00121945">
          <w:rPr>
            <w:rStyle w:val="Hyperlink"/>
            <w:rFonts w:ascii="Cambria" w:hAnsi="Cambria"/>
            <w:color w:val="000000" w:themeColor="text1"/>
          </w:rPr>
          <w:t>http://geniteam.com/new_web/</w:t>
        </w:r>
      </w:hyperlink>
    </w:p>
    <w:p w14:paraId="2761BE02" w14:textId="77777777" w:rsidR="00956677" w:rsidRPr="00121945" w:rsidRDefault="00956677" w:rsidP="00956677">
      <w:pPr>
        <w:tabs>
          <w:tab w:val="left" w:pos="361"/>
        </w:tabs>
        <w:spacing w:line="0" w:lineRule="atLeast"/>
        <w:jc w:val="both"/>
        <w:rPr>
          <w:rFonts w:ascii="Cambria" w:eastAsia="Arial" w:hAnsi="Cambria"/>
          <w:color w:val="000000" w:themeColor="text1"/>
        </w:rPr>
      </w:pPr>
    </w:p>
    <w:p w14:paraId="6BC314E3" w14:textId="77777777" w:rsidR="00956677" w:rsidRPr="00121945" w:rsidRDefault="00956677" w:rsidP="00956677">
      <w:pPr>
        <w:numPr>
          <w:ilvl w:val="0"/>
          <w:numId w:val="5"/>
        </w:numPr>
        <w:tabs>
          <w:tab w:val="left" w:pos="361"/>
        </w:tabs>
        <w:spacing w:line="0" w:lineRule="atLeast"/>
        <w:ind w:left="361" w:hanging="360"/>
        <w:jc w:val="both"/>
        <w:rPr>
          <w:rFonts w:ascii="Cambria" w:eastAsia="Arial" w:hAnsi="Cambria"/>
          <w:color w:val="000000" w:themeColor="text1"/>
        </w:rPr>
      </w:pPr>
      <w:r w:rsidRPr="00121945">
        <w:rPr>
          <w:rFonts w:ascii="Cambria" w:eastAsia="Cambria" w:hAnsi="Cambria"/>
          <w:b/>
          <w:color w:val="000000" w:themeColor="text1"/>
        </w:rPr>
        <w:t xml:space="preserve">Project Name: </w:t>
      </w:r>
      <w:r w:rsidRPr="00121945">
        <w:rPr>
          <w:rFonts w:ascii="Cambria" w:hAnsi="Cambria"/>
          <w:b/>
          <w:color w:val="000000" w:themeColor="text1"/>
        </w:rPr>
        <w:t>Direct Pet Care</w:t>
      </w:r>
    </w:p>
    <w:p w14:paraId="36053137" w14:textId="77777777" w:rsidR="00956677" w:rsidRPr="00121945" w:rsidRDefault="00956677" w:rsidP="00956677">
      <w:pPr>
        <w:tabs>
          <w:tab w:val="left" w:pos="361"/>
        </w:tabs>
        <w:spacing w:line="0" w:lineRule="atLeast"/>
        <w:ind w:left="361"/>
        <w:jc w:val="both"/>
        <w:rPr>
          <w:rFonts w:ascii="Cambria" w:eastAsia="Cambria" w:hAnsi="Cambria"/>
          <w:color w:val="000000" w:themeColor="text1"/>
        </w:rPr>
      </w:pPr>
      <w:r w:rsidRPr="00121945">
        <w:rPr>
          <w:rFonts w:ascii="Cambria" w:eastAsia="Cambria" w:hAnsi="Cambria"/>
          <w:b/>
          <w:color w:val="000000" w:themeColor="text1"/>
        </w:rPr>
        <w:t xml:space="preserve">Role/Designation: </w:t>
      </w:r>
      <w:r w:rsidRPr="00121945">
        <w:rPr>
          <w:rFonts w:ascii="Cambria" w:hAnsi="Cambria"/>
          <w:color w:val="000000" w:themeColor="text1"/>
        </w:rPr>
        <w:t>Software Engineer</w:t>
      </w:r>
    </w:p>
    <w:p w14:paraId="003DE26D" w14:textId="77777777" w:rsidR="00956677" w:rsidRPr="00121945" w:rsidRDefault="00956677" w:rsidP="00956677">
      <w:pPr>
        <w:tabs>
          <w:tab w:val="left" w:pos="361"/>
        </w:tabs>
        <w:spacing w:line="0" w:lineRule="atLeast"/>
        <w:ind w:left="361"/>
        <w:jc w:val="both"/>
        <w:rPr>
          <w:rFonts w:ascii="Cambria" w:eastAsia="Arial" w:hAnsi="Cambria"/>
          <w:color w:val="000000" w:themeColor="text1"/>
        </w:rPr>
      </w:pPr>
      <w:r w:rsidRPr="00121945">
        <w:rPr>
          <w:rFonts w:ascii="Cambria" w:eastAsia="Cambria" w:hAnsi="Cambria"/>
          <w:b/>
          <w:color w:val="000000" w:themeColor="text1"/>
        </w:rPr>
        <w:t xml:space="preserve">Technologies/Environment: </w:t>
      </w:r>
      <w:proofErr w:type="spellStart"/>
      <w:r w:rsidRPr="00121945">
        <w:rPr>
          <w:rFonts w:ascii="Cambria" w:hAnsi="Cambria"/>
          <w:color w:val="000000" w:themeColor="text1"/>
        </w:rPr>
        <w:t>Codeigniter</w:t>
      </w:r>
      <w:proofErr w:type="spellEnd"/>
      <w:r w:rsidRPr="00121945">
        <w:rPr>
          <w:rFonts w:ascii="Cambria" w:hAnsi="Cambria"/>
          <w:color w:val="000000" w:themeColor="text1"/>
        </w:rPr>
        <w:t xml:space="preserve"> (PHP)</w:t>
      </w:r>
      <w:proofErr w:type="gramStart"/>
      <w:r w:rsidRPr="00121945">
        <w:rPr>
          <w:rFonts w:ascii="Cambria" w:hAnsi="Cambria"/>
          <w:color w:val="000000" w:themeColor="text1"/>
        </w:rPr>
        <w:t>,</w:t>
      </w:r>
      <w:proofErr w:type="spellStart"/>
      <w:r w:rsidRPr="00121945">
        <w:rPr>
          <w:rFonts w:ascii="Cambria" w:hAnsi="Cambria"/>
          <w:color w:val="000000" w:themeColor="text1"/>
        </w:rPr>
        <w:t>MySQL,JQuery,Ajax,Html,Css</w:t>
      </w:r>
      <w:proofErr w:type="spellEnd"/>
      <w:proofErr w:type="gramEnd"/>
    </w:p>
    <w:p w14:paraId="61242219" w14:textId="77777777" w:rsidR="00956677" w:rsidRPr="00121945" w:rsidRDefault="00956677" w:rsidP="00956677">
      <w:pPr>
        <w:tabs>
          <w:tab w:val="left" w:pos="361"/>
        </w:tabs>
        <w:spacing w:line="0" w:lineRule="atLeast"/>
        <w:ind w:left="361"/>
        <w:jc w:val="both"/>
        <w:rPr>
          <w:rFonts w:ascii="Cambria" w:eastAsia="Arial" w:hAnsi="Cambria"/>
          <w:color w:val="000000" w:themeColor="text1"/>
        </w:rPr>
      </w:pPr>
      <w:r w:rsidRPr="00121945">
        <w:rPr>
          <w:rFonts w:ascii="Cambria" w:eastAsia="Cambria" w:hAnsi="Cambria"/>
          <w:b/>
          <w:color w:val="000000" w:themeColor="text1"/>
        </w:rPr>
        <w:t xml:space="preserve">Description: </w:t>
      </w:r>
      <w:hyperlink r:id="rId11" w:history="1">
        <w:r w:rsidRPr="00121945">
          <w:rPr>
            <w:rStyle w:val="Hyperlink"/>
            <w:rFonts w:ascii="Cambria" w:hAnsi="Cambria"/>
            <w:color w:val="000000" w:themeColor="text1"/>
          </w:rPr>
          <w:t>http://www.directpetcare.com/</w:t>
        </w:r>
      </w:hyperlink>
    </w:p>
    <w:p w14:paraId="423D0342" w14:textId="77777777" w:rsidR="00956677" w:rsidRPr="00121945" w:rsidRDefault="00956677" w:rsidP="00956677">
      <w:pPr>
        <w:tabs>
          <w:tab w:val="left" w:pos="361"/>
        </w:tabs>
        <w:spacing w:line="0" w:lineRule="atLeast"/>
        <w:jc w:val="both"/>
        <w:rPr>
          <w:rFonts w:ascii="Cambria" w:eastAsia="Arial" w:hAnsi="Cambria"/>
          <w:color w:val="000000" w:themeColor="text1"/>
        </w:rPr>
      </w:pPr>
    </w:p>
    <w:p w14:paraId="39B2CB9A" w14:textId="77777777" w:rsidR="00956677" w:rsidRPr="00121945" w:rsidRDefault="00956677" w:rsidP="00956677">
      <w:pPr>
        <w:numPr>
          <w:ilvl w:val="0"/>
          <w:numId w:val="5"/>
        </w:numPr>
        <w:tabs>
          <w:tab w:val="left" w:pos="361"/>
        </w:tabs>
        <w:spacing w:line="0" w:lineRule="atLeast"/>
        <w:ind w:left="361" w:hanging="360"/>
        <w:jc w:val="both"/>
        <w:rPr>
          <w:rFonts w:ascii="Cambria" w:eastAsia="Arial" w:hAnsi="Cambria"/>
          <w:color w:val="000000" w:themeColor="text1"/>
        </w:rPr>
      </w:pPr>
      <w:r w:rsidRPr="00121945">
        <w:rPr>
          <w:rFonts w:ascii="Cambria" w:eastAsia="Cambria" w:hAnsi="Cambria"/>
          <w:b/>
          <w:color w:val="000000" w:themeColor="text1"/>
        </w:rPr>
        <w:t xml:space="preserve">Project Name: </w:t>
      </w:r>
      <w:r w:rsidRPr="00121945">
        <w:rPr>
          <w:rFonts w:ascii="Cambria" w:hAnsi="Cambria"/>
          <w:b/>
          <w:color w:val="000000" w:themeColor="text1"/>
        </w:rPr>
        <w:t>Health Care Business insight</w:t>
      </w:r>
    </w:p>
    <w:p w14:paraId="1B399782" w14:textId="77777777" w:rsidR="00956677" w:rsidRPr="00121945" w:rsidRDefault="00956677" w:rsidP="00956677">
      <w:pPr>
        <w:tabs>
          <w:tab w:val="left" w:pos="361"/>
        </w:tabs>
        <w:spacing w:line="0" w:lineRule="atLeast"/>
        <w:ind w:left="361"/>
        <w:jc w:val="both"/>
        <w:rPr>
          <w:rFonts w:ascii="Cambria" w:eastAsia="Cambria" w:hAnsi="Cambria"/>
          <w:color w:val="000000" w:themeColor="text1"/>
        </w:rPr>
      </w:pPr>
      <w:r w:rsidRPr="00121945">
        <w:rPr>
          <w:rFonts w:ascii="Cambria" w:eastAsia="Cambria" w:hAnsi="Cambria"/>
          <w:b/>
          <w:color w:val="000000" w:themeColor="text1"/>
        </w:rPr>
        <w:t xml:space="preserve">Role/Designation: </w:t>
      </w:r>
      <w:r w:rsidRPr="00121945">
        <w:rPr>
          <w:rFonts w:ascii="Cambria" w:hAnsi="Cambria"/>
          <w:color w:val="000000" w:themeColor="text1"/>
        </w:rPr>
        <w:t>Software Engineer</w:t>
      </w:r>
    </w:p>
    <w:p w14:paraId="0B76116C" w14:textId="77777777" w:rsidR="00956677" w:rsidRPr="00121945" w:rsidRDefault="00956677" w:rsidP="00956677">
      <w:pPr>
        <w:tabs>
          <w:tab w:val="left" w:pos="361"/>
        </w:tabs>
        <w:spacing w:line="0" w:lineRule="atLeast"/>
        <w:ind w:left="361"/>
        <w:jc w:val="both"/>
        <w:rPr>
          <w:rFonts w:ascii="Cambria" w:eastAsia="Arial" w:hAnsi="Cambria"/>
          <w:color w:val="000000" w:themeColor="text1"/>
        </w:rPr>
      </w:pPr>
      <w:r w:rsidRPr="00121945">
        <w:rPr>
          <w:rFonts w:ascii="Cambria" w:eastAsia="Cambria" w:hAnsi="Cambria"/>
          <w:b/>
          <w:color w:val="000000" w:themeColor="text1"/>
        </w:rPr>
        <w:lastRenderedPageBreak/>
        <w:t xml:space="preserve">Technologies/Environment: </w:t>
      </w:r>
      <w:proofErr w:type="spellStart"/>
      <w:proofErr w:type="gramStart"/>
      <w:r w:rsidR="0012459C" w:rsidRPr="00121945">
        <w:rPr>
          <w:rFonts w:ascii="Cambria" w:hAnsi="Cambria"/>
          <w:color w:val="000000" w:themeColor="text1"/>
        </w:rPr>
        <w:t>Zend</w:t>
      </w:r>
      <w:proofErr w:type="spellEnd"/>
      <w:r w:rsidR="0012459C" w:rsidRPr="00121945">
        <w:rPr>
          <w:rFonts w:ascii="Cambria" w:hAnsi="Cambria"/>
          <w:color w:val="000000" w:themeColor="text1"/>
        </w:rPr>
        <w:t>(</w:t>
      </w:r>
      <w:proofErr w:type="gramEnd"/>
      <w:r w:rsidR="0012459C" w:rsidRPr="00121945">
        <w:rPr>
          <w:rFonts w:ascii="Cambria" w:hAnsi="Cambria"/>
          <w:color w:val="000000" w:themeColor="text1"/>
        </w:rPr>
        <w:t>PHP),</w:t>
      </w:r>
      <w:proofErr w:type="spellStart"/>
      <w:r w:rsidR="0012459C" w:rsidRPr="00121945">
        <w:rPr>
          <w:rFonts w:ascii="Cambria" w:hAnsi="Cambria"/>
          <w:color w:val="000000" w:themeColor="text1"/>
        </w:rPr>
        <w:t>MySQL,JQuery,Ajax,Html,Css</w:t>
      </w:r>
      <w:proofErr w:type="spellEnd"/>
    </w:p>
    <w:p w14:paraId="4B8722BE" w14:textId="77777777" w:rsidR="0012459C" w:rsidRPr="00121945" w:rsidRDefault="0012459C" w:rsidP="0012459C">
      <w:pPr>
        <w:spacing w:line="0" w:lineRule="atLeast"/>
        <w:ind w:left="120"/>
        <w:jc w:val="both"/>
        <w:rPr>
          <w:rFonts w:ascii="Cambria" w:hAnsi="Cambria"/>
          <w:color w:val="000000" w:themeColor="text1"/>
          <w:u w:val="single"/>
        </w:rPr>
      </w:pPr>
      <w:r w:rsidRPr="00121945">
        <w:rPr>
          <w:rFonts w:ascii="Cambria" w:eastAsia="Cambria" w:hAnsi="Cambria"/>
          <w:b/>
          <w:color w:val="000000" w:themeColor="text1"/>
        </w:rPr>
        <w:t xml:space="preserve">     </w:t>
      </w:r>
      <w:r w:rsidR="00956677" w:rsidRPr="00121945">
        <w:rPr>
          <w:rFonts w:ascii="Cambria" w:eastAsia="Cambria" w:hAnsi="Cambria"/>
          <w:b/>
          <w:color w:val="000000" w:themeColor="text1"/>
        </w:rPr>
        <w:t xml:space="preserve">Description: </w:t>
      </w:r>
      <w:hyperlink r:id="rId12" w:history="1">
        <w:r w:rsidRPr="00121945">
          <w:rPr>
            <w:rStyle w:val="Hyperlink"/>
            <w:rFonts w:ascii="Cambria" w:hAnsi="Cambria"/>
            <w:color w:val="000000" w:themeColor="text1"/>
          </w:rPr>
          <w:t>http://www.healthcarebusinessinsights.com</w:t>
        </w:r>
      </w:hyperlink>
    </w:p>
    <w:p w14:paraId="1A4CA9F1" w14:textId="77777777" w:rsidR="00956677" w:rsidRPr="00121945" w:rsidRDefault="00956677" w:rsidP="00956677">
      <w:pPr>
        <w:tabs>
          <w:tab w:val="left" w:pos="361"/>
        </w:tabs>
        <w:spacing w:line="0" w:lineRule="atLeast"/>
        <w:ind w:left="361"/>
        <w:jc w:val="both"/>
        <w:rPr>
          <w:rFonts w:ascii="Cambria" w:eastAsia="Arial" w:hAnsi="Cambria"/>
          <w:color w:val="000000" w:themeColor="text1"/>
        </w:rPr>
      </w:pPr>
    </w:p>
    <w:p w14:paraId="0A205101" w14:textId="77777777" w:rsidR="0012459C" w:rsidRPr="00121945" w:rsidRDefault="0012459C" w:rsidP="0012459C">
      <w:pPr>
        <w:tabs>
          <w:tab w:val="left" w:pos="361"/>
        </w:tabs>
        <w:spacing w:line="0" w:lineRule="atLeast"/>
        <w:jc w:val="both"/>
        <w:rPr>
          <w:rFonts w:ascii="Cambria" w:eastAsia="Arial" w:hAnsi="Cambria"/>
          <w:color w:val="000000" w:themeColor="text1"/>
        </w:rPr>
      </w:pPr>
    </w:p>
    <w:p w14:paraId="14D04DA9" w14:textId="77777777" w:rsidR="0012459C" w:rsidRPr="00121945" w:rsidRDefault="0012459C" w:rsidP="0012459C">
      <w:pPr>
        <w:numPr>
          <w:ilvl w:val="0"/>
          <w:numId w:val="5"/>
        </w:numPr>
        <w:tabs>
          <w:tab w:val="left" w:pos="361"/>
        </w:tabs>
        <w:spacing w:line="0" w:lineRule="atLeast"/>
        <w:ind w:left="361" w:hanging="360"/>
        <w:jc w:val="both"/>
        <w:rPr>
          <w:rFonts w:ascii="Cambria" w:eastAsia="Arial" w:hAnsi="Cambria"/>
          <w:color w:val="000000" w:themeColor="text1"/>
        </w:rPr>
      </w:pPr>
      <w:r w:rsidRPr="00121945">
        <w:rPr>
          <w:rFonts w:ascii="Cambria" w:eastAsia="Cambria" w:hAnsi="Cambria"/>
          <w:b/>
          <w:color w:val="000000" w:themeColor="text1"/>
        </w:rPr>
        <w:t xml:space="preserve">Project Name: </w:t>
      </w:r>
      <w:r w:rsidRPr="00121945">
        <w:rPr>
          <w:rFonts w:ascii="Cambria" w:hAnsi="Cambria"/>
          <w:b/>
          <w:color w:val="000000" w:themeColor="text1"/>
        </w:rPr>
        <w:t>NHS Discounts, UK</w:t>
      </w:r>
    </w:p>
    <w:p w14:paraId="16400C03" w14:textId="77777777" w:rsidR="0012459C" w:rsidRPr="00121945" w:rsidRDefault="0012459C" w:rsidP="0012459C">
      <w:pPr>
        <w:tabs>
          <w:tab w:val="left" w:pos="361"/>
        </w:tabs>
        <w:spacing w:line="0" w:lineRule="atLeast"/>
        <w:ind w:left="361"/>
        <w:jc w:val="both"/>
        <w:rPr>
          <w:rFonts w:ascii="Cambria" w:eastAsia="Cambria" w:hAnsi="Cambria"/>
          <w:color w:val="000000" w:themeColor="text1"/>
        </w:rPr>
      </w:pPr>
      <w:r w:rsidRPr="00121945">
        <w:rPr>
          <w:rFonts w:ascii="Cambria" w:eastAsia="Cambria" w:hAnsi="Cambria"/>
          <w:b/>
          <w:color w:val="000000" w:themeColor="text1"/>
        </w:rPr>
        <w:t xml:space="preserve">Role/Designation: </w:t>
      </w:r>
      <w:r w:rsidRPr="00121945">
        <w:rPr>
          <w:rFonts w:ascii="Cambria" w:hAnsi="Cambria"/>
          <w:color w:val="000000" w:themeColor="text1"/>
        </w:rPr>
        <w:t>Software Engineer</w:t>
      </w:r>
    </w:p>
    <w:p w14:paraId="32198ABC" w14:textId="77777777" w:rsidR="0012459C" w:rsidRPr="00121945" w:rsidRDefault="0012459C" w:rsidP="0012459C">
      <w:pPr>
        <w:tabs>
          <w:tab w:val="left" w:pos="361"/>
        </w:tabs>
        <w:spacing w:line="0" w:lineRule="atLeast"/>
        <w:ind w:left="361"/>
        <w:jc w:val="both"/>
        <w:rPr>
          <w:rFonts w:ascii="Cambria" w:eastAsia="Arial" w:hAnsi="Cambria"/>
          <w:color w:val="000000" w:themeColor="text1"/>
        </w:rPr>
      </w:pPr>
      <w:r w:rsidRPr="00121945">
        <w:rPr>
          <w:rFonts w:ascii="Cambria" w:eastAsia="Cambria" w:hAnsi="Cambria"/>
          <w:b/>
          <w:color w:val="000000" w:themeColor="text1"/>
        </w:rPr>
        <w:t xml:space="preserve">Technologies/Environment: </w:t>
      </w:r>
      <w:proofErr w:type="spellStart"/>
      <w:proofErr w:type="gramStart"/>
      <w:r w:rsidRPr="00121945">
        <w:rPr>
          <w:rFonts w:ascii="Cambria" w:hAnsi="Cambria"/>
          <w:color w:val="000000" w:themeColor="text1"/>
        </w:rPr>
        <w:t>Zend</w:t>
      </w:r>
      <w:proofErr w:type="spellEnd"/>
      <w:r w:rsidRPr="00121945">
        <w:rPr>
          <w:rFonts w:ascii="Cambria" w:hAnsi="Cambria"/>
          <w:color w:val="000000" w:themeColor="text1"/>
        </w:rPr>
        <w:t>(</w:t>
      </w:r>
      <w:proofErr w:type="gramEnd"/>
      <w:r w:rsidRPr="00121945">
        <w:rPr>
          <w:rFonts w:ascii="Cambria" w:hAnsi="Cambria"/>
          <w:color w:val="000000" w:themeColor="text1"/>
        </w:rPr>
        <w:t>PHP),</w:t>
      </w:r>
      <w:proofErr w:type="spellStart"/>
      <w:r w:rsidRPr="00121945">
        <w:rPr>
          <w:rFonts w:ascii="Cambria" w:hAnsi="Cambria"/>
          <w:color w:val="000000" w:themeColor="text1"/>
        </w:rPr>
        <w:t>MySQL,Jquery,Ajax,Html,Css</w:t>
      </w:r>
      <w:proofErr w:type="spellEnd"/>
    </w:p>
    <w:p w14:paraId="18EC1841" w14:textId="77777777" w:rsidR="0012459C" w:rsidRPr="00121945" w:rsidRDefault="0012459C" w:rsidP="0012459C">
      <w:pPr>
        <w:spacing w:line="0" w:lineRule="atLeast"/>
        <w:ind w:left="120"/>
        <w:jc w:val="both"/>
        <w:rPr>
          <w:rFonts w:ascii="Cambria" w:hAnsi="Cambria"/>
          <w:color w:val="000000" w:themeColor="text1"/>
          <w:u w:val="single"/>
        </w:rPr>
      </w:pPr>
      <w:r w:rsidRPr="00121945">
        <w:rPr>
          <w:rFonts w:ascii="Cambria" w:eastAsia="Cambria" w:hAnsi="Cambria"/>
          <w:b/>
          <w:color w:val="000000" w:themeColor="text1"/>
        </w:rPr>
        <w:t xml:space="preserve">     Description: </w:t>
      </w:r>
      <w:r w:rsidRPr="00121945">
        <w:rPr>
          <w:rFonts w:ascii="Cambria" w:hAnsi="Cambria"/>
          <w:color w:val="000000" w:themeColor="text1"/>
        </w:rPr>
        <w:t xml:space="preserve"> </w:t>
      </w:r>
      <w:hyperlink r:id="rId13" w:history="1">
        <w:r w:rsidRPr="00121945">
          <w:rPr>
            <w:rStyle w:val="Hyperlink"/>
            <w:rFonts w:ascii="Cambria" w:hAnsi="Cambria"/>
            <w:color w:val="000000" w:themeColor="text1"/>
          </w:rPr>
          <w:t>http://www.nhsdiscounts.com/</w:t>
        </w:r>
      </w:hyperlink>
    </w:p>
    <w:p w14:paraId="346B33CE" w14:textId="77777777" w:rsidR="0012459C" w:rsidRPr="00121945" w:rsidRDefault="0012459C" w:rsidP="0012459C">
      <w:pPr>
        <w:tabs>
          <w:tab w:val="left" w:pos="361"/>
        </w:tabs>
        <w:spacing w:line="0" w:lineRule="atLeast"/>
        <w:jc w:val="both"/>
        <w:rPr>
          <w:rFonts w:ascii="Cambria" w:eastAsia="Arial" w:hAnsi="Cambria"/>
          <w:color w:val="000000" w:themeColor="text1"/>
        </w:rPr>
      </w:pPr>
    </w:p>
    <w:p w14:paraId="0FAF3689" w14:textId="77777777" w:rsidR="0012459C" w:rsidRPr="00121945" w:rsidRDefault="0012459C" w:rsidP="0012459C">
      <w:pPr>
        <w:numPr>
          <w:ilvl w:val="0"/>
          <w:numId w:val="5"/>
        </w:numPr>
        <w:tabs>
          <w:tab w:val="left" w:pos="361"/>
        </w:tabs>
        <w:spacing w:line="0" w:lineRule="atLeast"/>
        <w:ind w:left="361" w:hanging="360"/>
        <w:jc w:val="both"/>
        <w:rPr>
          <w:rFonts w:ascii="Cambria" w:eastAsia="Arial" w:hAnsi="Cambria"/>
          <w:color w:val="000000" w:themeColor="text1"/>
        </w:rPr>
      </w:pPr>
      <w:r w:rsidRPr="00121945">
        <w:rPr>
          <w:rFonts w:ascii="Cambria" w:eastAsia="Cambria" w:hAnsi="Cambria"/>
          <w:b/>
          <w:color w:val="000000" w:themeColor="text1"/>
        </w:rPr>
        <w:t xml:space="preserve">Project Name: </w:t>
      </w:r>
      <w:r w:rsidRPr="00121945">
        <w:rPr>
          <w:rFonts w:ascii="Cambria" w:hAnsi="Cambria"/>
          <w:b/>
          <w:color w:val="000000" w:themeColor="text1"/>
        </w:rPr>
        <w:t xml:space="preserve">Business </w:t>
      </w:r>
      <w:proofErr w:type="spellStart"/>
      <w:r w:rsidRPr="00121945">
        <w:rPr>
          <w:rFonts w:ascii="Cambria" w:hAnsi="Cambria"/>
          <w:b/>
          <w:color w:val="000000" w:themeColor="text1"/>
        </w:rPr>
        <w:t>Beacon,UK</w:t>
      </w:r>
      <w:proofErr w:type="spellEnd"/>
    </w:p>
    <w:p w14:paraId="4FCBF14C" w14:textId="77777777" w:rsidR="0012459C" w:rsidRPr="00121945" w:rsidRDefault="0012459C" w:rsidP="0012459C">
      <w:pPr>
        <w:tabs>
          <w:tab w:val="left" w:pos="361"/>
        </w:tabs>
        <w:spacing w:line="0" w:lineRule="atLeast"/>
        <w:ind w:left="361"/>
        <w:jc w:val="both"/>
        <w:rPr>
          <w:rFonts w:ascii="Cambria" w:eastAsia="Cambria" w:hAnsi="Cambria"/>
          <w:color w:val="000000" w:themeColor="text1"/>
        </w:rPr>
      </w:pPr>
      <w:r w:rsidRPr="00121945">
        <w:rPr>
          <w:rFonts w:ascii="Cambria" w:eastAsia="Cambria" w:hAnsi="Cambria"/>
          <w:b/>
          <w:color w:val="000000" w:themeColor="text1"/>
        </w:rPr>
        <w:t xml:space="preserve">Role/Designation: </w:t>
      </w:r>
      <w:r w:rsidRPr="00121945">
        <w:rPr>
          <w:rFonts w:ascii="Cambria" w:hAnsi="Cambria"/>
          <w:color w:val="000000" w:themeColor="text1"/>
        </w:rPr>
        <w:t>Software Engineer</w:t>
      </w:r>
    </w:p>
    <w:p w14:paraId="5DF4CE0B" w14:textId="77777777" w:rsidR="0012459C" w:rsidRPr="00121945" w:rsidRDefault="0012459C" w:rsidP="0012459C">
      <w:pPr>
        <w:tabs>
          <w:tab w:val="left" w:pos="361"/>
        </w:tabs>
        <w:spacing w:line="0" w:lineRule="atLeast"/>
        <w:ind w:left="361"/>
        <w:jc w:val="both"/>
        <w:rPr>
          <w:rFonts w:ascii="Cambria" w:eastAsia="Arial" w:hAnsi="Cambria"/>
          <w:color w:val="000000" w:themeColor="text1"/>
        </w:rPr>
      </w:pPr>
      <w:r w:rsidRPr="00121945">
        <w:rPr>
          <w:rFonts w:ascii="Cambria" w:eastAsia="Cambria" w:hAnsi="Cambria"/>
          <w:b/>
          <w:color w:val="000000" w:themeColor="text1"/>
        </w:rPr>
        <w:t>Technologies/Environment:</w:t>
      </w:r>
      <w:r w:rsidRPr="00121945">
        <w:rPr>
          <w:rFonts w:ascii="Cambria" w:hAnsi="Cambria"/>
          <w:color w:val="000000" w:themeColor="text1"/>
        </w:rPr>
        <w:t xml:space="preserve"> </w:t>
      </w:r>
      <w:proofErr w:type="spellStart"/>
      <w:proofErr w:type="gramStart"/>
      <w:r w:rsidRPr="00121945">
        <w:rPr>
          <w:rFonts w:ascii="Cambria" w:hAnsi="Cambria"/>
          <w:color w:val="000000" w:themeColor="text1"/>
        </w:rPr>
        <w:t>Symfony</w:t>
      </w:r>
      <w:proofErr w:type="spellEnd"/>
      <w:r w:rsidRPr="00121945">
        <w:rPr>
          <w:rFonts w:ascii="Cambria" w:hAnsi="Cambria"/>
          <w:color w:val="000000" w:themeColor="text1"/>
        </w:rPr>
        <w:t>(</w:t>
      </w:r>
      <w:proofErr w:type="gramEnd"/>
      <w:r w:rsidRPr="00121945">
        <w:rPr>
          <w:rFonts w:ascii="Cambria" w:hAnsi="Cambria"/>
          <w:color w:val="000000" w:themeColor="text1"/>
        </w:rPr>
        <w:t>PHP),</w:t>
      </w:r>
      <w:proofErr w:type="spellStart"/>
      <w:r w:rsidRPr="00121945">
        <w:rPr>
          <w:rFonts w:ascii="Cambria" w:hAnsi="Cambria"/>
          <w:color w:val="000000" w:themeColor="text1"/>
        </w:rPr>
        <w:t>MySQL,Jquery,Ajax,Html,Css</w:t>
      </w:r>
      <w:proofErr w:type="spellEnd"/>
    </w:p>
    <w:p w14:paraId="1391693F" w14:textId="77777777" w:rsidR="0012459C" w:rsidRPr="00121945" w:rsidRDefault="0012459C" w:rsidP="0012459C">
      <w:pPr>
        <w:spacing w:line="0" w:lineRule="atLeast"/>
        <w:ind w:left="120"/>
        <w:jc w:val="both"/>
        <w:rPr>
          <w:rFonts w:ascii="Cambria" w:hAnsi="Cambria"/>
          <w:color w:val="000000" w:themeColor="text1"/>
          <w:u w:val="single"/>
        </w:rPr>
      </w:pPr>
      <w:r w:rsidRPr="00121945">
        <w:rPr>
          <w:rFonts w:ascii="Cambria" w:eastAsia="Cambria" w:hAnsi="Cambria"/>
          <w:b/>
          <w:color w:val="000000" w:themeColor="text1"/>
        </w:rPr>
        <w:t xml:space="preserve">     Description: </w:t>
      </w:r>
      <w:hyperlink r:id="rId14" w:history="1">
        <w:r w:rsidRPr="00121945">
          <w:rPr>
            <w:rStyle w:val="Hyperlink"/>
            <w:rFonts w:ascii="Cambria" w:hAnsi="Cambria"/>
            <w:color w:val="000000" w:themeColor="text1"/>
          </w:rPr>
          <w:t>http://businessbeacon.co.uk/</w:t>
        </w:r>
      </w:hyperlink>
    </w:p>
    <w:p w14:paraId="4C7F42EB" w14:textId="77777777" w:rsidR="0012459C" w:rsidRPr="00121945" w:rsidRDefault="0012459C" w:rsidP="0012459C">
      <w:pPr>
        <w:tabs>
          <w:tab w:val="left" w:pos="361"/>
        </w:tabs>
        <w:spacing w:line="0" w:lineRule="atLeast"/>
        <w:jc w:val="both"/>
        <w:rPr>
          <w:rFonts w:ascii="Cambria" w:eastAsia="Arial" w:hAnsi="Cambria"/>
          <w:color w:val="000000" w:themeColor="text1"/>
        </w:rPr>
      </w:pPr>
    </w:p>
    <w:p w14:paraId="49371194" w14:textId="77777777" w:rsidR="0012459C" w:rsidRPr="00121945" w:rsidRDefault="0012459C" w:rsidP="0012459C">
      <w:pPr>
        <w:numPr>
          <w:ilvl w:val="0"/>
          <w:numId w:val="5"/>
        </w:numPr>
        <w:tabs>
          <w:tab w:val="left" w:pos="361"/>
        </w:tabs>
        <w:spacing w:line="0" w:lineRule="atLeast"/>
        <w:ind w:left="361" w:hanging="360"/>
        <w:jc w:val="both"/>
        <w:rPr>
          <w:rFonts w:ascii="Cambria" w:eastAsia="Arial" w:hAnsi="Cambria"/>
          <w:color w:val="000000" w:themeColor="text1"/>
        </w:rPr>
      </w:pPr>
      <w:r w:rsidRPr="00121945">
        <w:rPr>
          <w:rFonts w:ascii="Cambria" w:eastAsia="Cambria" w:hAnsi="Cambria"/>
          <w:b/>
          <w:color w:val="000000" w:themeColor="text1"/>
        </w:rPr>
        <w:t xml:space="preserve">Project Name: </w:t>
      </w:r>
      <w:r w:rsidRPr="00121945">
        <w:rPr>
          <w:rFonts w:ascii="Cambria" w:hAnsi="Cambria"/>
          <w:b/>
          <w:color w:val="000000" w:themeColor="text1"/>
        </w:rPr>
        <w:t xml:space="preserve">Ask An Expert </w:t>
      </w:r>
      <w:proofErr w:type="spellStart"/>
      <w:r w:rsidRPr="00121945">
        <w:rPr>
          <w:rFonts w:ascii="Cambria" w:hAnsi="Cambria"/>
          <w:b/>
          <w:color w:val="000000" w:themeColor="text1"/>
        </w:rPr>
        <w:t>Myvouchercodes,UK</w:t>
      </w:r>
      <w:proofErr w:type="spellEnd"/>
    </w:p>
    <w:p w14:paraId="60AA3D4B" w14:textId="77777777" w:rsidR="0012459C" w:rsidRPr="00121945" w:rsidRDefault="0012459C" w:rsidP="0012459C">
      <w:pPr>
        <w:tabs>
          <w:tab w:val="left" w:pos="361"/>
        </w:tabs>
        <w:spacing w:line="0" w:lineRule="atLeast"/>
        <w:ind w:left="361"/>
        <w:jc w:val="both"/>
        <w:rPr>
          <w:rFonts w:ascii="Cambria" w:eastAsia="Cambria" w:hAnsi="Cambria"/>
          <w:color w:val="000000" w:themeColor="text1"/>
        </w:rPr>
      </w:pPr>
      <w:r w:rsidRPr="00121945">
        <w:rPr>
          <w:rFonts w:ascii="Cambria" w:eastAsia="Cambria" w:hAnsi="Cambria"/>
          <w:b/>
          <w:color w:val="000000" w:themeColor="text1"/>
        </w:rPr>
        <w:t xml:space="preserve">Role/Designation: </w:t>
      </w:r>
      <w:r w:rsidRPr="00121945">
        <w:rPr>
          <w:rFonts w:ascii="Cambria" w:hAnsi="Cambria"/>
          <w:color w:val="000000" w:themeColor="text1"/>
        </w:rPr>
        <w:t>Software Engineer</w:t>
      </w:r>
    </w:p>
    <w:p w14:paraId="7DFE60FA" w14:textId="77777777" w:rsidR="0012459C" w:rsidRPr="00121945" w:rsidRDefault="0012459C" w:rsidP="0012459C">
      <w:pPr>
        <w:tabs>
          <w:tab w:val="left" w:pos="361"/>
        </w:tabs>
        <w:spacing w:line="0" w:lineRule="atLeast"/>
        <w:ind w:left="361"/>
        <w:jc w:val="both"/>
        <w:rPr>
          <w:rFonts w:ascii="Cambria" w:eastAsia="Arial" w:hAnsi="Cambria"/>
          <w:color w:val="000000" w:themeColor="text1"/>
        </w:rPr>
      </w:pPr>
      <w:r w:rsidRPr="00121945">
        <w:rPr>
          <w:rFonts w:ascii="Cambria" w:eastAsia="Cambria" w:hAnsi="Cambria"/>
          <w:b/>
          <w:color w:val="000000" w:themeColor="text1"/>
        </w:rPr>
        <w:t>Technologies/Environment:</w:t>
      </w:r>
      <w:r w:rsidRPr="00121945">
        <w:rPr>
          <w:rFonts w:ascii="Cambria" w:hAnsi="Cambria"/>
          <w:color w:val="000000" w:themeColor="text1"/>
        </w:rPr>
        <w:t xml:space="preserve"> </w:t>
      </w:r>
      <w:proofErr w:type="spellStart"/>
      <w:r w:rsidRPr="00121945">
        <w:rPr>
          <w:rFonts w:ascii="Cambria" w:hAnsi="Cambria"/>
          <w:color w:val="000000" w:themeColor="text1"/>
        </w:rPr>
        <w:t>Zend</w:t>
      </w:r>
      <w:proofErr w:type="spellEnd"/>
      <w:r w:rsidRPr="00121945">
        <w:rPr>
          <w:rFonts w:ascii="Cambria" w:hAnsi="Cambria"/>
          <w:color w:val="000000" w:themeColor="text1"/>
        </w:rPr>
        <w:t xml:space="preserve"> (PHP)</w:t>
      </w:r>
      <w:proofErr w:type="gramStart"/>
      <w:r w:rsidRPr="00121945">
        <w:rPr>
          <w:rFonts w:ascii="Cambria" w:hAnsi="Cambria"/>
          <w:color w:val="000000" w:themeColor="text1"/>
        </w:rPr>
        <w:t>,</w:t>
      </w:r>
      <w:proofErr w:type="spellStart"/>
      <w:r w:rsidRPr="00121945">
        <w:rPr>
          <w:rFonts w:ascii="Cambria" w:hAnsi="Cambria"/>
          <w:color w:val="000000" w:themeColor="text1"/>
        </w:rPr>
        <w:t>MySQL,Jquery,Ajax,Html,Css</w:t>
      </w:r>
      <w:proofErr w:type="spellEnd"/>
      <w:proofErr w:type="gramEnd"/>
    </w:p>
    <w:p w14:paraId="22DB44E4" w14:textId="2D3CE0CD" w:rsidR="0012459C" w:rsidRPr="00121945" w:rsidRDefault="0012459C" w:rsidP="0012459C">
      <w:pPr>
        <w:spacing w:line="0" w:lineRule="atLeast"/>
        <w:ind w:left="120"/>
        <w:jc w:val="both"/>
        <w:rPr>
          <w:rFonts w:ascii="Cambria" w:hAnsi="Cambria"/>
          <w:color w:val="000000" w:themeColor="text1"/>
          <w:u w:val="single"/>
        </w:rPr>
      </w:pPr>
      <w:r w:rsidRPr="00121945">
        <w:rPr>
          <w:rFonts w:ascii="Cambria" w:eastAsia="Cambria" w:hAnsi="Cambria"/>
          <w:b/>
          <w:color w:val="000000" w:themeColor="text1"/>
        </w:rPr>
        <w:t xml:space="preserve">     Description: </w:t>
      </w:r>
      <w:r w:rsidRPr="003D05EF">
        <w:rPr>
          <w:rFonts w:ascii="Cambria" w:hAnsi="Cambria"/>
          <w:color w:val="000000" w:themeColor="text1"/>
        </w:rPr>
        <w:t>http://www.myvouchercodes.co.uk</w:t>
      </w:r>
    </w:p>
    <w:p w14:paraId="50EEB239" w14:textId="77777777" w:rsidR="001E21B6" w:rsidRPr="00121945" w:rsidRDefault="0012459C">
      <w:pPr>
        <w:spacing w:line="280" w:lineRule="exact"/>
        <w:rPr>
          <w:rFonts w:ascii="Times New Roman" w:eastAsia="Times New Roman" w:hAnsi="Times New Roman"/>
          <w:color w:val="000000" w:themeColor="text1"/>
          <w:sz w:val="24"/>
        </w:rPr>
      </w:pPr>
      <w:r w:rsidRPr="00121945">
        <w:rPr>
          <w:rFonts w:ascii="Times New Roman" w:eastAsia="Times New Roman" w:hAnsi="Times New Roman"/>
          <w:color w:val="000000" w:themeColor="text1"/>
          <w:sz w:val="24"/>
        </w:rPr>
        <w:t xml:space="preserve">   </w:t>
      </w:r>
    </w:p>
    <w:sectPr w:rsidR="001E21B6" w:rsidRPr="00121945">
      <w:pgSz w:w="11900" w:h="16834"/>
      <w:pgMar w:top="330" w:right="700" w:bottom="241" w:left="719" w:header="0" w:footer="0" w:gutter="0"/>
      <w:cols w:space="0" w:equalWidth="0">
        <w:col w:w="1048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AC95F" w14:textId="77777777" w:rsidR="00767BC5" w:rsidRDefault="00767BC5" w:rsidP="008A7FA3">
      <w:r>
        <w:separator/>
      </w:r>
    </w:p>
  </w:endnote>
  <w:endnote w:type="continuationSeparator" w:id="0">
    <w:p w14:paraId="641AD3AF" w14:textId="77777777" w:rsidR="00767BC5" w:rsidRDefault="00767BC5" w:rsidP="008A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AE129" w14:textId="77777777" w:rsidR="00767BC5" w:rsidRDefault="00767BC5" w:rsidP="008A7FA3">
      <w:r>
        <w:separator/>
      </w:r>
    </w:p>
  </w:footnote>
  <w:footnote w:type="continuationSeparator" w:id="0">
    <w:p w14:paraId="20003CA3" w14:textId="77777777" w:rsidR="00767BC5" w:rsidRDefault="00767BC5" w:rsidP="008A7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4DF63C50">
      <w:start w:val="1"/>
      <w:numFmt w:val="bullet"/>
      <w:lvlText w:val="•"/>
      <w:lvlJc w:val="left"/>
    </w:lvl>
    <w:lvl w:ilvl="1" w:tplc="3FE80682">
      <w:start w:val="1"/>
      <w:numFmt w:val="bullet"/>
      <w:lvlText w:val=""/>
      <w:lvlJc w:val="left"/>
    </w:lvl>
    <w:lvl w:ilvl="2" w:tplc="21A641F0">
      <w:start w:val="1"/>
      <w:numFmt w:val="bullet"/>
      <w:lvlText w:val=""/>
      <w:lvlJc w:val="left"/>
    </w:lvl>
    <w:lvl w:ilvl="3" w:tplc="0AE070E4">
      <w:start w:val="1"/>
      <w:numFmt w:val="bullet"/>
      <w:lvlText w:val=""/>
      <w:lvlJc w:val="left"/>
    </w:lvl>
    <w:lvl w:ilvl="4" w:tplc="722EE14A">
      <w:start w:val="1"/>
      <w:numFmt w:val="bullet"/>
      <w:lvlText w:val=""/>
      <w:lvlJc w:val="left"/>
    </w:lvl>
    <w:lvl w:ilvl="5" w:tplc="8DC2F7DC">
      <w:start w:val="1"/>
      <w:numFmt w:val="bullet"/>
      <w:lvlText w:val=""/>
      <w:lvlJc w:val="left"/>
    </w:lvl>
    <w:lvl w:ilvl="6" w:tplc="6C8E0CEA">
      <w:start w:val="1"/>
      <w:numFmt w:val="bullet"/>
      <w:lvlText w:val=""/>
      <w:lvlJc w:val="left"/>
    </w:lvl>
    <w:lvl w:ilvl="7" w:tplc="CA28F32C">
      <w:start w:val="1"/>
      <w:numFmt w:val="bullet"/>
      <w:lvlText w:val=""/>
      <w:lvlJc w:val="left"/>
    </w:lvl>
    <w:lvl w:ilvl="8" w:tplc="6BE465F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A0E6136C">
      <w:start w:val="1"/>
      <w:numFmt w:val="bullet"/>
      <w:lvlText w:val="•"/>
      <w:lvlJc w:val="left"/>
    </w:lvl>
    <w:lvl w:ilvl="1" w:tplc="6B5AF3C0">
      <w:start w:val="1"/>
      <w:numFmt w:val="bullet"/>
      <w:lvlText w:val=""/>
      <w:lvlJc w:val="left"/>
    </w:lvl>
    <w:lvl w:ilvl="2" w:tplc="A91ACFD2">
      <w:start w:val="1"/>
      <w:numFmt w:val="bullet"/>
      <w:lvlText w:val=""/>
      <w:lvlJc w:val="left"/>
    </w:lvl>
    <w:lvl w:ilvl="3" w:tplc="24BC96E0">
      <w:start w:val="1"/>
      <w:numFmt w:val="bullet"/>
      <w:lvlText w:val=""/>
      <w:lvlJc w:val="left"/>
    </w:lvl>
    <w:lvl w:ilvl="4" w:tplc="B2FE383C">
      <w:start w:val="1"/>
      <w:numFmt w:val="bullet"/>
      <w:lvlText w:val=""/>
      <w:lvlJc w:val="left"/>
    </w:lvl>
    <w:lvl w:ilvl="5" w:tplc="A8344426">
      <w:start w:val="1"/>
      <w:numFmt w:val="bullet"/>
      <w:lvlText w:val=""/>
      <w:lvlJc w:val="left"/>
    </w:lvl>
    <w:lvl w:ilvl="6" w:tplc="F2486B62">
      <w:start w:val="1"/>
      <w:numFmt w:val="bullet"/>
      <w:lvlText w:val=""/>
      <w:lvlJc w:val="left"/>
    </w:lvl>
    <w:lvl w:ilvl="7" w:tplc="0FCC6EDC">
      <w:start w:val="1"/>
      <w:numFmt w:val="bullet"/>
      <w:lvlText w:val=""/>
      <w:lvlJc w:val="left"/>
    </w:lvl>
    <w:lvl w:ilvl="8" w:tplc="587E5CC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5D7A8914">
      <w:start w:val="1"/>
      <w:numFmt w:val="bullet"/>
      <w:lvlText w:val="•"/>
      <w:lvlJc w:val="left"/>
    </w:lvl>
    <w:lvl w:ilvl="1" w:tplc="3D1022BA">
      <w:start w:val="1"/>
      <w:numFmt w:val="bullet"/>
      <w:lvlText w:val=""/>
      <w:lvlJc w:val="left"/>
    </w:lvl>
    <w:lvl w:ilvl="2" w:tplc="7D849ACE">
      <w:start w:val="1"/>
      <w:numFmt w:val="bullet"/>
      <w:lvlText w:val=""/>
      <w:lvlJc w:val="left"/>
    </w:lvl>
    <w:lvl w:ilvl="3" w:tplc="65AC1634">
      <w:start w:val="1"/>
      <w:numFmt w:val="bullet"/>
      <w:lvlText w:val=""/>
      <w:lvlJc w:val="left"/>
    </w:lvl>
    <w:lvl w:ilvl="4" w:tplc="3F727A0C">
      <w:start w:val="1"/>
      <w:numFmt w:val="bullet"/>
      <w:lvlText w:val=""/>
      <w:lvlJc w:val="left"/>
    </w:lvl>
    <w:lvl w:ilvl="5" w:tplc="B0B21EBC">
      <w:start w:val="1"/>
      <w:numFmt w:val="bullet"/>
      <w:lvlText w:val=""/>
      <w:lvlJc w:val="left"/>
    </w:lvl>
    <w:lvl w:ilvl="6" w:tplc="5FA816F0">
      <w:start w:val="1"/>
      <w:numFmt w:val="bullet"/>
      <w:lvlText w:val=""/>
      <w:lvlJc w:val="left"/>
    </w:lvl>
    <w:lvl w:ilvl="7" w:tplc="4FE09704">
      <w:start w:val="1"/>
      <w:numFmt w:val="bullet"/>
      <w:lvlText w:val=""/>
      <w:lvlJc w:val="left"/>
    </w:lvl>
    <w:lvl w:ilvl="8" w:tplc="019C048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80EE99AC">
      <w:start w:val="1"/>
      <w:numFmt w:val="bullet"/>
      <w:lvlText w:val="•"/>
      <w:lvlJc w:val="left"/>
    </w:lvl>
    <w:lvl w:ilvl="1" w:tplc="C2B67B14">
      <w:start w:val="1"/>
      <w:numFmt w:val="bullet"/>
      <w:lvlText w:val=""/>
      <w:lvlJc w:val="left"/>
    </w:lvl>
    <w:lvl w:ilvl="2" w:tplc="52E0D2B8">
      <w:start w:val="1"/>
      <w:numFmt w:val="bullet"/>
      <w:lvlText w:val=""/>
      <w:lvlJc w:val="left"/>
    </w:lvl>
    <w:lvl w:ilvl="3" w:tplc="8B1C2A3A">
      <w:start w:val="1"/>
      <w:numFmt w:val="bullet"/>
      <w:lvlText w:val=""/>
      <w:lvlJc w:val="left"/>
    </w:lvl>
    <w:lvl w:ilvl="4" w:tplc="71E009FC">
      <w:start w:val="1"/>
      <w:numFmt w:val="bullet"/>
      <w:lvlText w:val=""/>
      <w:lvlJc w:val="left"/>
    </w:lvl>
    <w:lvl w:ilvl="5" w:tplc="5F00F5F0">
      <w:start w:val="1"/>
      <w:numFmt w:val="bullet"/>
      <w:lvlText w:val=""/>
      <w:lvlJc w:val="left"/>
    </w:lvl>
    <w:lvl w:ilvl="6" w:tplc="B6462FC2">
      <w:start w:val="1"/>
      <w:numFmt w:val="bullet"/>
      <w:lvlText w:val=""/>
      <w:lvlJc w:val="left"/>
    </w:lvl>
    <w:lvl w:ilvl="7" w:tplc="7DA821CC">
      <w:start w:val="1"/>
      <w:numFmt w:val="bullet"/>
      <w:lvlText w:val=""/>
      <w:lvlJc w:val="left"/>
    </w:lvl>
    <w:lvl w:ilvl="8" w:tplc="1366918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07E8B926">
      <w:start w:val="1"/>
      <w:numFmt w:val="bullet"/>
      <w:lvlText w:val="•"/>
      <w:lvlJc w:val="left"/>
    </w:lvl>
    <w:lvl w:ilvl="1" w:tplc="7480BE18">
      <w:start w:val="1"/>
      <w:numFmt w:val="bullet"/>
      <w:lvlText w:val=""/>
      <w:lvlJc w:val="left"/>
    </w:lvl>
    <w:lvl w:ilvl="2" w:tplc="55506732">
      <w:start w:val="1"/>
      <w:numFmt w:val="bullet"/>
      <w:lvlText w:val=""/>
      <w:lvlJc w:val="left"/>
    </w:lvl>
    <w:lvl w:ilvl="3" w:tplc="7968F71A">
      <w:start w:val="1"/>
      <w:numFmt w:val="bullet"/>
      <w:lvlText w:val=""/>
      <w:lvlJc w:val="left"/>
    </w:lvl>
    <w:lvl w:ilvl="4" w:tplc="4868121C">
      <w:start w:val="1"/>
      <w:numFmt w:val="bullet"/>
      <w:lvlText w:val=""/>
      <w:lvlJc w:val="left"/>
    </w:lvl>
    <w:lvl w:ilvl="5" w:tplc="244C02FE">
      <w:start w:val="1"/>
      <w:numFmt w:val="bullet"/>
      <w:lvlText w:val=""/>
      <w:lvlJc w:val="left"/>
    </w:lvl>
    <w:lvl w:ilvl="6" w:tplc="15327638">
      <w:start w:val="1"/>
      <w:numFmt w:val="bullet"/>
      <w:lvlText w:val=""/>
      <w:lvlJc w:val="left"/>
    </w:lvl>
    <w:lvl w:ilvl="7" w:tplc="C2C6E150">
      <w:start w:val="1"/>
      <w:numFmt w:val="bullet"/>
      <w:lvlText w:val=""/>
      <w:lvlJc w:val="left"/>
    </w:lvl>
    <w:lvl w:ilvl="8" w:tplc="5E0EC4A2">
      <w:start w:val="1"/>
      <w:numFmt w:val="bullet"/>
      <w:lvlText w:val=""/>
      <w:lvlJc w:val="left"/>
    </w:lvl>
  </w:abstractNum>
  <w:abstractNum w:abstractNumId="5">
    <w:nsid w:val="046B3976"/>
    <w:multiLevelType w:val="hybridMultilevel"/>
    <w:tmpl w:val="4134D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661502"/>
    <w:multiLevelType w:val="multilevel"/>
    <w:tmpl w:val="5500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A61870"/>
    <w:multiLevelType w:val="multilevel"/>
    <w:tmpl w:val="49BC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805D63"/>
    <w:multiLevelType w:val="multilevel"/>
    <w:tmpl w:val="E2B8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7B75659"/>
    <w:multiLevelType w:val="multilevel"/>
    <w:tmpl w:val="CD967138"/>
    <w:lvl w:ilvl="0">
      <w:start w:val="1"/>
      <w:numFmt w:val="bullet"/>
      <w:lvlText w:val=""/>
      <w:lvlJc w:val="left"/>
      <w:pPr>
        <w:tabs>
          <w:tab w:val="num" w:pos="1142"/>
        </w:tabs>
        <w:ind w:left="114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62"/>
        </w:tabs>
        <w:ind w:left="186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02"/>
        </w:tabs>
        <w:ind w:left="330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22"/>
        </w:tabs>
        <w:ind w:left="402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62"/>
        </w:tabs>
        <w:ind w:left="546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82"/>
        </w:tabs>
        <w:ind w:left="618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02"/>
        </w:tabs>
        <w:ind w:left="6902" w:hanging="360"/>
      </w:pPr>
      <w:rPr>
        <w:rFonts w:ascii="Symbol" w:hAnsi="Symbol" w:hint="default"/>
        <w:sz w:val="20"/>
      </w:rPr>
    </w:lvl>
  </w:abstractNum>
  <w:abstractNum w:abstractNumId="10">
    <w:nsid w:val="2E455482"/>
    <w:multiLevelType w:val="multilevel"/>
    <w:tmpl w:val="7BD0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0091284"/>
    <w:multiLevelType w:val="multilevel"/>
    <w:tmpl w:val="1982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23256DF"/>
    <w:multiLevelType w:val="multilevel"/>
    <w:tmpl w:val="D9E6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5DA34A3"/>
    <w:multiLevelType w:val="hybridMultilevel"/>
    <w:tmpl w:val="3976E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160CC"/>
    <w:multiLevelType w:val="hybridMultilevel"/>
    <w:tmpl w:val="91C0EB1E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>
    <w:nsid w:val="4A6675CF"/>
    <w:multiLevelType w:val="multilevel"/>
    <w:tmpl w:val="A08C9F02"/>
    <w:lvl w:ilvl="0">
      <w:start w:val="1"/>
      <w:numFmt w:val="bullet"/>
      <w:lvlText w:val=""/>
      <w:lvlJc w:val="left"/>
      <w:pPr>
        <w:tabs>
          <w:tab w:val="num" w:pos="1142"/>
        </w:tabs>
        <w:ind w:left="114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62"/>
        </w:tabs>
        <w:ind w:left="186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02"/>
        </w:tabs>
        <w:ind w:left="330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22"/>
        </w:tabs>
        <w:ind w:left="402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62"/>
        </w:tabs>
        <w:ind w:left="546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82"/>
        </w:tabs>
        <w:ind w:left="618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02"/>
        </w:tabs>
        <w:ind w:left="6902" w:hanging="360"/>
      </w:pPr>
      <w:rPr>
        <w:rFonts w:ascii="Symbol" w:hAnsi="Symbol" w:hint="default"/>
        <w:sz w:val="20"/>
      </w:rPr>
    </w:lvl>
  </w:abstractNum>
  <w:abstractNum w:abstractNumId="16">
    <w:nsid w:val="4FCF6E10"/>
    <w:multiLevelType w:val="hybridMultilevel"/>
    <w:tmpl w:val="6958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C671A1"/>
    <w:multiLevelType w:val="multilevel"/>
    <w:tmpl w:val="EC68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EE02110"/>
    <w:multiLevelType w:val="multilevel"/>
    <w:tmpl w:val="22C2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3"/>
  </w:num>
  <w:num w:numId="8">
    <w:abstractNumId w:val="14"/>
  </w:num>
  <w:num w:numId="9">
    <w:abstractNumId w:val="6"/>
  </w:num>
  <w:num w:numId="10">
    <w:abstractNumId w:val="18"/>
  </w:num>
  <w:num w:numId="11">
    <w:abstractNumId w:val="12"/>
  </w:num>
  <w:num w:numId="12">
    <w:abstractNumId w:val="16"/>
  </w:num>
  <w:num w:numId="13">
    <w:abstractNumId w:val="10"/>
  </w:num>
  <w:num w:numId="14">
    <w:abstractNumId w:val="7"/>
  </w:num>
  <w:num w:numId="15">
    <w:abstractNumId w:val="15"/>
  </w:num>
  <w:num w:numId="16">
    <w:abstractNumId w:val="9"/>
  </w:num>
  <w:num w:numId="17">
    <w:abstractNumId w:val="8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6E"/>
    <w:rsid w:val="000121E9"/>
    <w:rsid w:val="00081F2C"/>
    <w:rsid w:val="00121945"/>
    <w:rsid w:val="0012459C"/>
    <w:rsid w:val="001E21B6"/>
    <w:rsid w:val="002E296D"/>
    <w:rsid w:val="0033426E"/>
    <w:rsid w:val="003D05EF"/>
    <w:rsid w:val="004E3607"/>
    <w:rsid w:val="00506B28"/>
    <w:rsid w:val="00515FF5"/>
    <w:rsid w:val="005C636C"/>
    <w:rsid w:val="00712341"/>
    <w:rsid w:val="0075336E"/>
    <w:rsid w:val="00767BC5"/>
    <w:rsid w:val="00775C1E"/>
    <w:rsid w:val="008A7FA3"/>
    <w:rsid w:val="008B0231"/>
    <w:rsid w:val="008B483F"/>
    <w:rsid w:val="008E752F"/>
    <w:rsid w:val="00956677"/>
    <w:rsid w:val="0096089D"/>
    <w:rsid w:val="009745FE"/>
    <w:rsid w:val="00A31F71"/>
    <w:rsid w:val="00B93C02"/>
    <w:rsid w:val="00C77B07"/>
    <w:rsid w:val="00C95E35"/>
    <w:rsid w:val="00D20E25"/>
    <w:rsid w:val="00E15F0E"/>
    <w:rsid w:val="00EC69B3"/>
    <w:rsid w:val="00EF7968"/>
    <w:rsid w:val="00F30F71"/>
    <w:rsid w:val="00FA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607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36E"/>
    <w:pPr>
      <w:ind w:left="720"/>
    </w:pPr>
  </w:style>
  <w:style w:type="character" w:customStyle="1" w:styleId="apple-converted-space">
    <w:name w:val="apple-converted-space"/>
    <w:rsid w:val="008E752F"/>
  </w:style>
  <w:style w:type="paragraph" w:styleId="NormalWeb">
    <w:name w:val="Normal (Web)"/>
    <w:basedOn w:val="Normal"/>
    <w:uiPriority w:val="99"/>
    <w:semiHidden/>
    <w:unhideWhenUsed/>
    <w:rsid w:val="005C63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66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36E"/>
    <w:pPr>
      <w:ind w:left="720"/>
    </w:pPr>
  </w:style>
  <w:style w:type="character" w:customStyle="1" w:styleId="apple-converted-space">
    <w:name w:val="apple-converted-space"/>
    <w:rsid w:val="008E752F"/>
  </w:style>
  <w:style w:type="paragraph" w:styleId="NormalWeb">
    <w:name w:val="Normal (Web)"/>
    <w:basedOn w:val="Normal"/>
    <w:uiPriority w:val="99"/>
    <w:semiHidden/>
    <w:unhideWhenUsed/>
    <w:rsid w:val="005C63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6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7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5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63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9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3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3390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AAAAAA"/>
            <w:bottom w:val="single" w:sz="6" w:space="31" w:color="AAAAAA"/>
            <w:right w:val="single" w:sz="6" w:space="0" w:color="AAAAAA"/>
          </w:divBdr>
          <w:divsChild>
            <w:div w:id="6253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8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8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5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17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59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hsdiscounts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ealthcarebusinessinsights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rectpetcare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geniteam.com/new_web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tunes.apple.com/us/app/storyway/id623791122?mt=8" TargetMode="External"/><Relationship Id="rId14" Type="http://schemas.openxmlformats.org/officeDocument/2006/relationships/hyperlink" Target="http://businessbeacon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BDF88-86A9-4AB4-94BD-F94F708B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Arshad,Khadija,LAHORE,LGO</dc:creator>
  <cp:lastModifiedBy>Murtaza</cp:lastModifiedBy>
  <cp:revision>3</cp:revision>
  <dcterms:created xsi:type="dcterms:W3CDTF">2020-07-04T19:23:00Z</dcterms:created>
  <dcterms:modified xsi:type="dcterms:W3CDTF">2020-07-04T19:23:00Z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19032281</vt:i4>
  </property>
  <property fmtid="{D5CDD505-2E9C-101B-9397-08002B2CF9AE}" pid="3" name="MSIP_Label_1ada0a2f-b917-4d51-b0d0-d418a10c8b23_Enabled">
    <vt:lpwstr>True</vt:lpwstr>
  </property>
  <property fmtid="{D5CDD505-2E9C-101B-9397-08002B2CF9AE}" pid="4" name="MSIP_Label_1ada0a2f-b917-4d51-b0d0-d418a10c8b23_SiteId">
    <vt:lpwstr>12a3af23-a769-4654-847f-958f3d479f4a</vt:lpwstr>
  </property>
  <property fmtid="{D5CDD505-2E9C-101B-9397-08002B2CF9AE}" pid="5" name="MSIP_Label_1ada0a2f-b917-4d51-b0d0-d418a10c8b23_Owner">
    <vt:lpwstr>Khadija.Arshad@PK.nestle.com</vt:lpwstr>
  </property>
  <property fmtid="{D5CDD505-2E9C-101B-9397-08002B2CF9AE}" pid="6" name="MSIP_Label_1ada0a2f-b917-4d51-b0d0-d418a10c8b23_SetDate">
    <vt:lpwstr>2020-06-11T20:15:03.5612858Z</vt:lpwstr>
  </property>
  <property fmtid="{D5CDD505-2E9C-101B-9397-08002B2CF9AE}" pid="7" name="MSIP_Label_1ada0a2f-b917-4d51-b0d0-d418a10c8b23_Name">
    <vt:lpwstr>General Use</vt:lpwstr>
  </property>
  <property fmtid="{D5CDD505-2E9C-101B-9397-08002B2CF9AE}" pid="8" name="MSIP_Label_1ada0a2f-b917-4d51-b0d0-d418a10c8b23_Application">
    <vt:lpwstr>Microsoft Azure Information Protection</vt:lpwstr>
  </property>
  <property fmtid="{D5CDD505-2E9C-101B-9397-08002B2CF9AE}" pid="9" name="MSIP_Label_1ada0a2f-b917-4d51-b0d0-d418a10c8b23_ActionId">
    <vt:lpwstr>af874dd1-2ed4-45b7-a3e0-461000c4acf8</vt:lpwstr>
  </property>
  <property fmtid="{D5CDD505-2E9C-101B-9397-08002B2CF9AE}" pid="10" name="MSIP_Label_1ada0a2f-b917-4d51-b0d0-d418a10c8b23_Extended_MSFT_Method">
    <vt:lpwstr>Automatic</vt:lpwstr>
  </property>
  <property fmtid="{D5CDD505-2E9C-101B-9397-08002B2CF9AE}" pid="11" name="Sensitivity">
    <vt:lpwstr>General Use</vt:lpwstr>
  </property>
</Properties>
</file>