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C" w:rsidRPr="00101601" w:rsidRDefault="00AE360B" w:rsidP="004F5EE6">
      <w:pPr>
        <w:spacing w:after="0" w:line="240" w:lineRule="auto"/>
        <w:jc w:val="center"/>
        <w:rPr>
          <w:b/>
        </w:rPr>
      </w:pPr>
      <w:r>
        <w:rPr>
          <w:bCs/>
          <w:noProof/>
          <w:sz w:val="28"/>
          <w:szCs w:val="24"/>
        </w:rPr>
        <w:pict>
          <v:oval id="_x0000_s1029" style="position:absolute;left:0;text-align:left;margin-left:419.25pt;margin-top:-10.5pt;width:96pt;height:139.65pt;z-index:251660288">
            <v:fill r:id="rId8" o:title="IMG_20171111_185206-34" recolor="t" type="frame"/>
          </v:oval>
        </w:pict>
      </w:r>
      <w:r>
        <w:rPr>
          <w:bCs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.75pt;margin-top:-10.5pt;width:212.25pt;height:131.2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hm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" stroked="f">
            <v:textbox>
              <w:txbxContent>
                <w:p w:rsidR="00767AF3" w:rsidRPr="00C37F78" w:rsidRDefault="00767AF3" w:rsidP="00767AF3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36"/>
                    </w:rPr>
                  </w:pPr>
                  <w:r w:rsidRPr="00C37F78">
                    <w:rPr>
                      <w:b/>
                      <w:sz w:val="48"/>
                      <w:szCs w:val="36"/>
                    </w:rPr>
                    <w:t>Resume of</w:t>
                  </w:r>
                </w:p>
                <w:p w:rsidR="00767AF3" w:rsidRPr="00C37F78" w:rsidRDefault="00767AF3" w:rsidP="00767AF3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C37F78">
                    <w:rPr>
                      <w:b/>
                      <w:sz w:val="28"/>
                      <w:szCs w:val="24"/>
                    </w:rPr>
                    <w:t>Kaiasur</w:t>
                  </w:r>
                  <w:proofErr w:type="spellEnd"/>
                  <w:r w:rsidR="00F83F5B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C37F78">
                    <w:rPr>
                      <w:b/>
                      <w:sz w:val="28"/>
                      <w:szCs w:val="24"/>
                    </w:rPr>
                    <w:t>Rahman</w:t>
                  </w:r>
                  <w:proofErr w:type="spellEnd"/>
                  <w:r w:rsidR="00F83F5B">
                    <w:rPr>
                      <w:b/>
                      <w:sz w:val="28"/>
                      <w:szCs w:val="24"/>
                    </w:rPr>
                    <w:t xml:space="preserve"> </w:t>
                  </w:r>
                </w:p>
                <w:p w:rsidR="00767AF3" w:rsidRPr="00C37F78" w:rsidRDefault="00767AF3" w:rsidP="00767AF3">
                  <w:pPr>
                    <w:spacing w:after="0" w:line="240" w:lineRule="auto"/>
                    <w:jc w:val="center"/>
                    <w:rPr>
                      <w:bCs/>
                      <w:sz w:val="28"/>
                      <w:szCs w:val="24"/>
                    </w:rPr>
                  </w:pPr>
                  <w:r w:rsidRPr="00C37F78">
                    <w:rPr>
                      <w:bCs/>
                      <w:sz w:val="28"/>
                      <w:szCs w:val="24"/>
                    </w:rPr>
                    <w:t>Ovijan-</w:t>
                  </w:r>
                  <w:r>
                    <w:rPr>
                      <w:bCs/>
                      <w:sz w:val="28"/>
                      <w:szCs w:val="24"/>
                    </w:rPr>
                    <w:t>122</w:t>
                  </w:r>
                  <w:r w:rsidRPr="00C37F78">
                    <w:rPr>
                      <w:bCs/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Cs/>
                      <w:sz w:val="28"/>
                      <w:szCs w:val="24"/>
                    </w:rPr>
                    <w:t>Surtrango</w:t>
                  </w:r>
                  <w:proofErr w:type="spellEnd"/>
                  <w:r w:rsidRPr="00C37F78">
                    <w:rPr>
                      <w:bCs/>
                      <w:sz w:val="28"/>
                      <w:szCs w:val="24"/>
                    </w:rPr>
                    <w:t xml:space="preserve"> Road,</w:t>
                  </w:r>
                </w:p>
                <w:p w:rsidR="00767AF3" w:rsidRPr="00C37F78" w:rsidRDefault="00767AF3" w:rsidP="00767AF3">
                  <w:pPr>
                    <w:spacing w:after="0" w:line="240" w:lineRule="auto"/>
                    <w:jc w:val="center"/>
                    <w:rPr>
                      <w:bCs/>
                      <w:sz w:val="28"/>
                      <w:szCs w:val="24"/>
                    </w:rPr>
                  </w:pPr>
                  <w:proofErr w:type="spellStart"/>
                  <w:r w:rsidRPr="00C37F78">
                    <w:rPr>
                      <w:bCs/>
                      <w:sz w:val="28"/>
                      <w:szCs w:val="24"/>
                    </w:rPr>
                    <w:t>Auchpara</w:t>
                  </w:r>
                  <w:proofErr w:type="spellEnd"/>
                  <w:r w:rsidRPr="00C37F78">
                    <w:rPr>
                      <w:bCs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C37F78">
                    <w:rPr>
                      <w:bCs/>
                      <w:sz w:val="28"/>
                      <w:szCs w:val="24"/>
                    </w:rPr>
                    <w:t>Tongi</w:t>
                  </w:r>
                  <w:proofErr w:type="spellEnd"/>
                  <w:r w:rsidRPr="00C37F78">
                    <w:rPr>
                      <w:bCs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C37F78">
                    <w:rPr>
                      <w:bCs/>
                      <w:sz w:val="28"/>
                      <w:szCs w:val="24"/>
                    </w:rPr>
                    <w:t>Gazipur</w:t>
                  </w:r>
                  <w:proofErr w:type="spellEnd"/>
                </w:p>
                <w:p w:rsidR="00767AF3" w:rsidRPr="00D42D16" w:rsidRDefault="00767AF3" w:rsidP="004A7C01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7F78">
                    <w:rPr>
                      <w:bCs/>
                      <w:sz w:val="28"/>
                      <w:szCs w:val="24"/>
                    </w:rPr>
                    <w:t>Email-</w:t>
                  </w:r>
                  <w:r w:rsidRPr="00706247">
                    <w:rPr>
                      <w:sz w:val="28"/>
                      <w:szCs w:val="24"/>
                    </w:rPr>
                    <w:t>kaiasurrahman</w:t>
                  </w:r>
                  <w:r w:rsidRPr="00706247">
                    <w:rPr>
                      <w:bCs/>
                      <w:sz w:val="28"/>
                      <w:szCs w:val="24"/>
                    </w:rPr>
                    <w:t>@gmail.com</w:t>
                  </w:r>
                </w:p>
                <w:p w:rsidR="00767AF3" w:rsidRPr="00C37F78" w:rsidRDefault="00767AF3" w:rsidP="00767AF3">
                  <w:pPr>
                    <w:spacing w:after="0" w:line="240" w:lineRule="auto"/>
                    <w:jc w:val="center"/>
                    <w:rPr>
                      <w:bCs/>
                      <w:sz w:val="28"/>
                      <w:szCs w:val="24"/>
                    </w:rPr>
                  </w:pPr>
                  <w:r w:rsidRPr="00C37F78">
                    <w:rPr>
                      <w:bCs/>
                      <w:sz w:val="28"/>
                      <w:szCs w:val="24"/>
                    </w:rPr>
                    <w:t>Cell</w:t>
                  </w:r>
                  <w:proofErr w:type="gramStart"/>
                  <w:r w:rsidRPr="00C37F78">
                    <w:rPr>
                      <w:bCs/>
                      <w:sz w:val="28"/>
                      <w:szCs w:val="24"/>
                    </w:rPr>
                    <w:t>:</w:t>
                  </w:r>
                  <w:r w:rsidR="008F43EA">
                    <w:rPr>
                      <w:bCs/>
                      <w:sz w:val="28"/>
                      <w:szCs w:val="24"/>
                    </w:rPr>
                    <w:t>01309331169</w:t>
                  </w:r>
                  <w:proofErr w:type="gramEnd"/>
                </w:p>
                <w:p w:rsidR="00767AF3" w:rsidRDefault="00767AF3"/>
              </w:txbxContent>
            </v:textbox>
          </v:shape>
        </w:pict>
      </w:r>
      <w:r w:rsidR="00767AF3">
        <w:rPr>
          <w:b/>
        </w:rPr>
        <w:softHyphen/>
      </w:r>
      <w:r w:rsidR="00767AF3">
        <w:rPr>
          <w:b/>
        </w:rPr>
        <w:softHyphen/>
      </w:r>
    </w:p>
    <w:p w:rsidR="00D2588C" w:rsidRDefault="00D2588C" w:rsidP="005D15B9">
      <w:pPr>
        <w:spacing w:after="0" w:line="240" w:lineRule="auto"/>
        <w:rPr>
          <w:b/>
          <w:sz w:val="32"/>
          <w:szCs w:val="32"/>
        </w:rPr>
      </w:pPr>
    </w:p>
    <w:p w:rsidR="001A0A8C" w:rsidRDefault="001A0A8C" w:rsidP="004F5EE6">
      <w:pPr>
        <w:spacing w:after="0" w:line="240" w:lineRule="auto"/>
        <w:rPr>
          <w:b/>
          <w:sz w:val="24"/>
          <w:szCs w:val="24"/>
        </w:rPr>
      </w:pPr>
    </w:p>
    <w:p w:rsidR="00767AF3" w:rsidRDefault="00767AF3" w:rsidP="004F5EE6">
      <w:pPr>
        <w:spacing w:after="0" w:line="240" w:lineRule="auto"/>
        <w:rPr>
          <w:b/>
          <w:sz w:val="24"/>
          <w:szCs w:val="24"/>
        </w:rPr>
      </w:pPr>
    </w:p>
    <w:p w:rsidR="00767AF3" w:rsidRDefault="00767AF3" w:rsidP="004F5EE6">
      <w:pPr>
        <w:spacing w:after="0" w:line="240" w:lineRule="auto"/>
        <w:rPr>
          <w:b/>
          <w:sz w:val="24"/>
          <w:szCs w:val="24"/>
        </w:rPr>
      </w:pPr>
    </w:p>
    <w:p w:rsidR="00767AF3" w:rsidRDefault="00767AF3" w:rsidP="004F5EE6">
      <w:pPr>
        <w:spacing w:after="0" w:line="240" w:lineRule="auto"/>
        <w:rPr>
          <w:b/>
          <w:sz w:val="24"/>
          <w:szCs w:val="24"/>
        </w:rPr>
      </w:pPr>
    </w:p>
    <w:p w:rsidR="00767AF3" w:rsidRDefault="00767AF3" w:rsidP="004F5EE6">
      <w:pPr>
        <w:spacing w:after="0" w:line="240" w:lineRule="auto"/>
        <w:rPr>
          <w:b/>
          <w:sz w:val="24"/>
          <w:szCs w:val="24"/>
        </w:rPr>
      </w:pPr>
    </w:p>
    <w:p w:rsidR="00767AF3" w:rsidRPr="00942B74" w:rsidRDefault="00767AF3" w:rsidP="004F5EE6">
      <w:pPr>
        <w:spacing w:after="0" w:line="240" w:lineRule="auto"/>
        <w:rPr>
          <w:b/>
          <w:sz w:val="6"/>
          <w:szCs w:val="24"/>
        </w:rPr>
      </w:pPr>
    </w:p>
    <w:p w:rsidR="00767AF3" w:rsidRPr="00D2588C" w:rsidRDefault="00767AF3" w:rsidP="004F5EE6">
      <w:pPr>
        <w:spacing w:after="0" w:line="240" w:lineRule="auto"/>
        <w:rPr>
          <w:b/>
          <w:sz w:val="24"/>
          <w:szCs w:val="24"/>
        </w:rPr>
      </w:pPr>
    </w:p>
    <w:p w:rsidR="001A0A8C" w:rsidRPr="002D1E39" w:rsidRDefault="001A0A8C" w:rsidP="00DA7E7F">
      <w:pPr>
        <w:shd w:val="clear" w:color="auto" w:fill="BFBFBF" w:themeFill="background1" w:themeFillShade="BF"/>
        <w:spacing w:after="0" w:line="240" w:lineRule="auto"/>
        <w:rPr>
          <w:b/>
          <w:sz w:val="26"/>
          <w:szCs w:val="26"/>
          <w:u w:val="single"/>
        </w:rPr>
      </w:pPr>
      <w:r w:rsidRPr="002D1E39">
        <w:rPr>
          <w:b/>
          <w:sz w:val="26"/>
          <w:szCs w:val="26"/>
          <w:u w:val="single"/>
        </w:rPr>
        <w:t>Objective:</w:t>
      </w:r>
    </w:p>
    <w:p w:rsidR="00101601" w:rsidRDefault="001A0A8C" w:rsidP="004F5EE6">
      <w:pPr>
        <w:spacing w:after="0" w:line="240" w:lineRule="auto"/>
        <w:rPr>
          <w:sz w:val="24"/>
          <w:szCs w:val="24"/>
        </w:rPr>
      </w:pPr>
      <w:r w:rsidRPr="00D2588C">
        <w:rPr>
          <w:sz w:val="24"/>
          <w:szCs w:val="24"/>
        </w:rPr>
        <w:t xml:space="preserve">To work in a </w:t>
      </w:r>
      <w:r w:rsidR="00101601" w:rsidRPr="00D2588C">
        <w:rPr>
          <w:sz w:val="24"/>
          <w:szCs w:val="24"/>
        </w:rPr>
        <w:t>growth</w:t>
      </w:r>
      <w:r w:rsidRPr="00D2588C">
        <w:rPr>
          <w:sz w:val="24"/>
          <w:szCs w:val="24"/>
        </w:rPr>
        <w:t xml:space="preserve"> oriented organization </w:t>
      </w:r>
      <w:r w:rsidR="00101601" w:rsidRPr="00D2588C">
        <w:rPr>
          <w:sz w:val="24"/>
          <w:szCs w:val="24"/>
        </w:rPr>
        <w:t>providing the opportunity to make a strong contribution goal and to work dedicatedly as well as honestly to improve overall personal efficiency utilizing my academic background.</w:t>
      </w:r>
    </w:p>
    <w:p w:rsidR="00AA5E1F" w:rsidRPr="003C7956" w:rsidRDefault="00AA5E1F" w:rsidP="00B46DC1">
      <w:pPr>
        <w:shd w:val="clear" w:color="auto" w:fill="BFBFBF" w:themeFill="background1" w:themeFillShade="BF"/>
        <w:spacing w:after="0" w:line="360" w:lineRule="auto"/>
        <w:rPr>
          <w:b/>
          <w:sz w:val="26"/>
          <w:szCs w:val="26"/>
          <w:u w:val="single"/>
        </w:rPr>
      </w:pPr>
      <w:r w:rsidRPr="003C7956">
        <w:rPr>
          <w:b/>
          <w:sz w:val="26"/>
          <w:szCs w:val="26"/>
          <w:u w:val="single"/>
        </w:rPr>
        <w:t>Professional Experiences:</w:t>
      </w:r>
    </w:p>
    <w:p w:rsidR="00DB6372" w:rsidRPr="00DB6372" w:rsidRDefault="00DB6372" w:rsidP="00B46DC1">
      <w:pPr>
        <w:pStyle w:val="ListParagraph"/>
        <w:numPr>
          <w:ilvl w:val="0"/>
          <w:numId w:val="8"/>
        </w:numPr>
        <w:spacing w:after="0" w:line="360" w:lineRule="auto"/>
        <w:ind w:right="-266"/>
        <w:rPr>
          <w:bCs/>
          <w:sz w:val="26"/>
          <w:szCs w:val="26"/>
          <w:u w:val="single"/>
        </w:rPr>
      </w:pPr>
      <w:r>
        <w:rPr>
          <w:sz w:val="24"/>
          <w:szCs w:val="24"/>
        </w:rPr>
        <w:t>S</w:t>
      </w:r>
      <w:r w:rsidR="004C7C01">
        <w:rPr>
          <w:sz w:val="24"/>
          <w:szCs w:val="24"/>
        </w:rPr>
        <w:t xml:space="preserve">tudio – A digital Photo studio </w:t>
      </w:r>
      <w:r>
        <w:rPr>
          <w:sz w:val="24"/>
          <w:szCs w:val="24"/>
        </w:rPr>
        <w:t>working experience In Photoshop (2 years)</w:t>
      </w:r>
    </w:p>
    <w:p w:rsidR="00133D00" w:rsidRPr="004C7C01" w:rsidRDefault="00D97968" w:rsidP="00B46DC1">
      <w:pPr>
        <w:pStyle w:val="ListParagraph"/>
        <w:numPr>
          <w:ilvl w:val="0"/>
          <w:numId w:val="8"/>
        </w:numPr>
        <w:spacing w:after="0" w:line="360" w:lineRule="auto"/>
        <w:ind w:right="-266"/>
        <w:rPr>
          <w:bCs/>
          <w:sz w:val="26"/>
          <w:szCs w:val="26"/>
          <w:u w:val="single"/>
        </w:rPr>
      </w:pPr>
      <w:proofErr w:type="spellStart"/>
      <w:r>
        <w:rPr>
          <w:sz w:val="24"/>
          <w:szCs w:val="24"/>
        </w:rPr>
        <w:t>Robi</w:t>
      </w:r>
      <w:proofErr w:type="spellEnd"/>
      <w:r>
        <w:rPr>
          <w:sz w:val="24"/>
          <w:szCs w:val="24"/>
        </w:rPr>
        <w:t xml:space="preserve"> -- Sale &amp; distribution-House as a computer Operator  </w:t>
      </w:r>
      <w:r w:rsidR="00A711D6">
        <w:rPr>
          <w:sz w:val="24"/>
          <w:szCs w:val="24"/>
        </w:rPr>
        <w:t>(</w:t>
      </w:r>
      <w:r w:rsidR="004C7C01">
        <w:rPr>
          <w:sz w:val="24"/>
          <w:szCs w:val="24"/>
        </w:rPr>
        <w:t>2 Years</w:t>
      </w:r>
      <w:r w:rsidR="00A711D6">
        <w:rPr>
          <w:sz w:val="24"/>
          <w:szCs w:val="24"/>
        </w:rPr>
        <w:t>)</w:t>
      </w:r>
    </w:p>
    <w:p w:rsidR="004C7C01" w:rsidRPr="00133D00" w:rsidRDefault="004C7C01" w:rsidP="00B46DC1">
      <w:pPr>
        <w:pStyle w:val="ListParagraph"/>
        <w:numPr>
          <w:ilvl w:val="0"/>
          <w:numId w:val="8"/>
        </w:numPr>
        <w:spacing w:after="0" w:line="360" w:lineRule="auto"/>
        <w:ind w:right="-266"/>
        <w:rPr>
          <w:bCs/>
          <w:sz w:val="26"/>
          <w:szCs w:val="26"/>
          <w:u w:val="single"/>
        </w:rPr>
      </w:pPr>
      <w:proofErr w:type="spellStart"/>
      <w:r>
        <w:rPr>
          <w:sz w:val="24"/>
          <w:szCs w:val="24"/>
        </w:rPr>
        <w:t>Airtel</w:t>
      </w:r>
      <w:proofErr w:type="spellEnd"/>
      <w:r>
        <w:rPr>
          <w:sz w:val="24"/>
          <w:szCs w:val="24"/>
        </w:rPr>
        <w:t xml:space="preserve"> --</w:t>
      </w:r>
      <w:r w:rsidRPr="004C7C01">
        <w:rPr>
          <w:sz w:val="24"/>
          <w:szCs w:val="24"/>
        </w:rPr>
        <w:t xml:space="preserve"> </w:t>
      </w:r>
      <w:r>
        <w:rPr>
          <w:sz w:val="24"/>
          <w:szCs w:val="24"/>
        </w:rPr>
        <w:t>Sale &amp; distribution-House as a computer Operator  (1 Years)</w:t>
      </w:r>
    </w:p>
    <w:p w:rsidR="00880417" w:rsidRPr="00880417" w:rsidRDefault="00880417" w:rsidP="004F5EE6">
      <w:pPr>
        <w:spacing w:after="0" w:line="240" w:lineRule="auto"/>
        <w:rPr>
          <w:sz w:val="12"/>
          <w:szCs w:val="12"/>
        </w:rPr>
      </w:pPr>
    </w:p>
    <w:p w:rsidR="00101601" w:rsidRPr="00EE0A8F" w:rsidRDefault="00101601" w:rsidP="00DA7E7F">
      <w:pPr>
        <w:shd w:val="clear" w:color="auto" w:fill="BFBFBF" w:themeFill="background1" w:themeFillShade="BF"/>
        <w:spacing w:after="0" w:line="240" w:lineRule="auto"/>
        <w:rPr>
          <w:b/>
          <w:sz w:val="26"/>
          <w:szCs w:val="26"/>
          <w:u w:val="single"/>
        </w:rPr>
      </w:pPr>
      <w:r w:rsidRPr="00EE0A8F">
        <w:rPr>
          <w:b/>
          <w:sz w:val="26"/>
          <w:szCs w:val="26"/>
          <w:u w:val="single"/>
        </w:rPr>
        <w:t>Scholastic Qualifications:</w:t>
      </w:r>
    </w:p>
    <w:p w:rsidR="001A0D3C" w:rsidRPr="00EE0A8F" w:rsidRDefault="001A0D3C" w:rsidP="004F5EE6">
      <w:pPr>
        <w:spacing w:after="0" w:line="240" w:lineRule="auto"/>
        <w:rPr>
          <w:b/>
          <w:sz w:val="4"/>
          <w:szCs w:val="4"/>
        </w:rPr>
      </w:pPr>
    </w:p>
    <w:p w:rsidR="00460FC8" w:rsidRPr="00D2588C" w:rsidRDefault="00460FC8" w:rsidP="00F41E56">
      <w:pPr>
        <w:spacing w:after="0"/>
        <w:rPr>
          <w:b/>
          <w:sz w:val="24"/>
          <w:szCs w:val="24"/>
        </w:rPr>
      </w:pPr>
      <w:r w:rsidRPr="00D2588C">
        <w:rPr>
          <w:b/>
          <w:sz w:val="24"/>
          <w:szCs w:val="24"/>
        </w:rPr>
        <w:t>Secondary School Certificate (S.S.C)</w:t>
      </w:r>
    </w:p>
    <w:p w:rsidR="00460FC8" w:rsidRPr="00D2588C" w:rsidRDefault="00460FC8" w:rsidP="00F41E5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Institution</w:t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  <w:t xml:space="preserve">Al Arabia </w:t>
      </w:r>
      <w:proofErr w:type="spellStart"/>
      <w:r w:rsidRPr="00D2588C">
        <w:rPr>
          <w:sz w:val="24"/>
          <w:szCs w:val="24"/>
        </w:rPr>
        <w:t>Dakhil</w:t>
      </w:r>
      <w:proofErr w:type="spellEnd"/>
      <w:r w:rsidR="00F83F5B">
        <w:rPr>
          <w:sz w:val="24"/>
          <w:szCs w:val="24"/>
        </w:rPr>
        <w:t xml:space="preserve"> </w:t>
      </w:r>
      <w:proofErr w:type="spellStart"/>
      <w:r w:rsidRPr="00D2588C">
        <w:rPr>
          <w:sz w:val="24"/>
          <w:szCs w:val="24"/>
        </w:rPr>
        <w:t>Madrasha</w:t>
      </w:r>
      <w:proofErr w:type="spellEnd"/>
    </w:p>
    <w:p w:rsidR="00460FC8" w:rsidRPr="00D2588C" w:rsidRDefault="00460FC8" w:rsidP="00F41E5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Group</w:t>
      </w:r>
      <w:r w:rsidRPr="00D2588C">
        <w:rPr>
          <w:sz w:val="24"/>
          <w:szCs w:val="24"/>
        </w:rPr>
        <w:tab/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</w:r>
      <w:proofErr w:type="spellStart"/>
      <w:r w:rsidRPr="00D2588C">
        <w:rPr>
          <w:sz w:val="24"/>
          <w:szCs w:val="24"/>
        </w:rPr>
        <w:t>Madrasha</w:t>
      </w:r>
      <w:proofErr w:type="spellEnd"/>
    </w:p>
    <w:p w:rsidR="00460FC8" w:rsidRPr="00D2588C" w:rsidRDefault="00EC3537" w:rsidP="00F41E5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Passing year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2007</w:t>
      </w:r>
    </w:p>
    <w:p w:rsidR="00460FC8" w:rsidRPr="00D2588C" w:rsidRDefault="00460FC8" w:rsidP="00F41E5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Result</w:t>
      </w:r>
      <w:r w:rsidRPr="00D2588C">
        <w:rPr>
          <w:sz w:val="24"/>
          <w:szCs w:val="24"/>
        </w:rPr>
        <w:tab/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  <w:t>4.25</w:t>
      </w:r>
    </w:p>
    <w:p w:rsidR="00460FC8" w:rsidRPr="00D2588C" w:rsidRDefault="00460FC8" w:rsidP="00F41E5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Board</w:t>
      </w:r>
      <w:r w:rsidRPr="00D2588C">
        <w:rPr>
          <w:sz w:val="24"/>
          <w:szCs w:val="24"/>
        </w:rPr>
        <w:tab/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  <w:t>Dhaka</w:t>
      </w:r>
    </w:p>
    <w:p w:rsidR="00460FC8" w:rsidRPr="00F41E56" w:rsidRDefault="00460FC8" w:rsidP="00F41E56">
      <w:pPr>
        <w:spacing w:after="0"/>
        <w:rPr>
          <w:b/>
          <w:sz w:val="10"/>
          <w:szCs w:val="24"/>
        </w:rPr>
      </w:pPr>
    </w:p>
    <w:p w:rsidR="005D6727" w:rsidRPr="00D2588C" w:rsidRDefault="00CD70E6" w:rsidP="00F41E56">
      <w:pPr>
        <w:spacing w:after="0"/>
        <w:rPr>
          <w:b/>
          <w:sz w:val="24"/>
          <w:szCs w:val="24"/>
        </w:rPr>
      </w:pPr>
      <w:r w:rsidRPr="00D2588C">
        <w:rPr>
          <w:b/>
          <w:sz w:val="24"/>
          <w:szCs w:val="24"/>
        </w:rPr>
        <w:t>Higher Secondary Certificate (H.S.C)</w:t>
      </w:r>
    </w:p>
    <w:p w:rsidR="00CD70E6" w:rsidRPr="00D2588C" w:rsidRDefault="00CD70E6" w:rsidP="00F41E5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I</w:t>
      </w:r>
      <w:r w:rsidR="00460FC8" w:rsidRPr="00D2588C">
        <w:rPr>
          <w:sz w:val="24"/>
          <w:szCs w:val="24"/>
        </w:rPr>
        <w:t>nstitution</w:t>
      </w:r>
      <w:r w:rsidR="00460FC8" w:rsidRPr="00D2588C">
        <w:rPr>
          <w:sz w:val="24"/>
          <w:szCs w:val="24"/>
        </w:rPr>
        <w:tab/>
        <w:t>:</w:t>
      </w:r>
      <w:r w:rsidR="00460FC8" w:rsidRPr="00D2588C">
        <w:rPr>
          <w:sz w:val="24"/>
          <w:szCs w:val="24"/>
        </w:rPr>
        <w:tab/>
      </w:r>
      <w:proofErr w:type="spellStart"/>
      <w:r w:rsidR="00460FC8" w:rsidRPr="00D2588C">
        <w:rPr>
          <w:sz w:val="24"/>
          <w:szCs w:val="24"/>
        </w:rPr>
        <w:t>Tongi</w:t>
      </w:r>
      <w:proofErr w:type="spellEnd"/>
      <w:r w:rsidR="00F83F5B">
        <w:rPr>
          <w:sz w:val="24"/>
          <w:szCs w:val="24"/>
        </w:rPr>
        <w:t xml:space="preserve"> </w:t>
      </w:r>
      <w:proofErr w:type="spellStart"/>
      <w:r w:rsidR="00460FC8" w:rsidRPr="00D2588C">
        <w:rPr>
          <w:sz w:val="24"/>
          <w:szCs w:val="24"/>
        </w:rPr>
        <w:t>Govt</w:t>
      </w:r>
      <w:proofErr w:type="spellEnd"/>
      <w:r w:rsidR="00460FC8" w:rsidRPr="00D2588C">
        <w:rPr>
          <w:sz w:val="24"/>
          <w:szCs w:val="24"/>
        </w:rPr>
        <w:t xml:space="preserve"> College</w:t>
      </w:r>
    </w:p>
    <w:p w:rsidR="00CD70E6" w:rsidRPr="00D2588C" w:rsidRDefault="00CD70E6" w:rsidP="00F41E5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Group</w:t>
      </w:r>
      <w:r w:rsidRPr="00D2588C">
        <w:rPr>
          <w:sz w:val="24"/>
          <w:szCs w:val="24"/>
        </w:rPr>
        <w:tab/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  <w:t>Business Studies</w:t>
      </w:r>
    </w:p>
    <w:p w:rsidR="00CD70E6" w:rsidRPr="00D2588C" w:rsidRDefault="00460FC8" w:rsidP="00F41E5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Passing year</w:t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  <w:t>2009</w:t>
      </w:r>
    </w:p>
    <w:p w:rsidR="00CD70E6" w:rsidRPr="00D2588C" w:rsidRDefault="00460FC8" w:rsidP="00F41E5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Result</w:t>
      </w:r>
      <w:r w:rsidRPr="00D2588C">
        <w:rPr>
          <w:sz w:val="24"/>
          <w:szCs w:val="24"/>
        </w:rPr>
        <w:tab/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  <w:t>GPA-2.70</w:t>
      </w:r>
    </w:p>
    <w:p w:rsidR="005D6727" w:rsidRPr="00880417" w:rsidRDefault="00CD70E6" w:rsidP="00F41E5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2588C">
        <w:rPr>
          <w:sz w:val="24"/>
          <w:szCs w:val="24"/>
        </w:rPr>
        <w:t>Board</w:t>
      </w:r>
      <w:r w:rsidRPr="00D2588C">
        <w:rPr>
          <w:sz w:val="24"/>
          <w:szCs w:val="24"/>
        </w:rPr>
        <w:tab/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  <w:t>Dhaka</w:t>
      </w:r>
    </w:p>
    <w:p w:rsidR="00460FC8" w:rsidRPr="00E36EB1" w:rsidRDefault="00646663" w:rsidP="00F41E5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</w:t>
      </w:r>
      <w:r w:rsidR="00542FFF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Business</w:t>
      </w:r>
      <w:r w:rsidR="00542FFF">
        <w:rPr>
          <w:b/>
          <w:bCs/>
          <w:sz w:val="24"/>
          <w:szCs w:val="24"/>
        </w:rPr>
        <w:t xml:space="preserve"> Studies</w:t>
      </w:r>
      <w:r w:rsidR="00460FC8" w:rsidRPr="00E36EB1">
        <w:rPr>
          <w:b/>
          <w:bCs/>
          <w:sz w:val="24"/>
          <w:szCs w:val="24"/>
        </w:rPr>
        <w:t xml:space="preserve"> (</w:t>
      </w:r>
      <w:r w:rsidR="00542FFF">
        <w:rPr>
          <w:b/>
          <w:bCs/>
          <w:sz w:val="24"/>
          <w:szCs w:val="24"/>
        </w:rPr>
        <w:t>B.B.S</w:t>
      </w:r>
      <w:r w:rsidR="00460FC8" w:rsidRPr="00E36EB1">
        <w:rPr>
          <w:b/>
          <w:bCs/>
          <w:sz w:val="24"/>
          <w:szCs w:val="24"/>
        </w:rPr>
        <w:t>)</w:t>
      </w:r>
    </w:p>
    <w:p w:rsidR="00460FC8" w:rsidRPr="00D2588C" w:rsidRDefault="00646663" w:rsidP="00F41E56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D2588C">
        <w:rPr>
          <w:sz w:val="24"/>
          <w:szCs w:val="24"/>
        </w:rPr>
        <w:t>Institution</w:t>
      </w:r>
      <w:r w:rsidR="00460FC8" w:rsidRPr="00D2588C">
        <w:rPr>
          <w:sz w:val="24"/>
          <w:szCs w:val="24"/>
        </w:rPr>
        <w:tab/>
        <w:t>:</w:t>
      </w:r>
      <w:r w:rsidR="00460FC8" w:rsidRPr="00D2588C">
        <w:rPr>
          <w:sz w:val="24"/>
          <w:szCs w:val="24"/>
        </w:rPr>
        <w:tab/>
      </w:r>
      <w:proofErr w:type="spellStart"/>
      <w:r w:rsidR="00460FC8" w:rsidRPr="00D2588C">
        <w:rPr>
          <w:sz w:val="24"/>
          <w:szCs w:val="24"/>
        </w:rPr>
        <w:t>Tongi</w:t>
      </w:r>
      <w:proofErr w:type="spellEnd"/>
      <w:r w:rsidR="00F83F5B">
        <w:rPr>
          <w:sz w:val="24"/>
          <w:szCs w:val="24"/>
        </w:rPr>
        <w:t xml:space="preserve"> </w:t>
      </w:r>
      <w:proofErr w:type="spellStart"/>
      <w:r w:rsidR="00460FC8" w:rsidRPr="00D2588C">
        <w:rPr>
          <w:sz w:val="24"/>
          <w:szCs w:val="24"/>
        </w:rPr>
        <w:t>Govt</w:t>
      </w:r>
      <w:proofErr w:type="spellEnd"/>
      <w:r w:rsidR="00460FC8" w:rsidRPr="00D2588C">
        <w:rPr>
          <w:sz w:val="24"/>
          <w:szCs w:val="24"/>
        </w:rPr>
        <w:t xml:space="preserve"> College</w:t>
      </w:r>
    </w:p>
    <w:p w:rsidR="00460FC8" w:rsidRDefault="00460FC8" w:rsidP="00F41E56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D2588C">
        <w:rPr>
          <w:sz w:val="24"/>
          <w:szCs w:val="24"/>
        </w:rPr>
        <w:t>Group</w:t>
      </w:r>
      <w:r w:rsidRPr="00D2588C">
        <w:rPr>
          <w:sz w:val="24"/>
          <w:szCs w:val="24"/>
        </w:rPr>
        <w:tab/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  <w:t>BBS</w:t>
      </w:r>
    </w:p>
    <w:p w:rsidR="0053470E" w:rsidRPr="00D2588C" w:rsidRDefault="0053470E" w:rsidP="00F41E56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Passing year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2014</w:t>
      </w:r>
    </w:p>
    <w:p w:rsidR="00460FC8" w:rsidRPr="00D2588C" w:rsidRDefault="00460FC8" w:rsidP="00F41E56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D2588C">
        <w:rPr>
          <w:sz w:val="24"/>
          <w:szCs w:val="24"/>
        </w:rPr>
        <w:t>Result</w:t>
      </w:r>
      <w:r w:rsidRPr="00D2588C">
        <w:rPr>
          <w:sz w:val="24"/>
          <w:szCs w:val="24"/>
        </w:rPr>
        <w:tab/>
      </w:r>
      <w:r w:rsidRPr="00D2588C">
        <w:rPr>
          <w:sz w:val="24"/>
          <w:szCs w:val="24"/>
        </w:rPr>
        <w:tab/>
        <w:t>:</w:t>
      </w:r>
      <w:r w:rsidRPr="00D2588C">
        <w:rPr>
          <w:sz w:val="24"/>
          <w:szCs w:val="24"/>
        </w:rPr>
        <w:tab/>
      </w:r>
      <w:r w:rsidR="00E22A0B">
        <w:rPr>
          <w:sz w:val="24"/>
          <w:szCs w:val="24"/>
        </w:rPr>
        <w:t>3</w:t>
      </w:r>
      <w:r w:rsidR="00E22A0B" w:rsidRPr="00E22A0B">
        <w:rPr>
          <w:sz w:val="24"/>
          <w:szCs w:val="24"/>
          <w:vertAlign w:val="superscript"/>
        </w:rPr>
        <w:t>rd</w:t>
      </w:r>
      <w:r w:rsidRPr="00D2588C">
        <w:rPr>
          <w:sz w:val="24"/>
          <w:szCs w:val="24"/>
        </w:rPr>
        <w:t>Division</w:t>
      </w:r>
    </w:p>
    <w:p w:rsidR="00460FC8" w:rsidRDefault="00E74312" w:rsidP="00F41E56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D</w:t>
      </w:r>
      <w:r w:rsidR="00460FC8" w:rsidRPr="00D2588C">
        <w:rPr>
          <w:sz w:val="24"/>
          <w:szCs w:val="24"/>
        </w:rPr>
        <w:t>ha</w:t>
      </w:r>
      <w:r>
        <w:rPr>
          <w:sz w:val="24"/>
          <w:szCs w:val="24"/>
        </w:rPr>
        <w:t>ka</w:t>
      </w:r>
    </w:p>
    <w:p w:rsidR="008318F7" w:rsidRPr="008318F7" w:rsidRDefault="00D2505C" w:rsidP="00B46DC1">
      <w:pPr>
        <w:spacing w:after="0"/>
        <w:rPr>
          <w:sz w:val="24"/>
          <w:szCs w:val="24"/>
        </w:rPr>
      </w:pPr>
      <w:r w:rsidRPr="00D2505C">
        <w:rPr>
          <w:rFonts w:ascii="Arial" w:hAnsi="Arial" w:cs="Arial"/>
          <w:color w:val="222222"/>
          <w:shd w:val="clear" w:color="auto" w:fill="FFFFFF"/>
        </w:rPr>
        <w:t> </w:t>
      </w:r>
    </w:p>
    <w:p w:rsidR="0042057E" w:rsidRPr="00D64EB7" w:rsidRDefault="0042057E" w:rsidP="00B46DC1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  <w:u w:val="single"/>
        </w:rPr>
      </w:pPr>
      <w:r w:rsidRPr="00D64EB7">
        <w:rPr>
          <w:b/>
          <w:sz w:val="24"/>
          <w:szCs w:val="24"/>
          <w:u w:val="single"/>
        </w:rPr>
        <w:t>Languages Skills:</w:t>
      </w:r>
    </w:p>
    <w:p w:rsidR="00B46DC1" w:rsidRDefault="0042057E" w:rsidP="00B46DC1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64EB7">
        <w:rPr>
          <w:b/>
          <w:sz w:val="24"/>
          <w:szCs w:val="24"/>
        </w:rPr>
        <w:t>English</w:t>
      </w:r>
      <w:r w:rsidRPr="00D64EB7">
        <w:rPr>
          <w:b/>
          <w:sz w:val="24"/>
          <w:szCs w:val="24"/>
        </w:rPr>
        <w:tab/>
      </w:r>
      <w:r w:rsidR="00D64EB7">
        <w:rPr>
          <w:sz w:val="24"/>
          <w:szCs w:val="24"/>
        </w:rPr>
        <w:tab/>
      </w:r>
      <w:r w:rsidRPr="00D64EB7">
        <w:rPr>
          <w:sz w:val="24"/>
          <w:szCs w:val="24"/>
        </w:rPr>
        <w:t>:</w:t>
      </w:r>
      <w:r w:rsidRPr="00D64EB7">
        <w:rPr>
          <w:sz w:val="24"/>
          <w:szCs w:val="24"/>
        </w:rPr>
        <w:tab/>
        <w:t>Excellent efficiency in Spoken &amp; Written</w:t>
      </w:r>
    </w:p>
    <w:p w:rsidR="0042057E" w:rsidRPr="00B46DC1" w:rsidRDefault="00B46DC1" w:rsidP="00B46DC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Only Excellent efficiency in Spoken &amp; Understanding.</w:t>
      </w:r>
    </w:p>
    <w:p w:rsidR="00597A8D" w:rsidRPr="00D64EB7" w:rsidRDefault="00597A8D" w:rsidP="00B46DC1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  <w:u w:val="single"/>
        </w:rPr>
      </w:pPr>
      <w:r w:rsidRPr="00D64EB7">
        <w:rPr>
          <w:b/>
          <w:sz w:val="24"/>
          <w:szCs w:val="24"/>
          <w:u w:val="single"/>
        </w:rPr>
        <w:t>Computer skills:</w:t>
      </w:r>
    </w:p>
    <w:p w:rsidR="002610F0" w:rsidRPr="00D64EB7" w:rsidRDefault="00597A8D" w:rsidP="00B46DC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64EB7">
        <w:rPr>
          <w:sz w:val="24"/>
          <w:szCs w:val="24"/>
        </w:rPr>
        <w:t xml:space="preserve">Windows Fundamental, Microsoft Office (Word, Excel, </w:t>
      </w:r>
      <w:r w:rsidR="00F41E56">
        <w:rPr>
          <w:sz w:val="24"/>
          <w:szCs w:val="24"/>
        </w:rPr>
        <w:t xml:space="preserve">Access, Power </w:t>
      </w:r>
      <w:proofErr w:type="spellStart"/>
      <w:r w:rsidR="00F41E56">
        <w:rPr>
          <w:sz w:val="24"/>
          <w:szCs w:val="24"/>
        </w:rPr>
        <w:t>Point,</w:t>
      </w:r>
      <w:r w:rsidR="000D0AF8" w:rsidRPr="00D64EB7">
        <w:rPr>
          <w:sz w:val="24"/>
          <w:szCs w:val="24"/>
        </w:rPr>
        <w:t>Internet</w:t>
      </w:r>
      <w:proofErr w:type="spellEnd"/>
      <w:r w:rsidR="00F41E56">
        <w:rPr>
          <w:sz w:val="24"/>
          <w:szCs w:val="24"/>
        </w:rPr>
        <w:t>)</w:t>
      </w:r>
    </w:p>
    <w:p w:rsidR="009F6E58" w:rsidRPr="00D64EB7" w:rsidRDefault="00597A8D" w:rsidP="00B46DC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64EB7">
        <w:rPr>
          <w:sz w:val="24"/>
          <w:szCs w:val="24"/>
        </w:rPr>
        <w:t xml:space="preserve">Graphics </w:t>
      </w:r>
      <w:r w:rsidR="005904F1" w:rsidRPr="00D64EB7">
        <w:rPr>
          <w:sz w:val="24"/>
          <w:szCs w:val="24"/>
        </w:rPr>
        <w:t>course (</w:t>
      </w:r>
      <w:r w:rsidRPr="00D64EB7">
        <w:rPr>
          <w:sz w:val="24"/>
          <w:szCs w:val="24"/>
        </w:rPr>
        <w:t>Adobe Photoshop, Adobe Illustrator)</w:t>
      </w:r>
    </w:p>
    <w:p w:rsidR="00C37F78" w:rsidRDefault="00C37F78" w:rsidP="00A13385">
      <w:pPr>
        <w:spacing w:after="0"/>
        <w:rPr>
          <w:sz w:val="24"/>
          <w:szCs w:val="24"/>
        </w:rPr>
      </w:pPr>
    </w:p>
    <w:p w:rsidR="00B46DC1" w:rsidRDefault="00B46DC1" w:rsidP="00A13385">
      <w:pPr>
        <w:spacing w:after="0"/>
        <w:rPr>
          <w:sz w:val="24"/>
          <w:szCs w:val="24"/>
        </w:rPr>
      </w:pPr>
    </w:p>
    <w:p w:rsidR="00B46DC1" w:rsidRDefault="00B46DC1" w:rsidP="00A13385">
      <w:pPr>
        <w:spacing w:after="0"/>
        <w:rPr>
          <w:sz w:val="24"/>
          <w:szCs w:val="24"/>
        </w:rPr>
      </w:pPr>
    </w:p>
    <w:p w:rsidR="00A13385" w:rsidRPr="003C7956" w:rsidRDefault="00A13385" w:rsidP="00F70703">
      <w:pPr>
        <w:spacing w:after="0" w:line="360" w:lineRule="auto"/>
        <w:rPr>
          <w:b/>
          <w:bCs/>
          <w:sz w:val="26"/>
          <w:szCs w:val="26"/>
          <w:u w:val="single"/>
        </w:rPr>
      </w:pPr>
      <w:r w:rsidRPr="003C7956">
        <w:rPr>
          <w:b/>
          <w:bCs/>
          <w:sz w:val="26"/>
          <w:szCs w:val="26"/>
          <w:u w:val="single"/>
        </w:rPr>
        <w:t>Personal Details:</w:t>
      </w:r>
    </w:p>
    <w:p w:rsidR="00A13385" w:rsidRDefault="00A13385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Kaiasur</w:t>
      </w:r>
      <w:proofErr w:type="spellEnd"/>
      <w:r w:rsidR="00F83F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Rahman</w:t>
      </w:r>
      <w:proofErr w:type="spellEnd"/>
    </w:p>
    <w:p w:rsidR="00A13385" w:rsidRDefault="00A13385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Abdul </w:t>
      </w:r>
      <w:proofErr w:type="spellStart"/>
      <w:r>
        <w:rPr>
          <w:sz w:val="24"/>
          <w:szCs w:val="24"/>
        </w:rPr>
        <w:t>Mannan</w:t>
      </w:r>
      <w:proofErr w:type="spellEnd"/>
    </w:p>
    <w:p w:rsidR="00432165" w:rsidRDefault="00A13385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Sufia</w:t>
      </w:r>
      <w:proofErr w:type="spellEnd"/>
      <w:r>
        <w:rPr>
          <w:sz w:val="24"/>
          <w:szCs w:val="24"/>
        </w:rPr>
        <w:t xml:space="preserve"> Begum</w:t>
      </w:r>
    </w:p>
    <w:p w:rsidR="00A13385" w:rsidRDefault="00A13385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 w:rsidR="00775C20">
        <w:rPr>
          <w:sz w:val="24"/>
          <w:szCs w:val="24"/>
        </w:rPr>
        <w:t>:</w:t>
      </w:r>
      <w:r w:rsidR="00775C20">
        <w:rPr>
          <w:sz w:val="24"/>
          <w:szCs w:val="24"/>
        </w:rPr>
        <w:tab/>
        <w:t>25.</w:t>
      </w:r>
      <w:r>
        <w:rPr>
          <w:sz w:val="24"/>
          <w:szCs w:val="24"/>
        </w:rPr>
        <w:t>1</w:t>
      </w:r>
      <w:r w:rsidR="00775C20">
        <w:rPr>
          <w:sz w:val="24"/>
          <w:szCs w:val="24"/>
        </w:rPr>
        <w:t>0</w:t>
      </w:r>
      <w:r>
        <w:rPr>
          <w:sz w:val="24"/>
          <w:szCs w:val="24"/>
        </w:rPr>
        <w:t>.1992</w:t>
      </w:r>
    </w:p>
    <w:p w:rsidR="00A13385" w:rsidRDefault="00A13385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 w:rsidR="00E53C27">
        <w:rPr>
          <w:sz w:val="24"/>
          <w:szCs w:val="24"/>
        </w:rPr>
        <w:t>:</w:t>
      </w:r>
      <w:r w:rsidR="00E53C27">
        <w:rPr>
          <w:sz w:val="24"/>
          <w:szCs w:val="24"/>
        </w:rPr>
        <w:tab/>
        <w:t>M</w:t>
      </w:r>
      <w:r>
        <w:rPr>
          <w:sz w:val="24"/>
          <w:szCs w:val="24"/>
        </w:rPr>
        <w:t>ale</w:t>
      </w:r>
    </w:p>
    <w:p w:rsidR="00A13385" w:rsidRDefault="00A13385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Blood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A+</w:t>
      </w:r>
    </w:p>
    <w:p w:rsidR="00A13385" w:rsidRDefault="00A13385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Islam</w:t>
      </w:r>
    </w:p>
    <w:p w:rsidR="00A13385" w:rsidRDefault="00A13385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Sing</w:t>
      </w:r>
      <w:r w:rsidR="006D33FC">
        <w:rPr>
          <w:sz w:val="24"/>
          <w:szCs w:val="24"/>
        </w:rPr>
        <w:t>le</w:t>
      </w:r>
    </w:p>
    <w:p w:rsidR="006D33FC" w:rsidRDefault="006D33FC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Bangladeshi</w:t>
      </w:r>
    </w:p>
    <w:p w:rsidR="00432165" w:rsidRDefault="006D33FC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Permanent Address</w:t>
      </w:r>
      <w:r>
        <w:rPr>
          <w:sz w:val="24"/>
          <w:szCs w:val="24"/>
        </w:rPr>
        <w:tab/>
      </w:r>
      <w:r w:rsidR="0011058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Thana:</w:t>
      </w:r>
      <w:r w:rsidR="00F83F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Gazipur</w:t>
      </w:r>
      <w:proofErr w:type="spellEnd"/>
      <w:r>
        <w:rPr>
          <w:sz w:val="24"/>
          <w:szCs w:val="24"/>
        </w:rPr>
        <w:t>.</w:t>
      </w:r>
    </w:p>
    <w:p w:rsidR="006D33FC" w:rsidRDefault="006D33FC" w:rsidP="00F70703">
      <w:pPr>
        <w:spacing w:after="0" w:line="360" w:lineRule="auto"/>
        <w:rPr>
          <w:sz w:val="24"/>
          <w:szCs w:val="24"/>
        </w:rPr>
      </w:pPr>
    </w:p>
    <w:p w:rsidR="006D33FC" w:rsidRPr="002A0167" w:rsidRDefault="006D33FC" w:rsidP="00F70703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2A0167">
        <w:rPr>
          <w:b/>
          <w:bCs/>
          <w:sz w:val="24"/>
          <w:szCs w:val="24"/>
          <w:u w:val="single"/>
        </w:rPr>
        <w:t>Declaration:</w:t>
      </w:r>
    </w:p>
    <w:p w:rsidR="006D33FC" w:rsidRDefault="006D33FC" w:rsidP="00AE360B">
      <w:pPr>
        <w:spacing w:after="0" w:line="360" w:lineRule="auto"/>
        <w:jc w:val="both"/>
        <w:rPr>
          <w:sz w:val="24"/>
          <w:szCs w:val="24"/>
        </w:rPr>
      </w:pPr>
      <w:bookmarkStart w:id="0" w:name="_GoBack"/>
      <w:r w:rsidRPr="00014362">
        <w:rPr>
          <w:sz w:val="24"/>
          <w:szCs w:val="24"/>
        </w:rPr>
        <w:t>I</w:t>
      </w:r>
      <w:r>
        <w:rPr>
          <w:sz w:val="24"/>
          <w:szCs w:val="24"/>
        </w:rPr>
        <w:t xml:space="preserve"> undersigned certify that to the best of my knowledge and </w:t>
      </w:r>
      <w:proofErr w:type="spellStart"/>
      <w:r>
        <w:rPr>
          <w:sz w:val="24"/>
          <w:szCs w:val="24"/>
        </w:rPr>
        <w:t>belife</w:t>
      </w:r>
      <w:proofErr w:type="spellEnd"/>
      <w:r>
        <w:rPr>
          <w:sz w:val="24"/>
          <w:szCs w:val="24"/>
        </w:rPr>
        <w:t xml:space="preserve"> these data correctly describe my </w:t>
      </w:r>
      <w:r w:rsidR="004E0472">
        <w:rPr>
          <w:sz w:val="24"/>
          <w:szCs w:val="24"/>
        </w:rPr>
        <w:t>qualification,</w:t>
      </w:r>
      <w:r>
        <w:rPr>
          <w:sz w:val="24"/>
          <w:szCs w:val="24"/>
        </w:rPr>
        <w:t xml:space="preserve"> experience and me, also I undersigned that any </w:t>
      </w:r>
      <w:r w:rsidR="00734BA8">
        <w:rPr>
          <w:sz w:val="24"/>
          <w:szCs w:val="24"/>
        </w:rPr>
        <w:t xml:space="preserve">willful misstatement described </w:t>
      </w:r>
      <w:proofErr w:type="spellStart"/>
      <w:r w:rsidR="00734BA8">
        <w:rPr>
          <w:sz w:val="24"/>
          <w:szCs w:val="24"/>
        </w:rPr>
        <w:t xml:space="preserve">here 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may lead my qualification or dismissal, If employed.</w:t>
      </w:r>
    </w:p>
    <w:bookmarkEnd w:id="0"/>
    <w:p w:rsidR="006D33FC" w:rsidRDefault="006D33FC" w:rsidP="00F70703">
      <w:pPr>
        <w:spacing w:after="0" w:line="360" w:lineRule="auto"/>
        <w:rPr>
          <w:sz w:val="24"/>
          <w:szCs w:val="24"/>
        </w:rPr>
      </w:pPr>
    </w:p>
    <w:p w:rsidR="006D33FC" w:rsidRDefault="006D33FC" w:rsidP="00F70703">
      <w:pPr>
        <w:spacing w:after="0" w:line="360" w:lineRule="auto"/>
        <w:rPr>
          <w:sz w:val="24"/>
          <w:szCs w:val="24"/>
        </w:rPr>
      </w:pPr>
    </w:p>
    <w:p w:rsidR="006D33FC" w:rsidRDefault="006D33FC" w:rsidP="00F707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Thank You</w:t>
      </w:r>
    </w:p>
    <w:p w:rsidR="006D33FC" w:rsidRDefault="006D33FC" w:rsidP="00F70703">
      <w:pPr>
        <w:spacing w:after="0" w:line="360" w:lineRule="auto"/>
        <w:rPr>
          <w:sz w:val="24"/>
          <w:szCs w:val="24"/>
        </w:rPr>
      </w:pPr>
    </w:p>
    <w:p w:rsidR="006D33FC" w:rsidRDefault="006D33FC" w:rsidP="00F70703">
      <w:pPr>
        <w:spacing w:after="0" w:line="360" w:lineRule="auto"/>
        <w:rPr>
          <w:sz w:val="24"/>
          <w:szCs w:val="24"/>
        </w:rPr>
      </w:pPr>
    </w:p>
    <w:p w:rsidR="006D33FC" w:rsidRDefault="006D33FC" w:rsidP="00F70703">
      <w:pPr>
        <w:spacing w:after="0" w:line="360" w:lineRule="auto"/>
        <w:rPr>
          <w:b/>
          <w:bCs/>
          <w:sz w:val="24"/>
          <w:szCs w:val="24"/>
        </w:rPr>
      </w:pPr>
      <w:proofErr w:type="spellStart"/>
      <w:r w:rsidRPr="006D33FC">
        <w:rPr>
          <w:b/>
          <w:bCs/>
          <w:sz w:val="24"/>
          <w:szCs w:val="24"/>
        </w:rPr>
        <w:t>Kaiasur</w:t>
      </w:r>
      <w:proofErr w:type="spellEnd"/>
      <w:r w:rsidR="00F83F5B">
        <w:rPr>
          <w:b/>
          <w:bCs/>
          <w:sz w:val="24"/>
          <w:szCs w:val="24"/>
        </w:rPr>
        <w:t xml:space="preserve"> </w:t>
      </w:r>
      <w:proofErr w:type="spellStart"/>
      <w:r w:rsidRPr="006D33FC">
        <w:rPr>
          <w:b/>
          <w:bCs/>
          <w:sz w:val="24"/>
          <w:szCs w:val="24"/>
        </w:rPr>
        <w:t>Rahman</w:t>
      </w:r>
      <w:proofErr w:type="spellEnd"/>
    </w:p>
    <w:p w:rsidR="006D33FC" w:rsidRPr="006D33FC" w:rsidRDefault="006D33FC" w:rsidP="004E1B7C">
      <w:pPr>
        <w:spacing w:after="0"/>
        <w:rPr>
          <w:b/>
          <w:bCs/>
          <w:sz w:val="24"/>
          <w:szCs w:val="24"/>
        </w:rPr>
      </w:pPr>
    </w:p>
    <w:p w:rsidR="006D33FC" w:rsidRDefault="006D33FC" w:rsidP="004E1B7C">
      <w:pPr>
        <w:spacing w:after="0"/>
        <w:rPr>
          <w:sz w:val="24"/>
          <w:szCs w:val="24"/>
        </w:rPr>
      </w:pPr>
    </w:p>
    <w:p w:rsidR="006D33FC" w:rsidRPr="006D33FC" w:rsidRDefault="006D33FC" w:rsidP="004E1B7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B46DC1">
        <w:rPr>
          <w:sz w:val="24"/>
          <w:szCs w:val="24"/>
        </w:rPr>
        <w:t xml:space="preserve"> .....</w:t>
      </w:r>
    </w:p>
    <w:sectPr w:rsidR="006D33FC" w:rsidRPr="006D33FC" w:rsidSect="00081321">
      <w:pgSz w:w="11907" w:h="16839" w:code="9"/>
      <w:pgMar w:top="720" w:right="720" w:bottom="720" w:left="72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72" w:rsidRDefault="00E27A72" w:rsidP="001A0A8C">
      <w:pPr>
        <w:spacing w:after="0" w:line="240" w:lineRule="auto"/>
      </w:pPr>
      <w:r>
        <w:separator/>
      </w:r>
    </w:p>
  </w:endnote>
  <w:endnote w:type="continuationSeparator" w:id="0">
    <w:p w:rsidR="00E27A72" w:rsidRDefault="00E27A72" w:rsidP="001A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72" w:rsidRDefault="00E27A72" w:rsidP="001A0A8C">
      <w:pPr>
        <w:spacing w:after="0" w:line="240" w:lineRule="auto"/>
      </w:pPr>
      <w:r>
        <w:separator/>
      </w:r>
    </w:p>
  </w:footnote>
  <w:footnote w:type="continuationSeparator" w:id="0">
    <w:p w:rsidR="00E27A72" w:rsidRDefault="00E27A72" w:rsidP="001A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17B"/>
    <w:multiLevelType w:val="hybridMultilevel"/>
    <w:tmpl w:val="5CA46F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42603B"/>
    <w:multiLevelType w:val="hybridMultilevel"/>
    <w:tmpl w:val="A15CB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9106A"/>
    <w:multiLevelType w:val="hybridMultilevel"/>
    <w:tmpl w:val="BEC416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A3015"/>
    <w:multiLevelType w:val="hybridMultilevel"/>
    <w:tmpl w:val="C39C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2FFB"/>
    <w:multiLevelType w:val="hybridMultilevel"/>
    <w:tmpl w:val="D0701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0904"/>
    <w:multiLevelType w:val="hybridMultilevel"/>
    <w:tmpl w:val="014E4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42853"/>
    <w:multiLevelType w:val="hybridMultilevel"/>
    <w:tmpl w:val="5C84C3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EA5015"/>
    <w:multiLevelType w:val="hybridMultilevel"/>
    <w:tmpl w:val="AFCC9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45C12"/>
    <w:multiLevelType w:val="hybridMultilevel"/>
    <w:tmpl w:val="AAA27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83295"/>
    <w:multiLevelType w:val="hybridMultilevel"/>
    <w:tmpl w:val="978E9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A8C"/>
    <w:rsid w:val="00014362"/>
    <w:rsid w:val="00026FBB"/>
    <w:rsid w:val="00081321"/>
    <w:rsid w:val="000B08FB"/>
    <w:rsid w:val="000B54EF"/>
    <w:rsid w:val="000B584B"/>
    <w:rsid w:val="000C0011"/>
    <w:rsid w:val="000C3CFA"/>
    <w:rsid w:val="000D0AF8"/>
    <w:rsid w:val="00101601"/>
    <w:rsid w:val="00110580"/>
    <w:rsid w:val="00130A9A"/>
    <w:rsid w:val="00133D00"/>
    <w:rsid w:val="00173E87"/>
    <w:rsid w:val="001A0A8C"/>
    <w:rsid w:val="001A0D3C"/>
    <w:rsid w:val="001F084E"/>
    <w:rsid w:val="00205150"/>
    <w:rsid w:val="002160A2"/>
    <w:rsid w:val="00227E53"/>
    <w:rsid w:val="00255D64"/>
    <w:rsid w:val="002610F0"/>
    <w:rsid w:val="002715E7"/>
    <w:rsid w:val="00277DB1"/>
    <w:rsid w:val="002A0167"/>
    <w:rsid w:val="002D1E39"/>
    <w:rsid w:val="002E4394"/>
    <w:rsid w:val="00333322"/>
    <w:rsid w:val="003978E2"/>
    <w:rsid w:val="003C2483"/>
    <w:rsid w:val="003C7956"/>
    <w:rsid w:val="00400132"/>
    <w:rsid w:val="0042057E"/>
    <w:rsid w:val="00424E53"/>
    <w:rsid w:val="00432165"/>
    <w:rsid w:val="00447E9A"/>
    <w:rsid w:val="00460FC8"/>
    <w:rsid w:val="00473C49"/>
    <w:rsid w:val="00484645"/>
    <w:rsid w:val="004A3EFF"/>
    <w:rsid w:val="004A7C01"/>
    <w:rsid w:val="004B2F4F"/>
    <w:rsid w:val="004B57C8"/>
    <w:rsid w:val="004B6778"/>
    <w:rsid w:val="004B6DEB"/>
    <w:rsid w:val="004C001E"/>
    <w:rsid w:val="004C18BA"/>
    <w:rsid w:val="004C7C01"/>
    <w:rsid w:val="004D031A"/>
    <w:rsid w:val="004E0472"/>
    <w:rsid w:val="004E1246"/>
    <w:rsid w:val="004E1B7C"/>
    <w:rsid w:val="004F0BEF"/>
    <w:rsid w:val="004F5EE6"/>
    <w:rsid w:val="0053470E"/>
    <w:rsid w:val="00542FFF"/>
    <w:rsid w:val="005607F4"/>
    <w:rsid w:val="00585AD2"/>
    <w:rsid w:val="005904F1"/>
    <w:rsid w:val="00597A8D"/>
    <w:rsid w:val="005D15B9"/>
    <w:rsid w:val="005D6727"/>
    <w:rsid w:val="00600341"/>
    <w:rsid w:val="00600F07"/>
    <w:rsid w:val="00646663"/>
    <w:rsid w:val="0065649A"/>
    <w:rsid w:val="006830C6"/>
    <w:rsid w:val="00683333"/>
    <w:rsid w:val="00685700"/>
    <w:rsid w:val="006B6127"/>
    <w:rsid w:val="006B6F3B"/>
    <w:rsid w:val="006D33FC"/>
    <w:rsid w:val="006D3BDF"/>
    <w:rsid w:val="006E148A"/>
    <w:rsid w:val="006E5869"/>
    <w:rsid w:val="006F128F"/>
    <w:rsid w:val="00706247"/>
    <w:rsid w:val="00725591"/>
    <w:rsid w:val="00734BA8"/>
    <w:rsid w:val="007368F2"/>
    <w:rsid w:val="00753F6B"/>
    <w:rsid w:val="00757230"/>
    <w:rsid w:val="00767AF3"/>
    <w:rsid w:val="00775C20"/>
    <w:rsid w:val="00781FC9"/>
    <w:rsid w:val="007A2E3F"/>
    <w:rsid w:val="007B24DC"/>
    <w:rsid w:val="007B2BC4"/>
    <w:rsid w:val="008318F7"/>
    <w:rsid w:val="00835D88"/>
    <w:rsid w:val="0084599C"/>
    <w:rsid w:val="00880417"/>
    <w:rsid w:val="008A57F8"/>
    <w:rsid w:val="008F43EA"/>
    <w:rsid w:val="0091042B"/>
    <w:rsid w:val="00925BB9"/>
    <w:rsid w:val="00942B74"/>
    <w:rsid w:val="00972D89"/>
    <w:rsid w:val="00977930"/>
    <w:rsid w:val="00996D70"/>
    <w:rsid w:val="009A26E4"/>
    <w:rsid w:val="009F6E58"/>
    <w:rsid w:val="00A13385"/>
    <w:rsid w:val="00A711D6"/>
    <w:rsid w:val="00A82A52"/>
    <w:rsid w:val="00AA5E1F"/>
    <w:rsid w:val="00AB1CEB"/>
    <w:rsid w:val="00AC3E90"/>
    <w:rsid w:val="00AE360B"/>
    <w:rsid w:val="00AF2B21"/>
    <w:rsid w:val="00B0587F"/>
    <w:rsid w:val="00B34496"/>
    <w:rsid w:val="00B438BC"/>
    <w:rsid w:val="00B46DC1"/>
    <w:rsid w:val="00B47572"/>
    <w:rsid w:val="00B50FD6"/>
    <w:rsid w:val="00B510EE"/>
    <w:rsid w:val="00B53261"/>
    <w:rsid w:val="00B6658B"/>
    <w:rsid w:val="00B75EEC"/>
    <w:rsid w:val="00B77094"/>
    <w:rsid w:val="00BA5472"/>
    <w:rsid w:val="00C06962"/>
    <w:rsid w:val="00C12724"/>
    <w:rsid w:val="00C13659"/>
    <w:rsid w:val="00C37F78"/>
    <w:rsid w:val="00C415C2"/>
    <w:rsid w:val="00C62CC6"/>
    <w:rsid w:val="00C74DF3"/>
    <w:rsid w:val="00CA3581"/>
    <w:rsid w:val="00CB189B"/>
    <w:rsid w:val="00CC3A8A"/>
    <w:rsid w:val="00CD70E6"/>
    <w:rsid w:val="00D2505C"/>
    <w:rsid w:val="00D2588C"/>
    <w:rsid w:val="00D36A7F"/>
    <w:rsid w:val="00D371D8"/>
    <w:rsid w:val="00D42D16"/>
    <w:rsid w:val="00D64EB7"/>
    <w:rsid w:val="00D93CEB"/>
    <w:rsid w:val="00D97968"/>
    <w:rsid w:val="00DA7ADC"/>
    <w:rsid w:val="00DA7E7F"/>
    <w:rsid w:val="00DB6372"/>
    <w:rsid w:val="00DC1649"/>
    <w:rsid w:val="00DC7724"/>
    <w:rsid w:val="00DD7D40"/>
    <w:rsid w:val="00E22A0B"/>
    <w:rsid w:val="00E27A72"/>
    <w:rsid w:val="00E316FD"/>
    <w:rsid w:val="00E36EB1"/>
    <w:rsid w:val="00E41019"/>
    <w:rsid w:val="00E53C27"/>
    <w:rsid w:val="00E74312"/>
    <w:rsid w:val="00E80F00"/>
    <w:rsid w:val="00EB46F2"/>
    <w:rsid w:val="00EC3537"/>
    <w:rsid w:val="00EE0A8F"/>
    <w:rsid w:val="00F02D49"/>
    <w:rsid w:val="00F26805"/>
    <w:rsid w:val="00F34526"/>
    <w:rsid w:val="00F41E56"/>
    <w:rsid w:val="00F55C03"/>
    <w:rsid w:val="00F65AEE"/>
    <w:rsid w:val="00F70703"/>
    <w:rsid w:val="00F83F5B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8C"/>
  </w:style>
  <w:style w:type="paragraph" w:styleId="Footer">
    <w:name w:val="footer"/>
    <w:basedOn w:val="Normal"/>
    <w:link w:val="FooterChar"/>
    <w:uiPriority w:val="99"/>
    <w:unhideWhenUsed/>
    <w:rsid w:val="001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8C"/>
  </w:style>
  <w:style w:type="character" w:styleId="Hyperlink">
    <w:name w:val="Hyperlink"/>
    <w:basedOn w:val="DefaultParagraphFont"/>
    <w:uiPriority w:val="99"/>
    <w:unhideWhenUsed/>
    <w:rsid w:val="001A0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8C"/>
  </w:style>
  <w:style w:type="paragraph" w:styleId="Footer">
    <w:name w:val="footer"/>
    <w:basedOn w:val="Normal"/>
    <w:link w:val="FooterChar"/>
    <w:uiPriority w:val="99"/>
    <w:unhideWhenUsed/>
    <w:rsid w:val="001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8C"/>
  </w:style>
  <w:style w:type="character" w:styleId="Hyperlink">
    <w:name w:val="Hyperlink"/>
    <w:basedOn w:val="DefaultParagraphFont"/>
    <w:uiPriority w:val="99"/>
    <w:unhideWhenUsed/>
    <w:rsid w:val="001A0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23</cp:revision>
  <dcterms:created xsi:type="dcterms:W3CDTF">2018-08-31T06:22:00Z</dcterms:created>
  <dcterms:modified xsi:type="dcterms:W3CDTF">2019-09-19T18:51:00Z</dcterms:modified>
</cp:coreProperties>
</file>